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F" w:rsidRPr="004F2511" w:rsidRDefault="00FC3F1F">
      <w:pPr>
        <w:pStyle w:val="Tekstpodstawowy"/>
        <w:ind w:left="0" w:firstLine="0"/>
        <w:rPr>
          <w:sz w:val="20"/>
          <w:lang w:val="pl-PL"/>
        </w:rPr>
      </w:pPr>
    </w:p>
    <w:p w:rsidR="00FC3F1F" w:rsidRPr="004F2511" w:rsidRDefault="00FC3F1F">
      <w:pPr>
        <w:pStyle w:val="Tekstpodstawowy"/>
        <w:ind w:left="0" w:firstLine="0"/>
        <w:rPr>
          <w:sz w:val="20"/>
          <w:lang w:val="pl-PL"/>
        </w:rPr>
      </w:pPr>
    </w:p>
    <w:p w:rsidR="00FC3F1F" w:rsidRPr="004F2511" w:rsidRDefault="00FC3F1F" w:rsidP="007D7663">
      <w:pPr>
        <w:pStyle w:val="Tekstpodstawowy"/>
        <w:ind w:left="0" w:firstLine="0"/>
        <w:rPr>
          <w:sz w:val="20"/>
          <w:lang w:val="pl-PL"/>
        </w:rPr>
      </w:pPr>
    </w:p>
    <w:p w:rsidR="00FC3F1F" w:rsidRPr="004F2511" w:rsidRDefault="00FC3F1F" w:rsidP="007D7663">
      <w:pPr>
        <w:pStyle w:val="Tekstpodstawowy"/>
        <w:ind w:left="0" w:firstLine="0"/>
        <w:rPr>
          <w:sz w:val="25"/>
          <w:lang w:val="pl-PL"/>
        </w:rPr>
      </w:pPr>
    </w:p>
    <w:p w:rsidR="00806032" w:rsidRPr="002E5ED0" w:rsidRDefault="00AD533E" w:rsidP="007D7663">
      <w:pPr>
        <w:ind w:left="144" w:right="139"/>
        <w:jc w:val="center"/>
        <w:rPr>
          <w:w w:val="115"/>
          <w:sz w:val="52"/>
          <w:lang w:val="pl-PL"/>
        </w:rPr>
      </w:pPr>
      <w:r w:rsidRPr="002E5ED0">
        <w:rPr>
          <w:w w:val="115"/>
          <w:sz w:val="52"/>
          <w:lang w:val="pl-PL"/>
        </w:rPr>
        <w:t>Statut</w:t>
      </w:r>
      <w:r w:rsidR="007D7663" w:rsidRPr="002E5ED0">
        <w:rPr>
          <w:w w:val="115"/>
          <w:sz w:val="52"/>
          <w:lang w:val="pl-PL"/>
        </w:rPr>
        <w:t xml:space="preserve"> </w:t>
      </w:r>
    </w:p>
    <w:p w:rsidR="00806032" w:rsidRPr="002E5ED0" w:rsidRDefault="00806032" w:rsidP="007D7663">
      <w:pPr>
        <w:ind w:left="144" w:right="139"/>
        <w:jc w:val="center"/>
        <w:rPr>
          <w:w w:val="115"/>
          <w:sz w:val="52"/>
          <w:lang w:val="pl-PL"/>
        </w:rPr>
      </w:pPr>
    </w:p>
    <w:p w:rsidR="00806032" w:rsidRPr="00DF49E1" w:rsidRDefault="00C632A5" w:rsidP="007D7663">
      <w:pPr>
        <w:ind w:left="144" w:right="139"/>
        <w:jc w:val="center"/>
        <w:rPr>
          <w:w w:val="115"/>
          <w:sz w:val="52"/>
          <w:lang w:val="pl-PL"/>
        </w:rPr>
      </w:pPr>
      <w:r w:rsidRPr="00DF49E1">
        <w:rPr>
          <w:w w:val="115"/>
          <w:sz w:val="52"/>
          <w:lang w:val="pl-PL"/>
        </w:rPr>
        <w:t>VI</w:t>
      </w:r>
      <w:r w:rsidR="007D7663" w:rsidRPr="00DF49E1">
        <w:rPr>
          <w:w w:val="115"/>
          <w:sz w:val="52"/>
          <w:lang w:val="pl-PL"/>
        </w:rPr>
        <w:t xml:space="preserve"> L</w:t>
      </w:r>
      <w:r w:rsidR="00806032" w:rsidRPr="00DF49E1">
        <w:rPr>
          <w:w w:val="115"/>
          <w:sz w:val="52"/>
          <w:lang w:val="pl-PL"/>
        </w:rPr>
        <w:t>ICEUM</w:t>
      </w:r>
    </w:p>
    <w:p w:rsidR="007D7663" w:rsidRPr="002E5ED0" w:rsidRDefault="007D7663" w:rsidP="007D7663">
      <w:pPr>
        <w:ind w:left="144" w:right="139"/>
        <w:jc w:val="center"/>
        <w:rPr>
          <w:w w:val="115"/>
          <w:sz w:val="52"/>
          <w:lang w:val="pl-PL"/>
        </w:rPr>
      </w:pPr>
      <w:r w:rsidRPr="002E5ED0">
        <w:rPr>
          <w:w w:val="115"/>
          <w:sz w:val="52"/>
          <w:lang w:val="pl-PL"/>
        </w:rPr>
        <w:t>O</w:t>
      </w:r>
      <w:r w:rsidR="00806032" w:rsidRPr="002E5ED0">
        <w:rPr>
          <w:w w:val="115"/>
          <w:sz w:val="52"/>
          <w:lang w:val="pl-PL"/>
        </w:rPr>
        <w:t>GÓLNOKSZTAŁCĄCEGO</w:t>
      </w:r>
      <w:r w:rsidRPr="002E5ED0">
        <w:rPr>
          <w:w w:val="115"/>
          <w:sz w:val="52"/>
          <w:lang w:val="pl-PL"/>
        </w:rPr>
        <w:t xml:space="preserve"> </w:t>
      </w:r>
    </w:p>
    <w:p w:rsidR="00806032" w:rsidRPr="002E5ED0" w:rsidRDefault="00806032" w:rsidP="007D7663">
      <w:pPr>
        <w:ind w:left="144" w:right="139"/>
        <w:jc w:val="center"/>
        <w:rPr>
          <w:w w:val="115"/>
          <w:sz w:val="52"/>
          <w:lang w:val="pl-PL"/>
        </w:rPr>
      </w:pPr>
    </w:p>
    <w:p w:rsidR="00FC3F1F" w:rsidRPr="002E5ED0" w:rsidRDefault="007D7663" w:rsidP="007D7663">
      <w:pPr>
        <w:ind w:left="144" w:right="139"/>
        <w:jc w:val="center"/>
        <w:rPr>
          <w:sz w:val="52"/>
          <w:lang w:val="pl-PL"/>
        </w:rPr>
      </w:pPr>
      <w:proofErr w:type="gramStart"/>
      <w:r w:rsidRPr="002E5ED0">
        <w:rPr>
          <w:w w:val="115"/>
          <w:sz w:val="52"/>
          <w:lang w:val="pl-PL"/>
        </w:rPr>
        <w:t>w</w:t>
      </w:r>
      <w:proofErr w:type="gramEnd"/>
    </w:p>
    <w:p w:rsidR="00FC3F1F" w:rsidRPr="002E5ED0" w:rsidRDefault="00FC3F1F" w:rsidP="007D7663">
      <w:pPr>
        <w:pStyle w:val="Tekstpodstawowy"/>
        <w:ind w:left="0" w:firstLine="0"/>
        <w:rPr>
          <w:sz w:val="52"/>
          <w:lang w:val="pl-PL"/>
        </w:rPr>
      </w:pPr>
    </w:p>
    <w:p w:rsidR="00806032" w:rsidRPr="002E5ED0" w:rsidRDefault="00AD533E" w:rsidP="007D7663">
      <w:pPr>
        <w:ind w:left="145" w:right="139"/>
        <w:jc w:val="center"/>
        <w:rPr>
          <w:w w:val="105"/>
          <w:sz w:val="40"/>
          <w:szCs w:val="40"/>
          <w:lang w:val="pl-PL"/>
        </w:rPr>
      </w:pPr>
      <w:r w:rsidRPr="002E5ED0">
        <w:rPr>
          <w:w w:val="105"/>
          <w:sz w:val="40"/>
          <w:szCs w:val="40"/>
          <w:lang w:val="pl-PL"/>
        </w:rPr>
        <w:t>Zespo</w:t>
      </w:r>
      <w:r w:rsidR="007D7663" w:rsidRPr="002E5ED0">
        <w:rPr>
          <w:w w:val="105"/>
          <w:sz w:val="40"/>
          <w:szCs w:val="40"/>
          <w:lang w:val="pl-PL"/>
        </w:rPr>
        <w:t>le</w:t>
      </w:r>
      <w:r w:rsidRPr="002E5ED0">
        <w:rPr>
          <w:w w:val="105"/>
          <w:sz w:val="40"/>
          <w:szCs w:val="40"/>
          <w:lang w:val="pl-PL"/>
        </w:rPr>
        <w:t xml:space="preserve"> Szkół Ponadgimnazjalnych nr 2 </w:t>
      </w:r>
    </w:p>
    <w:p w:rsidR="00FC3F1F" w:rsidRPr="002E5ED0" w:rsidRDefault="00AD533E" w:rsidP="007D7663">
      <w:pPr>
        <w:ind w:left="145" w:right="139"/>
        <w:jc w:val="center"/>
        <w:rPr>
          <w:sz w:val="40"/>
          <w:szCs w:val="40"/>
          <w:lang w:val="pl-PL"/>
        </w:rPr>
      </w:pPr>
      <w:proofErr w:type="gramStart"/>
      <w:r w:rsidRPr="002E5ED0">
        <w:rPr>
          <w:w w:val="105"/>
          <w:sz w:val="40"/>
          <w:szCs w:val="40"/>
          <w:lang w:val="pl-PL"/>
        </w:rPr>
        <w:t>im</w:t>
      </w:r>
      <w:proofErr w:type="gramEnd"/>
      <w:r w:rsidRPr="002E5ED0">
        <w:rPr>
          <w:w w:val="105"/>
          <w:sz w:val="40"/>
          <w:szCs w:val="40"/>
          <w:lang w:val="pl-PL"/>
        </w:rPr>
        <w:t>. Mikołaja</w:t>
      </w:r>
      <w:r w:rsidRPr="002E5ED0">
        <w:rPr>
          <w:spacing w:val="115"/>
          <w:w w:val="105"/>
          <w:sz w:val="40"/>
          <w:szCs w:val="40"/>
          <w:lang w:val="pl-PL"/>
        </w:rPr>
        <w:t xml:space="preserve"> </w:t>
      </w:r>
      <w:r w:rsidRPr="002E5ED0">
        <w:rPr>
          <w:w w:val="105"/>
          <w:sz w:val="40"/>
          <w:szCs w:val="40"/>
          <w:lang w:val="pl-PL"/>
        </w:rPr>
        <w:t>Kopernika</w:t>
      </w:r>
    </w:p>
    <w:p w:rsidR="00FC3F1F" w:rsidRPr="002E5ED0" w:rsidRDefault="00AD533E" w:rsidP="007D7663">
      <w:pPr>
        <w:ind w:left="144" w:right="139"/>
        <w:jc w:val="center"/>
        <w:rPr>
          <w:sz w:val="40"/>
          <w:szCs w:val="40"/>
          <w:lang w:val="pl-PL"/>
        </w:rPr>
      </w:pPr>
      <w:proofErr w:type="gramStart"/>
      <w:r w:rsidRPr="002E5ED0">
        <w:rPr>
          <w:sz w:val="40"/>
          <w:szCs w:val="40"/>
          <w:lang w:val="pl-PL"/>
        </w:rPr>
        <w:t>w</w:t>
      </w:r>
      <w:proofErr w:type="gramEnd"/>
      <w:r w:rsidRPr="002E5ED0">
        <w:rPr>
          <w:spacing w:val="83"/>
          <w:sz w:val="40"/>
          <w:szCs w:val="40"/>
          <w:lang w:val="pl-PL"/>
        </w:rPr>
        <w:t xml:space="preserve"> </w:t>
      </w:r>
      <w:r w:rsidRPr="002E5ED0">
        <w:rPr>
          <w:sz w:val="40"/>
          <w:szCs w:val="40"/>
          <w:lang w:val="pl-PL"/>
        </w:rPr>
        <w:t>Siedlcach</w:t>
      </w:r>
    </w:p>
    <w:p w:rsidR="00C9293A" w:rsidRPr="002E5ED0" w:rsidRDefault="00C9293A" w:rsidP="007D7663">
      <w:pPr>
        <w:ind w:left="144" w:right="139"/>
        <w:jc w:val="center"/>
        <w:rPr>
          <w:sz w:val="52"/>
          <w:lang w:val="pl-PL"/>
        </w:rPr>
      </w:pPr>
    </w:p>
    <w:p w:rsidR="00C9293A" w:rsidRPr="002E5ED0" w:rsidRDefault="00C9293A">
      <w:pPr>
        <w:jc w:val="center"/>
        <w:rPr>
          <w:color w:val="FF0000"/>
          <w:sz w:val="52"/>
          <w:lang w:val="pl-PL"/>
        </w:rPr>
      </w:pPr>
    </w:p>
    <w:p w:rsidR="000427AB" w:rsidRDefault="000427AB">
      <w:pPr>
        <w:rPr>
          <w:sz w:val="52"/>
          <w:lang w:val="pl-PL"/>
        </w:rPr>
      </w:pPr>
      <w:r>
        <w:rPr>
          <w:sz w:val="52"/>
          <w:lang w:val="pl-PL"/>
        </w:rPr>
        <w:br w:type="page"/>
      </w:r>
    </w:p>
    <w:p w:rsidR="007D0B5A" w:rsidRPr="002E5ED0" w:rsidRDefault="007D0B5A">
      <w:pPr>
        <w:jc w:val="center"/>
        <w:rPr>
          <w:sz w:val="52"/>
          <w:lang w:val="pl-PL"/>
        </w:rPr>
        <w:sectPr w:rsidR="007D0B5A" w:rsidRPr="002E5ED0" w:rsidSect="00131E1C">
          <w:footerReference w:type="default" r:id="rId9"/>
          <w:type w:val="continuous"/>
          <w:pgSz w:w="11900" w:h="16840"/>
          <w:pgMar w:top="1600" w:right="1360" w:bottom="1418" w:left="1360" w:header="708" w:footer="716" w:gutter="0"/>
          <w:pgNumType w:start="1"/>
          <w:cols w:space="708"/>
        </w:sectPr>
      </w:pPr>
      <w:bookmarkStart w:id="0" w:name="_GoBack"/>
      <w:bookmarkEnd w:id="0"/>
    </w:p>
    <w:p w:rsidR="000F2FC2" w:rsidRPr="002E5ED0" w:rsidRDefault="000F2FC2" w:rsidP="007D7663">
      <w:pPr>
        <w:pStyle w:val="Tekstpodstawowy"/>
        <w:spacing w:before="56"/>
        <w:ind w:left="0" w:right="46" w:firstLine="0"/>
        <w:jc w:val="center"/>
        <w:rPr>
          <w:b/>
          <w:w w:val="105"/>
          <w:lang w:val="pl-PL"/>
        </w:rPr>
      </w:pPr>
      <w:r w:rsidRPr="002E5ED0">
        <w:rPr>
          <w:b/>
          <w:w w:val="105"/>
          <w:lang w:val="pl-PL"/>
        </w:rPr>
        <w:lastRenderedPageBreak/>
        <w:t>ROZDZIAŁ I.</w:t>
      </w:r>
    </w:p>
    <w:p w:rsidR="00FC3F1F" w:rsidRPr="002E5ED0" w:rsidRDefault="00AD533E" w:rsidP="007D7663">
      <w:pPr>
        <w:pStyle w:val="Tekstpodstawowy"/>
        <w:spacing w:before="56"/>
        <w:ind w:left="0" w:right="46" w:firstLine="0"/>
        <w:jc w:val="center"/>
        <w:rPr>
          <w:b/>
          <w:lang w:val="pl-PL"/>
        </w:rPr>
      </w:pPr>
      <w:r w:rsidRPr="002E5ED0">
        <w:rPr>
          <w:b/>
          <w:w w:val="105"/>
          <w:lang w:val="pl-PL"/>
        </w:rPr>
        <w:t>PO</w:t>
      </w:r>
      <w:r w:rsidR="007D7663" w:rsidRPr="002E5ED0">
        <w:rPr>
          <w:b/>
          <w:w w:val="105"/>
          <w:lang w:val="pl-PL"/>
        </w:rPr>
        <w:t>STANOWIENIA OGÓLNE</w:t>
      </w:r>
    </w:p>
    <w:p w:rsidR="00FC3F1F" w:rsidRPr="002E5ED0" w:rsidRDefault="00FC3F1F" w:rsidP="00962487">
      <w:pPr>
        <w:pStyle w:val="Tekstpodstawowy"/>
        <w:spacing w:before="9"/>
        <w:ind w:left="0" w:firstLine="0"/>
        <w:jc w:val="center"/>
        <w:rPr>
          <w:lang w:val="pl-PL"/>
        </w:rPr>
      </w:pPr>
    </w:p>
    <w:p w:rsidR="000F2FC2" w:rsidRPr="002E5ED0" w:rsidRDefault="000F2FC2" w:rsidP="000F2FC2">
      <w:pPr>
        <w:spacing w:line="100" w:lineRule="atLeast"/>
        <w:jc w:val="center"/>
        <w:rPr>
          <w:b/>
          <w:bCs/>
          <w:sz w:val="24"/>
          <w:szCs w:val="24"/>
        </w:rPr>
      </w:pPr>
      <w:r w:rsidRPr="002E5ED0">
        <w:rPr>
          <w:b/>
          <w:bCs/>
          <w:sz w:val="24"/>
          <w:szCs w:val="24"/>
        </w:rPr>
        <w:t>§ 1</w:t>
      </w:r>
    </w:p>
    <w:p w:rsidR="000F2FC2" w:rsidRPr="002E5ED0" w:rsidRDefault="000F2FC2" w:rsidP="00927D12">
      <w:pPr>
        <w:spacing w:line="100" w:lineRule="atLeast"/>
        <w:jc w:val="both"/>
        <w:rPr>
          <w:sz w:val="24"/>
          <w:szCs w:val="24"/>
        </w:rPr>
      </w:pPr>
    </w:p>
    <w:p w:rsidR="000F2FC2" w:rsidRPr="002E5ED0" w:rsidRDefault="000F2FC2" w:rsidP="00DB12BE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</w:rPr>
      </w:pPr>
      <w:r w:rsidRPr="00AE5A22">
        <w:rPr>
          <w:sz w:val="24"/>
          <w:szCs w:val="24"/>
          <w:lang w:val="pl-PL"/>
        </w:rPr>
        <w:t xml:space="preserve">Pełna nazwa szkoły brzmi: VI Liceum Ogólnokształcące w Zespole Szkół Ponadgimnazjalnych nr 2 </w:t>
      </w:r>
      <w:r w:rsidRPr="002E5ED0">
        <w:rPr>
          <w:sz w:val="24"/>
          <w:szCs w:val="24"/>
          <w:lang w:val="pl-PL"/>
        </w:rPr>
        <w:t xml:space="preserve">im. Mikołaja Kopernika w Siedlcach </w:t>
      </w:r>
      <w:r w:rsidRPr="002E5ED0">
        <w:rPr>
          <w:sz w:val="24"/>
          <w:szCs w:val="24"/>
        </w:rPr>
        <w:t xml:space="preserve">(w </w:t>
      </w:r>
      <w:proofErr w:type="spellStart"/>
      <w:r w:rsidRPr="002E5ED0">
        <w:rPr>
          <w:sz w:val="24"/>
          <w:szCs w:val="24"/>
        </w:rPr>
        <w:t>dalszej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części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zwane</w:t>
      </w:r>
      <w:proofErr w:type="spellEnd"/>
      <w:r w:rsidRPr="002E5ED0">
        <w:rPr>
          <w:sz w:val="24"/>
          <w:szCs w:val="24"/>
        </w:rPr>
        <w:t xml:space="preserve"> „</w:t>
      </w:r>
      <w:proofErr w:type="spellStart"/>
      <w:r w:rsidRPr="002E5ED0">
        <w:rPr>
          <w:sz w:val="24"/>
          <w:szCs w:val="24"/>
        </w:rPr>
        <w:t>szkołą</w:t>
      </w:r>
      <w:proofErr w:type="spellEnd"/>
      <w:r w:rsidRPr="002E5ED0">
        <w:rPr>
          <w:sz w:val="24"/>
          <w:szCs w:val="24"/>
        </w:rPr>
        <w:t>”).</w:t>
      </w:r>
    </w:p>
    <w:p w:rsidR="000F2FC2" w:rsidRPr="00AE5A22" w:rsidRDefault="000F2FC2" w:rsidP="00DB12BE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Nazwa szkoły używana jest w pełnym brzmieniu.</w:t>
      </w:r>
    </w:p>
    <w:p w:rsidR="000F2FC2" w:rsidRPr="00AE5A22" w:rsidRDefault="000F2FC2" w:rsidP="00DB12BE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Na pieczęciach może być używany skrót nazwy.</w:t>
      </w:r>
    </w:p>
    <w:p w:rsidR="000F2FC2" w:rsidRPr="00AE5A22" w:rsidRDefault="000F2FC2" w:rsidP="00DB12BE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Siedzibą szkoły jest</w:t>
      </w:r>
      <w:r w:rsidR="00FC423C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miasto Siedlce.</w:t>
      </w:r>
    </w:p>
    <w:p w:rsidR="000F2FC2" w:rsidRPr="002E5ED0" w:rsidRDefault="000F2FC2" w:rsidP="00DB12BE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</w:rPr>
      </w:pPr>
      <w:r w:rsidRPr="00AE5A22">
        <w:rPr>
          <w:sz w:val="24"/>
          <w:szCs w:val="24"/>
          <w:lang w:val="pl-PL"/>
        </w:rPr>
        <w:t xml:space="preserve">Szkoła mieści się w budynku przy ul. </w:t>
      </w:r>
      <w:r w:rsidRPr="002E5ED0">
        <w:rPr>
          <w:sz w:val="24"/>
          <w:szCs w:val="24"/>
          <w:lang w:val="pl-PL"/>
        </w:rPr>
        <w:t>Krystyny Osińskiej 8</w:t>
      </w:r>
      <w:r w:rsidR="00A136E7">
        <w:rPr>
          <w:sz w:val="24"/>
          <w:szCs w:val="24"/>
          <w:lang w:val="pl-PL"/>
        </w:rPr>
        <w:t>.</w:t>
      </w:r>
    </w:p>
    <w:p w:rsidR="000F2FC2" w:rsidRPr="002E5ED0" w:rsidRDefault="000F2FC2" w:rsidP="000F2FC2">
      <w:pPr>
        <w:tabs>
          <w:tab w:val="num" w:pos="720"/>
        </w:tabs>
        <w:suppressAutoHyphens/>
        <w:spacing w:line="100" w:lineRule="atLeast"/>
        <w:ind w:left="720" w:hanging="360"/>
        <w:jc w:val="both"/>
        <w:rPr>
          <w:sz w:val="24"/>
          <w:szCs w:val="24"/>
        </w:rPr>
      </w:pPr>
    </w:p>
    <w:p w:rsidR="000F2FC2" w:rsidRPr="002E5ED0" w:rsidRDefault="000F2FC2" w:rsidP="002E5ED0">
      <w:pPr>
        <w:tabs>
          <w:tab w:val="num" w:pos="720"/>
        </w:tabs>
        <w:spacing w:line="100" w:lineRule="atLeast"/>
        <w:jc w:val="center"/>
        <w:rPr>
          <w:sz w:val="24"/>
          <w:szCs w:val="24"/>
        </w:rPr>
      </w:pPr>
      <w:r w:rsidRPr="002E5ED0">
        <w:rPr>
          <w:b/>
          <w:bCs/>
          <w:sz w:val="24"/>
          <w:szCs w:val="24"/>
        </w:rPr>
        <w:t>§ 2</w:t>
      </w:r>
    </w:p>
    <w:p w:rsidR="000F2FC2" w:rsidRPr="002E5ED0" w:rsidRDefault="000F2FC2" w:rsidP="000F2FC2">
      <w:pPr>
        <w:tabs>
          <w:tab w:val="num" w:pos="720"/>
        </w:tabs>
        <w:suppressAutoHyphens/>
        <w:spacing w:line="100" w:lineRule="atLeast"/>
        <w:ind w:left="360" w:hanging="360"/>
        <w:jc w:val="both"/>
        <w:rPr>
          <w:sz w:val="24"/>
          <w:szCs w:val="24"/>
        </w:rPr>
      </w:pPr>
    </w:p>
    <w:p w:rsidR="000F2FC2" w:rsidRPr="00AE5A22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jest placówką publiczną działającą na podstawie aktów prawnych powszechnie obowiązujących, niniejszego statutu oraz innych aktów prawnych wewnątrzszkolnych.</w:t>
      </w:r>
    </w:p>
    <w:p w:rsidR="000F2FC2" w:rsidRPr="00AE5A22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 xml:space="preserve">Organem prowadzącym szkołę jest </w:t>
      </w:r>
      <w:r w:rsidRPr="002E5ED0">
        <w:rPr>
          <w:sz w:val="24"/>
          <w:szCs w:val="24"/>
          <w:lang w:val="pl-PL"/>
        </w:rPr>
        <w:t>Miasto</w:t>
      </w:r>
      <w:r w:rsidRPr="002E5ED0">
        <w:rPr>
          <w:spacing w:val="-1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Siedlce.</w:t>
      </w:r>
    </w:p>
    <w:p w:rsidR="000F2FC2" w:rsidRPr="00AE5A22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 xml:space="preserve">Organem sprawującym nadzór pedagogiczny jest </w:t>
      </w:r>
      <w:r w:rsidRPr="002E5ED0">
        <w:rPr>
          <w:sz w:val="24"/>
          <w:szCs w:val="24"/>
          <w:lang w:val="pl-PL"/>
        </w:rPr>
        <w:t>Mazowiecki Kurator Oświaty</w:t>
      </w:r>
      <w:r w:rsidR="00A136E7">
        <w:rPr>
          <w:sz w:val="24"/>
          <w:szCs w:val="24"/>
          <w:lang w:val="pl-PL"/>
        </w:rPr>
        <w:t>.</w:t>
      </w:r>
    </w:p>
    <w:p w:rsidR="000F2FC2" w:rsidRPr="00AE5A22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jest jednostką budżetową prowadzącą gospodarkę finansową na podstawie odrębnych przepisów.</w:t>
      </w:r>
    </w:p>
    <w:p w:rsidR="000F2FC2" w:rsidRPr="00AE5A22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gromadzi i przechowuje dokumentację na podstawie odrębnych przepisów.</w:t>
      </w:r>
    </w:p>
    <w:p w:rsidR="000F2FC2" w:rsidRPr="00AE5A22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używa pieczęci urzędowych zgodnie z odrębnymi przepisami.</w:t>
      </w:r>
    </w:p>
    <w:p w:rsidR="000F2FC2" w:rsidRPr="00AE5A22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Cykl kształcenia w szkole trwa 4 lata.</w:t>
      </w:r>
    </w:p>
    <w:p w:rsidR="00880F98" w:rsidRDefault="000F2FC2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latach 2019/2020, 2020/2021 oraz 2021/2022 w szkole będą funkcjonowały oddziały </w:t>
      </w:r>
      <w:r w:rsidRPr="002E5ED0">
        <w:rPr>
          <w:sz w:val="24"/>
          <w:szCs w:val="24"/>
          <w:lang w:val="pl-PL"/>
        </w:rPr>
        <w:tab/>
        <w:t>trzyletniego liceum ogólnokształcącego działające na dotychczasowych warunkach.</w:t>
      </w:r>
    </w:p>
    <w:p w:rsidR="00880F98" w:rsidRDefault="00890F9A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Szkoła </w:t>
      </w:r>
      <w:r w:rsidR="0053678E" w:rsidRPr="00880F98">
        <w:rPr>
          <w:sz w:val="24"/>
          <w:szCs w:val="24"/>
          <w:lang w:val="pl-PL"/>
        </w:rPr>
        <w:t xml:space="preserve">posiada sztandar, który jest wspólny dla VI Liceum </w:t>
      </w:r>
      <w:r>
        <w:rPr>
          <w:sz w:val="24"/>
          <w:szCs w:val="24"/>
          <w:lang w:val="pl-PL"/>
        </w:rPr>
        <w:t>Ogólnokształcącego i </w:t>
      </w:r>
      <w:r w:rsidR="008379B1" w:rsidRPr="00880F98">
        <w:rPr>
          <w:sz w:val="24"/>
          <w:szCs w:val="24"/>
          <w:lang w:val="pl-PL"/>
        </w:rPr>
        <w:t>Techni</w:t>
      </w:r>
      <w:r w:rsidR="0053678E" w:rsidRPr="00880F98">
        <w:rPr>
          <w:sz w:val="24"/>
          <w:szCs w:val="24"/>
          <w:lang w:val="pl-PL"/>
        </w:rPr>
        <w:t xml:space="preserve">kum nr 2, </w:t>
      </w:r>
      <w:proofErr w:type="spellStart"/>
      <w:r w:rsidR="0053678E" w:rsidRPr="00880F98">
        <w:rPr>
          <w:sz w:val="24"/>
          <w:szCs w:val="24"/>
          <w:lang w:val="pl-PL"/>
        </w:rPr>
        <w:t>wchodzacych</w:t>
      </w:r>
      <w:proofErr w:type="spellEnd"/>
      <w:r w:rsidR="0053678E" w:rsidRPr="00880F98">
        <w:rPr>
          <w:sz w:val="24"/>
          <w:szCs w:val="24"/>
          <w:lang w:val="pl-PL"/>
        </w:rPr>
        <w:t xml:space="preserve"> w skład Zespołu Szkół Ponadgimnazjalnych nr 2 im. Mikołaja Kopernika w Siedlcach. Awers sztandaru stanowią dwa poziom</w:t>
      </w:r>
      <w:r>
        <w:rPr>
          <w:sz w:val="24"/>
          <w:szCs w:val="24"/>
          <w:lang w:val="pl-PL"/>
        </w:rPr>
        <w:t>e pola: białe i </w:t>
      </w:r>
      <w:r w:rsidR="008379B1" w:rsidRPr="00880F98">
        <w:rPr>
          <w:sz w:val="24"/>
          <w:szCs w:val="24"/>
          <w:lang w:val="pl-PL"/>
        </w:rPr>
        <w:t>czerwone, na któ</w:t>
      </w:r>
      <w:r w:rsidR="0053678E" w:rsidRPr="00880F98">
        <w:rPr>
          <w:sz w:val="24"/>
          <w:szCs w:val="24"/>
          <w:lang w:val="pl-PL"/>
        </w:rPr>
        <w:t>rych umieszczono wizerunek białego orła. Nad godłem widnieje srebrny napis: „BÓG HONOR OJCZYZNA NAUKA”.</w:t>
      </w:r>
      <w:r w:rsidR="00FC423C">
        <w:rPr>
          <w:sz w:val="24"/>
          <w:szCs w:val="24"/>
          <w:lang w:val="pl-PL"/>
        </w:rPr>
        <w:t xml:space="preserve"> </w:t>
      </w:r>
      <w:r w:rsidR="0053678E" w:rsidRPr="00880F98">
        <w:rPr>
          <w:sz w:val="24"/>
          <w:szCs w:val="24"/>
          <w:lang w:val="pl-PL"/>
        </w:rPr>
        <w:t>Na rewersie umieszczono wizerunek patrona w otoku, na któr</w:t>
      </w:r>
      <w:r w:rsidR="008379B1" w:rsidRPr="00880F98">
        <w:rPr>
          <w:sz w:val="24"/>
          <w:szCs w:val="24"/>
          <w:lang w:val="pl-PL"/>
        </w:rPr>
        <w:t xml:space="preserve">ym widnieje napis: ZESPÓŁ SZKÓŁ </w:t>
      </w:r>
      <w:r w:rsidR="0053678E" w:rsidRPr="00880F98">
        <w:rPr>
          <w:sz w:val="24"/>
          <w:szCs w:val="24"/>
          <w:lang w:val="pl-PL"/>
        </w:rPr>
        <w:t>PONADGIMNAZJALNYCH NR 2 IM. MIKOŁAJA KOPERNIKA W SIEDLCACH.</w:t>
      </w:r>
    </w:p>
    <w:p w:rsidR="00880F98" w:rsidRDefault="0053678E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880F98">
        <w:rPr>
          <w:sz w:val="24"/>
          <w:szCs w:val="24"/>
          <w:lang w:val="pl-PL"/>
        </w:rPr>
        <w:t>Sztandar używany jest przy ważnych ceremoniach</w:t>
      </w:r>
      <w:r w:rsidR="00890F9A">
        <w:rPr>
          <w:sz w:val="24"/>
          <w:szCs w:val="24"/>
          <w:lang w:val="pl-PL"/>
        </w:rPr>
        <w:t xml:space="preserve"> szkolnych i państwowych oraz w </w:t>
      </w:r>
      <w:r w:rsidRPr="00880F98">
        <w:rPr>
          <w:sz w:val="24"/>
          <w:szCs w:val="24"/>
          <w:lang w:val="pl-PL"/>
        </w:rPr>
        <w:t xml:space="preserve">innych sytuacjach, wskazanych przez organ prowadzący. </w:t>
      </w:r>
    </w:p>
    <w:p w:rsidR="00880F98" w:rsidRDefault="0053678E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880F98">
        <w:rPr>
          <w:sz w:val="24"/>
          <w:szCs w:val="24"/>
          <w:lang w:val="pl-PL"/>
        </w:rPr>
        <w:t>Charakterystycznymi dla szkoły elementami stroju pocztu sztandarowego są granatowe czapki z żółtym otokiem i peleryny, szarfy w barwach narodowych, białe rękawiczki.</w:t>
      </w:r>
    </w:p>
    <w:p w:rsidR="0053678E" w:rsidRPr="00880F98" w:rsidRDefault="0053678E" w:rsidP="00DB12BE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880F98">
        <w:rPr>
          <w:sz w:val="24"/>
          <w:szCs w:val="24"/>
          <w:lang w:val="pl-PL"/>
        </w:rPr>
        <w:t>W szkole mogą funkcjonować oddziały szkoły policealnej.</w:t>
      </w:r>
    </w:p>
    <w:p w:rsidR="000F2FC2" w:rsidRPr="00AE5A22" w:rsidRDefault="000F2FC2" w:rsidP="000F2FC2">
      <w:pPr>
        <w:spacing w:line="100" w:lineRule="atLeast"/>
        <w:jc w:val="both"/>
        <w:rPr>
          <w:sz w:val="24"/>
          <w:szCs w:val="24"/>
          <w:lang w:val="pl-PL"/>
        </w:rPr>
      </w:pPr>
    </w:p>
    <w:p w:rsidR="000F2FC2" w:rsidRPr="002E5ED0" w:rsidRDefault="000F2FC2" w:rsidP="000F2FC2">
      <w:pPr>
        <w:spacing w:line="100" w:lineRule="atLeast"/>
        <w:jc w:val="center"/>
        <w:rPr>
          <w:b/>
          <w:bCs/>
          <w:sz w:val="24"/>
          <w:szCs w:val="24"/>
        </w:rPr>
      </w:pPr>
      <w:r w:rsidRPr="002E5ED0">
        <w:rPr>
          <w:b/>
          <w:bCs/>
          <w:sz w:val="24"/>
          <w:szCs w:val="24"/>
        </w:rPr>
        <w:t>§ 3</w:t>
      </w:r>
    </w:p>
    <w:p w:rsidR="000F2FC2" w:rsidRPr="002E5ED0" w:rsidRDefault="000F2FC2" w:rsidP="000F2FC2">
      <w:pPr>
        <w:spacing w:line="100" w:lineRule="atLeast"/>
        <w:jc w:val="center"/>
        <w:rPr>
          <w:sz w:val="24"/>
          <w:szCs w:val="24"/>
        </w:rPr>
      </w:pPr>
    </w:p>
    <w:p w:rsidR="000F2FC2" w:rsidRPr="00AE5A22" w:rsidRDefault="000F2FC2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709" w:hanging="425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Ilekroć w niniejszym statucie mowa jest o: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szkole</w:t>
      </w:r>
      <w:proofErr w:type="gramEnd"/>
      <w:r w:rsidRPr="00AE5A22">
        <w:rPr>
          <w:sz w:val="24"/>
          <w:szCs w:val="24"/>
          <w:lang w:val="pl-PL"/>
        </w:rPr>
        <w:t xml:space="preserve"> lub liceum – należy przez to rozumi</w:t>
      </w:r>
      <w:r w:rsidR="00890F9A">
        <w:rPr>
          <w:sz w:val="24"/>
          <w:szCs w:val="24"/>
          <w:lang w:val="pl-PL"/>
        </w:rPr>
        <w:t>eć VI Liceum Ogólnokształcące w </w:t>
      </w:r>
      <w:r w:rsidRPr="00AE5A22">
        <w:rPr>
          <w:sz w:val="24"/>
          <w:szCs w:val="24"/>
          <w:lang w:val="pl-PL"/>
        </w:rPr>
        <w:t xml:space="preserve">Zespole Szkół Ponadgimnazjalnych nr 2 </w:t>
      </w:r>
      <w:r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dyrektorze</w:t>
      </w:r>
      <w:proofErr w:type="gramEnd"/>
      <w:r w:rsidRPr="00AE5A22">
        <w:rPr>
          <w:sz w:val="24"/>
          <w:szCs w:val="24"/>
          <w:lang w:val="pl-PL"/>
        </w:rPr>
        <w:t xml:space="preserve"> – należy przez to rozumieć dyrektora </w:t>
      </w:r>
      <w:r w:rsidR="00927D12">
        <w:rPr>
          <w:sz w:val="24"/>
          <w:szCs w:val="24"/>
          <w:lang w:val="pl-PL"/>
        </w:rPr>
        <w:t>VI Liceum Ogólnokształcącego w </w:t>
      </w:r>
      <w:r w:rsidR="0053678E" w:rsidRPr="00AE5A22">
        <w:rPr>
          <w:sz w:val="24"/>
          <w:szCs w:val="24"/>
          <w:lang w:val="pl-PL"/>
        </w:rPr>
        <w:t xml:space="preserve">Zespole Szkół Ponadgimnazjalnych nr 2 </w:t>
      </w:r>
      <w:r w:rsidR="0053678E"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radzie</w:t>
      </w:r>
      <w:proofErr w:type="gramEnd"/>
      <w:r w:rsidRPr="00AE5A22">
        <w:rPr>
          <w:sz w:val="24"/>
          <w:szCs w:val="24"/>
          <w:lang w:val="pl-PL"/>
        </w:rPr>
        <w:t xml:space="preserve"> pedagogicznej – należy przez to rozumieć organ szkoły, w którego skład wchodzą wszyscy pracownicy pedagogiczni </w:t>
      </w:r>
      <w:r w:rsidR="00890F9A">
        <w:rPr>
          <w:sz w:val="24"/>
          <w:szCs w:val="24"/>
          <w:lang w:val="pl-PL"/>
        </w:rPr>
        <w:t>VI Liceum Ogólnokształcącego w </w:t>
      </w:r>
      <w:r w:rsidR="0053678E" w:rsidRPr="00AE5A22">
        <w:rPr>
          <w:sz w:val="24"/>
          <w:szCs w:val="24"/>
          <w:lang w:val="pl-PL"/>
        </w:rPr>
        <w:t xml:space="preserve">Zespole Szkół Ponadgimnazjalnych nr 2 </w:t>
      </w:r>
      <w:r w:rsidR="0053678E"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radzie</w:t>
      </w:r>
      <w:proofErr w:type="gramEnd"/>
      <w:r w:rsidRPr="00AE5A22">
        <w:rPr>
          <w:sz w:val="24"/>
          <w:szCs w:val="24"/>
          <w:lang w:val="pl-PL"/>
        </w:rPr>
        <w:t xml:space="preserve"> rodziców – należy przez to rozumieć organ szkoły, w którego skład wchodzą </w:t>
      </w:r>
      <w:r w:rsidRPr="00AE5A22">
        <w:rPr>
          <w:sz w:val="24"/>
          <w:szCs w:val="24"/>
          <w:lang w:val="pl-PL"/>
        </w:rPr>
        <w:lastRenderedPageBreak/>
        <w:t xml:space="preserve">wszyscy przedstawiciele rodziców </w:t>
      </w:r>
      <w:r w:rsidR="0053678E" w:rsidRPr="00AE5A22">
        <w:rPr>
          <w:sz w:val="24"/>
          <w:szCs w:val="24"/>
          <w:lang w:val="pl-PL"/>
        </w:rPr>
        <w:t xml:space="preserve">uczniów uczęszczających do VI Liceum Ogólnokształcącego w Zespole Szkół Ponadgimnazjalnych nr 2 </w:t>
      </w:r>
      <w:r w:rsidR="0053678E"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samorządzie</w:t>
      </w:r>
      <w:proofErr w:type="gramEnd"/>
      <w:r w:rsidRPr="00AE5A22">
        <w:rPr>
          <w:sz w:val="24"/>
          <w:szCs w:val="24"/>
          <w:lang w:val="pl-PL"/>
        </w:rPr>
        <w:t xml:space="preserve"> uczniowskim - należy przez to rozumieć organ szkoły, w którego skład wchodzą przedstawiciele </w:t>
      </w:r>
      <w:r w:rsidR="0053678E" w:rsidRPr="00AE5A22">
        <w:rPr>
          <w:sz w:val="24"/>
          <w:szCs w:val="24"/>
          <w:lang w:val="pl-PL"/>
        </w:rPr>
        <w:t xml:space="preserve">uczniów uczęszczających do VI Liceum Ogólnokształcącego w Zespole Szkół Ponadgimnazjalnych nr 2 </w:t>
      </w:r>
      <w:r w:rsidR="0053678E"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nauczycielu</w:t>
      </w:r>
      <w:proofErr w:type="gramEnd"/>
      <w:r w:rsidRPr="00AE5A22">
        <w:rPr>
          <w:sz w:val="24"/>
          <w:szCs w:val="24"/>
          <w:lang w:val="pl-PL"/>
        </w:rPr>
        <w:t xml:space="preserve"> – należy przez to rozumieć nauczyciela, a także wychowawcę oraz innego pracownika pedagogicznego </w:t>
      </w:r>
      <w:r w:rsidR="0053678E" w:rsidRPr="00AE5A22">
        <w:rPr>
          <w:sz w:val="24"/>
          <w:szCs w:val="24"/>
          <w:lang w:val="pl-PL"/>
        </w:rPr>
        <w:t xml:space="preserve">VI Liceum Ogólnokształcącego w Zespole Szkół Ponadgimnazjalnych nr 2 </w:t>
      </w:r>
      <w:r w:rsidR="0053678E"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uczniu</w:t>
      </w:r>
      <w:proofErr w:type="gramEnd"/>
      <w:r w:rsidRPr="00AE5A22">
        <w:rPr>
          <w:sz w:val="24"/>
          <w:szCs w:val="24"/>
          <w:lang w:val="pl-PL"/>
        </w:rPr>
        <w:t xml:space="preserve"> – należy przez to rozumieć ucznia </w:t>
      </w:r>
      <w:r w:rsidR="0053678E" w:rsidRPr="00AE5A22">
        <w:rPr>
          <w:sz w:val="24"/>
          <w:szCs w:val="24"/>
          <w:lang w:val="pl-PL"/>
        </w:rPr>
        <w:t xml:space="preserve">VI Liceum Ogólnokształcącego w Zespole Szkół Ponadgimnazjalnych nr 2 </w:t>
      </w:r>
      <w:r w:rsidR="0053678E"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2E5ED0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AE5A22">
        <w:rPr>
          <w:sz w:val="24"/>
          <w:szCs w:val="24"/>
          <w:lang w:val="pl-PL"/>
        </w:rPr>
        <w:t>rodzicach</w:t>
      </w:r>
      <w:proofErr w:type="gramEnd"/>
      <w:r w:rsidRPr="00AE5A22">
        <w:rPr>
          <w:sz w:val="24"/>
          <w:szCs w:val="24"/>
          <w:lang w:val="pl-PL"/>
        </w:rPr>
        <w:t xml:space="preserve"> – należy przez to rozumieć także opiekunów prawnych oraz osoby sprawujące</w:t>
      </w:r>
      <w:r w:rsidR="0053678E" w:rsidRPr="00AE5A22">
        <w:rPr>
          <w:sz w:val="24"/>
          <w:szCs w:val="24"/>
          <w:lang w:val="pl-PL"/>
        </w:rPr>
        <w:t xml:space="preserve"> pieczę zastępczą nad dzieckiem – uczniem VI Liceum Ogólnokształcącego w Zespole Szkół Ponadgimnazjalnych nr 2 </w:t>
      </w:r>
      <w:r w:rsidR="0053678E" w:rsidRPr="002E5ED0">
        <w:rPr>
          <w:sz w:val="24"/>
          <w:szCs w:val="24"/>
          <w:lang w:val="pl-PL"/>
        </w:rPr>
        <w:t>im. Mikołaja Kopernika w Siedlcach</w:t>
      </w:r>
      <w:r w:rsidR="00A136E7">
        <w:rPr>
          <w:sz w:val="24"/>
          <w:szCs w:val="24"/>
          <w:lang w:val="pl-PL"/>
        </w:rPr>
        <w:t>,</w:t>
      </w:r>
    </w:p>
    <w:p w:rsidR="0053678E" w:rsidRPr="00AE5A22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statucie</w:t>
      </w:r>
      <w:proofErr w:type="gramEnd"/>
      <w:r w:rsidRPr="00AE5A22">
        <w:rPr>
          <w:sz w:val="24"/>
          <w:szCs w:val="24"/>
          <w:lang w:val="pl-PL"/>
        </w:rPr>
        <w:t xml:space="preserve"> – należy prz</w:t>
      </w:r>
      <w:r w:rsidR="00A136E7">
        <w:rPr>
          <w:sz w:val="24"/>
          <w:szCs w:val="24"/>
          <w:lang w:val="pl-PL"/>
        </w:rPr>
        <w:t>ez to rozumieć niniejszy statut,</w:t>
      </w:r>
    </w:p>
    <w:p w:rsidR="000F2FC2" w:rsidRPr="008379B1" w:rsidRDefault="000F2FC2" w:rsidP="00DB12BE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proofErr w:type="gramStart"/>
      <w:r w:rsidRPr="008379B1">
        <w:rPr>
          <w:sz w:val="24"/>
          <w:szCs w:val="24"/>
          <w:lang w:val="pl-PL"/>
        </w:rPr>
        <w:t>wewnątrzszkolnym</w:t>
      </w:r>
      <w:proofErr w:type="gramEnd"/>
      <w:r w:rsidRPr="008379B1">
        <w:rPr>
          <w:sz w:val="24"/>
          <w:szCs w:val="24"/>
          <w:lang w:val="pl-PL"/>
        </w:rPr>
        <w:t xml:space="preserve"> ocenianiu lub </w:t>
      </w:r>
      <w:proofErr w:type="spellStart"/>
      <w:r w:rsidRPr="008379B1">
        <w:rPr>
          <w:sz w:val="24"/>
          <w:szCs w:val="24"/>
          <w:lang w:val="pl-PL"/>
        </w:rPr>
        <w:t>wo</w:t>
      </w:r>
      <w:proofErr w:type="spellEnd"/>
      <w:r w:rsidRPr="008379B1">
        <w:rPr>
          <w:sz w:val="24"/>
          <w:szCs w:val="24"/>
          <w:lang w:val="pl-PL"/>
        </w:rPr>
        <w:t xml:space="preserve"> – należy przez to rozumieć zasady oceniania obowiązujące w </w:t>
      </w:r>
      <w:r w:rsidR="0053678E" w:rsidRPr="008379B1">
        <w:rPr>
          <w:sz w:val="24"/>
          <w:szCs w:val="24"/>
          <w:lang w:val="pl-PL"/>
        </w:rPr>
        <w:t>VI Liceum Ogólnokształcącym w Zespole Szkół Ponadgimnazjalnych nr 2 im. Mikołaja Kopernika w Siedlcach</w:t>
      </w:r>
      <w:r w:rsidR="008379B1">
        <w:rPr>
          <w:sz w:val="24"/>
          <w:szCs w:val="24"/>
          <w:lang w:val="pl-PL"/>
        </w:rPr>
        <w:t>.</w:t>
      </w:r>
    </w:p>
    <w:p w:rsidR="004B3F41" w:rsidRPr="002E5ED0" w:rsidRDefault="004B3F41" w:rsidP="00CA4673">
      <w:pPr>
        <w:tabs>
          <w:tab w:val="left" w:pos="478"/>
        </w:tabs>
        <w:spacing w:before="56"/>
        <w:rPr>
          <w:b/>
          <w:sz w:val="24"/>
          <w:szCs w:val="24"/>
          <w:lang w:val="pl-PL"/>
        </w:rPr>
      </w:pPr>
    </w:p>
    <w:p w:rsidR="00CA4673" w:rsidRPr="002E5ED0" w:rsidRDefault="00CA4673" w:rsidP="00CA4673">
      <w:pPr>
        <w:tabs>
          <w:tab w:val="left" w:pos="578"/>
        </w:tabs>
        <w:spacing w:before="56"/>
        <w:ind w:left="116"/>
        <w:jc w:val="center"/>
        <w:rPr>
          <w:b/>
          <w:w w:val="105"/>
          <w:sz w:val="24"/>
          <w:szCs w:val="24"/>
          <w:lang w:val="pl-PL"/>
        </w:rPr>
      </w:pPr>
      <w:r w:rsidRPr="002E5ED0">
        <w:rPr>
          <w:b/>
          <w:w w:val="105"/>
          <w:sz w:val="24"/>
          <w:szCs w:val="24"/>
          <w:lang w:val="pl-PL"/>
        </w:rPr>
        <w:t>ROZDZIAŁ II.</w:t>
      </w:r>
    </w:p>
    <w:p w:rsidR="00FC3F1F" w:rsidRPr="002E5ED0" w:rsidRDefault="00AD533E" w:rsidP="00CA4673">
      <w:pPr>
        <w:tabs>
          <w:tab w:val="left" w:pos="578"/>
        </w:tabs>
        <w:spacing w:before="56"/>
        <w:ind w:left="116"/>
        <w:jc w:val="center"/>
        <w:rPr>
          <w:b/>
          <w:w w:val="105"/>
          <w:sz w:val="24"/>
          <w:szCs w:val="24"/>
          <w:lang w:val="pl-PL"/>
        </w:rPr>
      </w:pPr>
      <w:r w:rsidRPr="002E5ED0">
        <w:rPr>
          <w:b/>
          <w:w w:val="105"/>
          <w:sz w:val="24"/>
          <w:szCs w:val="24"/>
          <w:lang w:val="pl-PL"/>
        </w:rPr>
        <w:t>CELE I ZADANIA</w:t>
      </w:r>
      <w:r w:rsidRPr="002E5ED0">
        <w:rPr>
          <w:b/>
          <w:spacing w:val="-7"/>
          <w:w w:val="105"/>
          <w:sz w:val="24"/>
          <w:szCs w:val="24"/>
          <w:lang w:val="pl-PL"/>
        </w:rPr>
        <w:t xml:space="preserve"> </w:t>
      </w:r>
      <w:r w:rsidRPr="002E5ED0">
        <w:rPr>
          <w:b/>
          <w:w w:val="105"/>
          <w:sz w:val="24"/>
          <w:szCs w:val="24"/>
          <w:lang w:val="pl-PL"/>
        </w:rPr>
        <w:t>SZKOŁY</w:t>
      </w:r>
    </w:p>
    <w:p w:rsidR="00CA4673" w:rsidRPr="002E5ED0" w:rsidRDefault="00CA4673" w:rsidP="00CA4673">
      <w:pPr>
        <w:tabs>
          <w:tab w:val="left" w:pos="578"/>
        </w:tabs>
        <w:spacing w:before="56"/>
        <w:ind w:left="116"/>
        <w:jc w:val="center"/>
        <w:rPr>
          <w:b/>
          <w:sz w:val="24"/>
          <w:szCs w:val="24"/>
          <w:lang w:val="pl-PL"/>
        </w:rPr>
      </w:pPr>
    </w:p>
    <w:p w:rsidR="00FC3F1F" w:rsidRPr="002E5ED0" w:rsidRDefault="00AD533E" w:rsidP="00CA4673">
      <w:pPr>
        <w:pStyle w:val="Tekstpodstawowy"/>
        <w:spacing w:line="275" w:lineRule="exact"/>
        <w:ind w:right="46"/>
        <w:jc w:val="center"/>
        <w:rPr>
          <w:b/>
          <w:lang w:val="pl-PL"/>
        </w:rPr>
      </w:pPr>
      <w:r w:rsidRPr="002E5ED0">
        <w:rPr>
          <w:b/>
          <w:lang w:val="pl-PL"/>
        </w:rPr>
        <w:t xml:space="preserve">§ </w:t>
      </w:r>
      <w:r w:rsidR="00CA4673" w:rsidRPr="002E5ED0">
        <w:rPr>
          <w:b/>
          <w:lang w:val="pl-PL"/>
        </w:rPr>
        <w:t>4</w:t>
      </w:r>
    </w:p>
    <w:p w:rsidR="004D55A3" w:rsidRPr="002E5ED0" w:rsidRDefault="004D55A3" w:rsidP="004D55A3">
      <w:pPr>
        <w:pStyle w:val="Tekstpodstawowy"/>
        <w:spacing w:before="2"/>
        <w:ind w:left="0" w:firstLine="0"/>
        <w:rPr>
          <w:color w:val="FF0000"/>
          <w:lang w:val="pl-PL"/>
        </w:rPr>
      </w:pPr>
    </w:p>
    <w:p w:rsidR="004D55A3" w:rsidRPr="00DF49E1" w:rsidRDefault="004D55A3" w:rsidP="00DB12BE">
      <w:pPr>
        <w:pStyle w:val="Tekstpodstawowy"/>
        <w:numPr>
          <w:ilvl w:val="2"/>
          <w:numId w:val="39"/>
        </w:numPr>
        <w:tabs>
          <w:tab w:val="clear" w:pos="1440"/>
        </w:tabs>
        <w:spacing w:before="2"/>
        <w:ind w:left="426" w:hanging="426"/>
        <w:jc w:val="both"/>
      </w:pPr>
      <w:r w:rsidRPr="002408E3">
        <w:rPr>
          <w:lang w:val="pl-PL"/>
        </w:rPr>
        <w:t xml:space="preserve">Szkoła realizuje cele i zadania określone w przepisach prawa oświatowego. </w:t>
      </w:r>
      <w:proofErr w:type="spellStart"/>
      <w:r w:rsidRPr="00DF49E1">
        <w:t>Celem</w:t>
      </w:r>
      <w:proofErr w:type="spellEnd"/>
      <w:r w:rsidRPr="00DF49E1">
        <w:t xml:space="preserve"> </w:t>
      </w:r>
      <w:proofErr w:type="spellStart"/>
      <w:r w:rsidRPr="00DF49E1">
        <w:t>kształcenia</w:t>
      </w:r>
      <w:proofErr w:type="spellEnd"/>
      <w:r w:rsidRPr="00DF49E1">
        <w:t xml:space="preserve"> </w:t>
      </w:r>
      <w:proofErr w:type="spellStart"/>
      <w:r w:rsidRPr="00DF49E1">
        <w:t>ogóln</w:t>
      </w:r>
      <w:r w:rsidR="00C24927" w:rsidRPr="00DF49E1">
        <w:t>ego</w:t>
      </w:r>
      <w:proofErr w:type="spellEnd"/>
      <w:r w:rsidR="00C24927" w:rsidRPr="00DF49E1">
        <w:t xml:space="preserve"> w </w:t>
      </w:r>
      <w:proofErr w:type="spellStart"/>
      <w:r w:rsidR="00C24927" w:rsidRPr="00DF49E1">
        <w:t>liceum</w:t>
      </w:r>
      <w:proofErr w:type="spellEnd"/>
      <w:r w:rsidR="00C24927" w:rsidRPr="00DF49E1">
        <w:t xml:space="preserve"> </w:t>
      </w:r>
      <w:proofErr w:type="spellStart"/>
      <w:r w:rsidR="00C24927" w:rsidRPr="00DF49E1">
        <w:t>ogólnokształcącym</w:t>
      </w:r>
      <w:proofErr w:type="spellEnd"/>
      <w:r w:rsidRPr="00DF49E1">
        <w:t xml:space="preserve"> jest: </w:t>
      </w:r>
    </w:p>
    <w:p w:rsidR="00C24927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DF49E1">
        <w:rPr>
          <w:color w:val="auto"/>
        </w:rPr>
        <w:t xml:space="preserve">traktowanie uporządkowanej, systematycznej </w:t>
      </w:r>
      <w:proofErr w:type="gramStart"/>
      <w:r w:rsidRPr="00DF49E1">
        <w:rPr>
          <w:color w:val="auto"/>
        </w:rPr>
        <w:t>wiedzy jako</w:t>
      </w:r>
      <w:proofErr w:type="gramEnd"/>
      <w:r w:rsidRPr="00DF49E1">
        <w:rPr>
          <w:color w:val="auto"/>
        </w:rPr>
        <w:t xml:space="preserve"> podstawy kształtowania umiejętności; </w:t>
      </w:r>
    </w:p>
    <w:p w:rsidR="00C24927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proofErr w:type="gramStart"/>
      <w:r w:rsidRPr="00DF49E1">
        <w:rPr>
          <w:color w:val="auto"/>
        </w:rPr>
        <w:t>doskonalenie</w:t>
      </w:r>
      <w:proofErr w:type="gramEnd"/>
      <w:r w:rsidRPr="00DF49E1">
        <w:rPr>
          <w:color w:val="auto"/>
        </w:rPr>
        <w:t xml:space="preserve"> umiejętności myślowo-językowych, takich jak: czytanie ze zrozumieniem, pisanie twórcze, formułowanie pytań i problemów, posługiwanie się kryteriami, uzasadnianie, wyjaśnianie, klasyfikowanie, wnioskowanie, definiowanie, posługiwanie się przykładami itp.; </w:t>
      </w:r>
    </w:p>
    <w:p w:rsidR="00C24927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proofErr w:type="gramStart"/>
      <w:r w:rsidRPr="00DF49E1">
        <w:rPr>
          <w:color w:val="auto"/>
        </w:rPr>
        <w:t>rozwijanie</w:t>
      </w:r>
      <w:proofErr w:type="gramEnd"/>
      <w:r w:rsidRPr="00DF49E1">
        <w:rPr>
          <w:color w:val="auto"/>
        </w:rPr>
        <w:t xml:space="preserve"> osobistych zainteresowań ucznia i inte</w:t>
      </w:r>
      <w:r w:rsidR="00FF6F3D">
        <w:rPr>
          <w:color w:val="auto"/>
        </w:rPr>
        <w:t>growanie wiedzy przedmiotowej z </w:t>
      </w:r>
      <w:r w:rsidRPr="00DF49E1">
        <w:rPr>
          <w:color w:val="auto"/>
        </w:rPr>
        <w:t xml:space="preserve">różnych dyscyplin; </w:t>
      </w:r>
    </w:p>
    <w:p w:rsidR="00C24927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proofErr w:type="gramStart"/>
      <w:r w:rsidRPr="00DF49E1">
        <w:rPr>
          <w:color w:val="auto"/>
        </w:rPr>
        <w:t>zdobywanie</w:t>
      </w:r>
      <w:proofErr w:type="gramEnd"/>
      <w:r w:rsidRPr="00DF49E1">
        <w:rPr>
          <w:color w:val="auto"/>
        </w:rPr>
        <w:t xml:space="preserve"> umiejętności formułowania samodzielnych i przemyślanych sądów, uzasadniania własnych i cudzych sądów w procesie dialogu we wspólnocie dociekającej; </w:t>
      </w:r>
    </w:p>
    <w:p w:rsidR="00C24927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proofErr w:type="gramStart"/>
      <w:r w:rsidRPr="00DF49E1">
        <w:rPr>
          <w:color w:val="auto"/>
        </w:rPr>
        <w:t>łączenie</w:t>
      </w:r>
      <w:proofErr w:type="gramEnd"/>
      <w:r w:rsidRPr="00DF49E1">
        <w:rPr>
          <w:color w:val="auto"/>
        </w:rPr>
        <w:t xml:space="preserve"> zdolności krytycznego i logicznego myślenia z umiejętnościami wyobrażeniowo-twórczymi; </w:t>
      </w:r>
    </w:p>
    <w:p w:rsidR="00C24927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proofErr w:type="gramStart"/>
      <w:r w:rsidRPr="00DF49E1">
        <w:rPr>
          <w:color w:val="auto"/>
        </w:rPr>
        <w:t>rozwijanie</w:t>
      </w:r>
      <w:proofErr w:type="gramEnd"/>
      <w:r w:rsidRPr="00DF49E1">
        <w:rPr>
          <w:color w:val="auto"/>
        </w:rPr>
        <w:t xml:space="preserve"> wrażliwości społecznej, moralnej i estetycznej; </w:t>
      </w:r>
    </w:p>
    <w:p w:rsidR="00C24927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proofErr w:type="gramStart"/>
      <w:r w:rsidRPr="00DF49E1">
        <w:rPr>
          <w:color w:val="auto"/>
        </w:rPr>
        <w:t>rozwijanie</w:t>
      </w:r>
      <w:proofErr w:type="gramEnd"/>
      <w:r w:rsidRPr="00DF49E1">
        <w:rPr>
          <w:color w:val="auto"/>
        </w:rPr>
        <w:t xml:space="preserve"> narzędzi myślowych umożliwiających uczniom obcowanie z kulturą i jej rozumienie; </w:t>
      </w:r>
    </w:p>
    <w:p w:rsidR="006D0F31" w:rsidRPr="00DF49E1" w:rsidRDefault="00C24927" w:rsidP="00DB12BE">
      <w:pPr>
        <w:pStyle w:val="Default"/>
        <w:numPr>
          <w:ilvl w:val="0"/>
          <w:numId w:val="66"/>
        </w:numPr>
        <w:jc w:val="both"/>
        <w:rPr>
          <w:color w:val="auto"/>
        </w:rPr>
      </w:pPr>
      <w:proofErr w:type="gramStart"/>
      <w:r w:rsidRPr="00DF49E1">
        <w:rPr>
          <w:color w:val="auto"/>
        </w:rPr>
        <w:t>rozwijanie</w:t>
      </w:r>
      <w:proofErr w:type="gramEnd"/>
      <w:r w:rsidRPr="00DF49E1">
        <w:rPr>
          <w:color w:val="auto"/>
        </w:rPr>
        <w:t xml:space="preserve"> u uczniów szacunku dla wiedzy, wyrab</w:t>
      </w:r>
      <w:r w:rsidR="00FF6F3D">
        <w:rPr>
          <w:color w:val="auto"/>
        </w:rPr>
        <w:t>ianie pasji poznawania świata i </w:t>
      </w:r>
      <w:r w:rsidRPr="00DF49E1">
        <w:rPr>
          <w:color w:val="auto"/>
        </w:rPr>
        <w:t>zachęcanie do praktycznego za</w:t>
      </w:r>
      <w:r w:rsidR="00A136E7">
        <w:rPr>
          <w:color w:val="auto"/>
        </w:rPr>
        <w:t>stosowania zdobytych wiadomości;</w:t>
      </w:r>
    </w:p>
    <w:p w:rsidR="006D0F31" w:rsidRPr="00DF49E1" w:rsidRDefault="006D0F31" w:rsidP="00DB12BE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proofErr w:type="gramStart"/>
      <w:r w:rsidRPr="00DF49E1">
        <w:rPr>
          <w:lang w:val="pl-PL"/>
        </w:rPr>
        <w:t>umożliwienie</w:t>
      </w:r>
      <w:proofErr w:type="gramEnd"/>
      <w:r w:rsidR="00FC423C">
        <w:rPr>
          <w:lang w:val="pl-PL"/>
        </w:rPr>
        <w:t xml:space="preserve"> </w:t>
      </w:r>
      <w:r w:rsidRPr="00DF49E1">
        <w:rPr>
          <w:lang w:val="pl-PL"/>
        </w:rPr>
        <w:t>absolwentom dokonania świadomego wyboru kierunku dalszego kształcenia lub wykonywania wybranego</w:t>
      </w:r>
      <w:r w:rsidRPr="00DF49E1">
        <w:rPr>
          <w:spacing w:val="-8"/>
          <w:lang w:val="pl-PL"/>
        </w:rPr>
        <w:t xml:space="preserve"> </w:t>
      </w:r>
      <w:r w:rsidRPr="00DF49E1">
        <w:rPr>
          <w:lang w:val="pl-PL"/>
        </w:rPr>
        <w:t>zawodu;</w:t>
      </w:r>
    </w:p>
    <w:p w:rsidR="006D0F31" w:rsidRPr="00DF49E1" w:rsidRDefault="006D0F31" w:rsidP="00DB12BE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proofErr w:type="gramStart"/>
      <w:r w:rsidRPr="00DF49E1">
        <w:rPr>
          <w:lang w:val="pl-PL"/>
        </w:rPr>
        <w:t>umożliwienie</w:t>
      </w:r>
      <w:proofErr w:type="gramEnd"/>
      <w:r w:rsidRPr="00DF49E1">
        <w:rPr>
          <w:lang w:val="pl-PL"/>
        </w:rPr>
        <w:t xml:space="preserve"> uczniom podtrzymywania poczucia tożsamości narodowej, etnicznej, językowej i</w:t>
      </w:r>
      <w:r w:rsidRPr="00DF49E1">
        <w:rPr>
          <w:spacing w:val="-6"/>
          <w:lang w:val="pl-PL"/>
        </w:rPr>
        <w:t xml:space="preserve"> </w:t>
      </w:r>
      <w:r w:rsidRPr="00DF49E1">
        <w:rPr>
          <w:lang w:val="pl-PL"/>
        </w:rPr>
        <w:t>religijnej;</w:t>
      </w:r>
    </w:p>
    <w:p w:rsidR="006D0F31" w:rsidRPr="00DF49E1" w:rsidRDefault="006D0F31" w:rsidP="00DB12BE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proofErr w:type="gramStart"/>
      <w:r w:rsidRPr="00DF49E1">
        <w:rPr>
          <w:lang w:val="pl-PL"/>
        </w:rPr>
        <w:lastRenderedPageBreak/>
        <w:t>organizowanie</w:t>
      </w:r>
      <w:proofErr w:type="gramEnd"/>
      <w:r w:rsidRPr="00DF49E1">
        <w:rPr>
          <w:lang w:val="pl-PL"/>
        </w:rPr>
        <w:t xml:space="preserve"> opieki nad młodzieżą niepełnospraw</w:t>
      </w:r>
      <w:r w:rsidR="00FF6F3D">
        <w:rPr>
          <w:lang w:val="pl-PL"/>
        </w:rPr>
        <w:t>ną, niedostosowaną społecznie i </w:t>
      </w:r>
      <w:r w:rsidRPr="00DF49E1">
        <w:rPr>
          <w:lang w:val="pl-PL"/>
        </w:rPr>
        <w:t>zagrożoną niedostosowaniem społecznym, zgodnie z indywidualnymi potrzebami rozwojowymi i edukacyjnymi oraz predyspozycjami;</w:t>
      </w:r>
    </w:p>
    <w:p w:rsidR="006D0F31" w:rsidRPr="00DF49E1" w:rsidRDefault="006D0F31" w:rsidP="00DB12BE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proofErr w:type="gramStart"/>
      <w:r w:rsidRPr="00DF49E1">
        <w:rPr>
          <w:lang w:val="pl-PL"/>
        </w:rPr>
        <w:t>wyposażenie</w:t>
      </w:r>
      <w:proofErr w:type="gramEnd"/>
      <w:r w:rsidRPr="00DF49E1">
        <w:rPr>
          <w:lang w:val="pl-PL"/>
        </w:rPr>
        <w:t xml:space="preserve"> ucznia w wiedzę i umiejętności, dzięki którym będzie on p</w:t>
      </w:r>
      <w:r w:rsidR="00FF6F3D">
        <w:rPr>
          <w:lang w:val="pl-PL"/>
        </w:rPr>
        <w:t>rzygotowany do </w:t>
      </w:r>
      <w:r w:rsidRPr="00DF49E1">
        <w:rPr>
          <w:lang w:val="pl-PL"/>
        </w:rPr>
        <w:t>życia w</w:t>
      </w:r>
      <w:r w:rsidRPr="00DF49E1">
        <w:rPr>
          <w:spacing w:val="-6"/>
          <w:lang w:val="pl-PL"/>
        </w:rPr>
        <w:t xml:space="preserve"> </w:t>
      </w:r>
      <w:r w:rsidRPr="00DF49E1">
        <w:rPr>
          <w:lang w:val="pl-PL"/>
        </w:rPr>
        <w:t>społeczeństwie;</w:t>
      </w:r>
    </w:p>
    <w:p w:rsidR="00C24927" w:rsidRDefault="006D0F31" w:rsidP="00DB12BE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proofErr w:type="gramStart"/>
      <w:r w:rsidRPr="00DF49E1">
        <w:rPr>
          <w:lang w:val="pl-PL"/>
        </w:rPr>
        <w:t>współpraca</w:t>
      </w:r>
      <w:proofErr w:type="gramEnd"/>
      <w:r w:rsidRPr="00DF49E1">
        <w:rPr>
          <w:lang w:val="pl-PL"/>
        </w:rPr>
        <w:t xml:space="preserve"> z rodzicami i środowiskiem lokalnym.</w:t>
      </w:r>
      <w:r w:rsidR="00C24927" w:rsidRPr="00DF49E1">
        <w:rPr>
          <w:lang w:val="pl-PL"/>
        </w:rPr>
        <w:t xml:space="preserve"> </w:t>
      </w:r>
    </w:p>
    <w:p w:rsidR="00C43466" w:rsidRPr="00DF49E1" w:rsidRDefault="00C43466" w:rsidP="00DB12BE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proofErr w:type="gramStart"/>
      <w:r w:rsidRPr="00C43466">
        <w:rPr>
          <w:lang w:val="pl-PL"/>
        </w:rPr>
        <w:t>zapewnienie</w:t>
      </w:r>
      <w:proofErr w:type="gramEnd"/>
      <w:r w:rsidRPr="00C43466">
        <w:rPr>
          <w:lang w:val="pl-PL"/>
        </w:rPr>
        <w:t xml:space="preserve"> możliwości kształcenia, wychowania i opieki uczniów będących obywatelami Ukrainy</w:t>
      </w:r>
      <w:r>
        <w:rPr>
          <w:lang w:val="pl-PL"/>
        </w:rPr>
        <w:t>.</w:t>
      </w:r>
    </w:p>
    <w:p w:rsidR="002F42A3" w:rsidRPr="002E39D6" w:rsidRDefault="002F42A3">
      <w:pPr>
        <w:pStyle w:val="Tekstpodstawowy"/>
        <w:spacing w:before="2"/>
        <w:ind w:left="0" w:firstLine="0"/>
        <w:rPr>
          <w:color w:val="548DD4" w:themeColor="text2" w:themeTint="99"/>
          <w:lang w:val="pl-PL"/>
        </w:rPr>
      </w:pPr>
    </w:p>
    <w:p w:rsidR="00FC3F1F" w:rsidRPr="00AE5A22" w:rsidRDefault="00AD533E" w:rsidP="0074269F">
      <w:pPr>
        <w:pStyle w:val="Tekstpodstawowy"/>
        <w:spacing w:line="275" w:lineRule="exact"/>
        <w:ind w:right="46"/>
        <w:jc w:val="center"/>
        <w:rPr>
          <w:b/>
          <w:lang w:val="pl-PL"/>
        </w:rPr>
      </w:pPr>
      <w:r w:rsidRPr="00AE5A22">
        <w:rPr>
          <w:b/>
          <w:lang w:val="pl-PL"/>
        </w:rPr>
        <w:t xml:space="preserve">§ </w:t>
      </w:r>
      <w:r w:rsidR="0074269F" w:rsidRPr="00AE5A22">
        <w:rPr>
          <w:b/>
          <w:lang w:val="pl-PL"/>
        </w:rPr>
        <w:t>5</w:t>
      </w:r>
    </w:p>
    <w:p w:rsidR="0039757C" w:rsidRPr="00AE5A22" w:rsidRDefault="0039757C">
      <w:pPr>
        <w:pStyle w:val="Tekstpodstawowy"/>
        <w:spacing w:line="275" w:lineRule="exact"/>
        <w:ind w:left="4453" w:right="4447" w:firstLine="0"/>
        <w:jc w:val="center"/>
        <w:rPr>
          <w:lang w:val="pl-PL"/>
        </w:rPr>
      </w:pPr>
    </w:p>
    <w:p w:rsidR="008D64EC" w:rsidRPr="00D576ED" w:rsidRDefault="008D64EC" w:rsidP="00DB12BE">
      <w:pPr>
        <w:pStyle w:val="Akapitzlist"/>
        <w:numPr>
          <w:ilvl w:val="1"/>
          <w:numId w:val="61"/>
        </w:numPr>
        <w:tabs>
          <w:tab w:val="clear" w:pos="1080"/>
          <w:tab w:val="num" w:pos="567"/>
        </w:tabs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D576ED">
        <w:rPr>
          <w:sz w:val="24"/>
          <w:szCs w:val="24"/>
          <w:lang w:val="pl-PL"/>
        </w:rPr>
        <w:t xml:space="preserve">Szkoła zapewnia uczniom bezpieczeństwo w czasie zajęć organizowanych przez szkołę poprzez m.in. 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uwzględnienie</w:t>
      </w:r>
      <w:proofErr w:type="gramEnd"/>
      <w:r w:rsidRPr="00AE5A22">
        <w:rPr>
          <w:sz w:val="24"/>
          <w:szCs w:val="24"/>
          <w:lang w:val="pl-PL"/>
        </w:rPr>
        <w:t xml:space="preserve"> w tygodniowym rozkładzie zajęć dydaktyczno-wychowawczych równomiernego obciążenia zajęciami w poszczególnych dniach tygodnia;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odpowiednią</w:t>
      </w:r>
      <w:proofErr w:type="gramEnd"/>
      <w:r w:rsidRPr="00AE5A22">
        <w:rPr>
          <w:sz w:val="24"/>
          <w:szCs w:val="24"/>
          <w:lang w:val="pl-PL"/>
        </w:rPr>
        <w:t xml:space="preserve"> organizację imprez i wycieczek poza terenem szkoły;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dyżury</w:t>
      </w:r>
      <w:proofErr w:type="gramEnd"/>
      <w:r w:rsidRPr="00AE5A22">
        <w:rPr>
          <w:sz w:val="24"/>
          <w:szCs w:val="24"/>
          <w:lang w:val="pl-PL"/>
        </w:rPr>
        <w:t xml:space="preserve"> nauczycieli w czasie przerw zgodnie z przyjętym w danym roku szkolnym harmonogramem dyżurów;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obciążanie</w:t>
      </w:r>
      <w:proofErr w:type="gramEnd"/>
      <w:r w:rsidRPr="00AE5A22">
        <w:rPr>
          <w:sz w:val="24"/>
          <w:szCs w:val="24"/>
          <w:lang w:val="pl-PL"/>
        </w:rPr>
        <w:t xml:space="preserve"> uczniów pracą domową zgodnie z zasadami higieny;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systematyczną</w:t>
      </w:r>
      <w:proofErr w:type="gramEnd"/>
      <w:r w:rsidRPr="00AE5A22">
        <w:rPr>
          <w:sz w:val="24"/>
          <w:szCs w:val="24"/>
          <w:lang w:val="pl-PL"/>
        </w:rPr>
        <w:t xml:space="preserve"> kontrolę obiektów budowlanych należących do szkoły pod kątem zapewnienia bezpiecznych i higienicznych warunków korzystania z tych obiektów;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odpowiednie</w:t>
      </w:r>
      <w:proofErr w:type="gramEnd"/>
      <w:r w:rsidRPr="00AE5A22">
        <w:rPr>
          <w:sz w:val="24"/>
          <w:szCs w:val="24"/>
          <w:lang w:val="pl-PL"/>
        </w:rPr>
        <w:t xml:space="preserve"> oświetlenie, wentylację i ogrzewanie pomieszczeń;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oznaczenie</w:t>
      </w:r>
      <w:proofErr w:type="gramEnd"/>
      <w:r w:rsidRPr="00AE5A22">
        <w:rPr>
          <w:sz w:val="24"/>
          <w:szCs w:val="24"/>
          <w:lang w:val="pl-PL"/>
        </w:rPr>
        <w:t xml:space="preserve"> dróg ewakuacyjnych w sposób wyraźny i trwały;</w:t>
      </w:r>
    </w:p>
    <w:p w:rsidR="008D64EC" w:rsidRPr="00AE5A22" w:rsidRDefault="008D64EC" w:rsidP="00DB12BE">
      <w:pPr>
        <w:numPr>
          <w:ilvl w:val="0"/>
          <w:numId w:val="9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organizację</w:t>
      </w:r>
      <w:proofErr w:type="gramEnd"/>
      <w:r w:rsidRPr="00AE5A22">
        <w:rPr>
          <w:sz w:val="24"/>
          <w:szCs w:val="24"/>
          <w:lang w:val="pl-PL"/>
        </w:rPr>
        <w:t xml:space="preserve"> okresowych szkoleń bhp i udzielania pierwszej pomocy.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 xml:space="preserve">Za bezpieczeństwo uczniów podczas zajęć obowiązkowych, nadobowiązkowych </w:t>
      </w:r>
      <w:r w:rsidRPr="00AE5A22">
        <w:rPr>
          <w:sz w:val="24"/>
          <w:szCs w:val="24"/>
          <w:lang w:val="pl-PL"/>
        </w:rPr>
        <w:br/>
        <w:t>i pozalekcyjnych odpowiada nauczyciel prowadzący te zajęcia.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Za bezpieczeństwo uczniów w czasie przerw międzylekcyjnych odpowiadają nauczyciele zgodnie z opracowanym planem dyżurów.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 xml:space="preserve">Nauczyciele pełniący dyżur odpowiadają za bezpieczeństwo uczniów na korytarzach, </w:t>
      </w:r>
      <w:r w:rsidRPr="00AE5A22">
        <w:rPr>
          <w:sz w:val="24"/>
          <w:szCs w:val="24"/>
          <w:lang w:val="pl-PL"/>
        </w:rPr>
        <w:br/>
        <w:t>w sanitariatach, na klatkach schodowych, w szatni i przed salą gimnastyczną.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 xml:space="preserve">Pracownicy administracji i obsługi wspomagają pracowników pedagogicznych w zakresie sprawowania opieki nad uczniami. 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Opieka nad uczniami przebywającymi w szkole sprawowana jest poprzez m. in: sumienne pełnienie dyżurów na przerwach międzylekcyjn</w:t>
      </w:r>
      <w:r w:rsidR="00FF6F3D">
        <w:rPr>
          <w:sz w:val="24"/>
          <w:szCs w:val="24"/>
          <w:lang w:val="pl-PL"/>
        </w:rPr>
        <w:t>ych, otaczanie opieką uczniów z </w:t>
      </w:r>
      <w:r w:rsidRPr="00AE5A22">
        <w:rPr>
          <w:sz w:val="24"/>
          <w:szCs w:val="24"/>
          <w:lang w:val="pl-PL"/>
        </w:rPr>
        <w:t>trudnościami, zintegrowanie zespołów klasowych, wdrażanie do wzajemnej pomocy koleżeńskiej.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Szczegółowe obowiązki nauczyciela – dyżurującego określa Regulamin Dyżurów Nauczycieli</w:t>
      </w:r>
      <w:r w:rsidR="00A136E7">
        <w:rPr>
          <w:sz w:val="24"/>
          <w:szCs w:val="24"/>
          <w:lang w:val="pl-PL"/>
        </w:rPr>
        <w:t>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 xml:space="preserve">Czas i miejsce pełnienia dyżurów nauczycielskich w szkole podczas przerw między lekcjami </w:t>
      </w:r>
      <w:r w:rsidR="00F37985">
        <w:rPr>
          <w:sz w:val="24"/>
          <w:szCs w:val="24"/>
          <w:lang w:val="pl-PL"/>
        </w:rPr>
        <w:t xml:space="preserve">określa </w:t>
      </w:r>
      <w:r w:rsidR="00440672" w:rsidRPr="00440672">
        <w:rPr>
          <w:sz w:val="24"/>
          <w:szCs w:val="24"/>
          <w:lang w:val="pl-PL"/>
        </w:rPr>
        <w:t>harmonogram</w:t>
      </w:r>
      <w:r w:rsidRPr="00440672">
        <w:rPr>
          <w:sz w:val="24"/>
          <w:szCs w:val="24"/>
          <w:lang w:val="pl-PL"/>
        </w:rPr>
        <w:t>.</w:t>
      </w:r>
    </w:p>
    <w:p w:rsidR="00AE3ED9" w:rsidRPr="00691967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691967">
        <w:rPr>
          <w:sz w:val="24"/>
          <w:szCs w:val="24"/>
          <w:lang w:val="pl-PL"/>
        </w:rPr>
        <w:t>Podczas zajęć poza terenem szkoły i w trakcie wycieczek organizowanych przez szkołę oso</w:t>
      </w:r>
      <w:r w:rsidR="00F109A5" w:rsidRPr="00691967">
        <w:rPr>
          <w:sz w:val="24"/>
          <w:szCs w:val="24"/>
          <w:lang w:val="pl-PL"/>
        </w:rPr>
        <w:t>bami</w:t>
      </w:r>
      <w:r w:rsidRPr="00691967">
        <w:rPr>
          <w:sz w:val="24"/>
          <w:szCs w:val="24"/>
          <w:lang w:val="pl-PL"/>
        </w:rPr>
        <w:t xml:space="preserve"> </w:t>
      </w:r>
      <w:proofErr w:type="spellStart"/>
      <w:r w:rsidRPr="00691967">
        <w:rPr>
          <w:sz w:val="24"/>
          <w:szCs w:val="24"/>
          <w:lang w:val="pl-PL"/>
        </w:rPr>
        <w:t>odpowiedzialną</w:t>
      </w:r>
      <w:r w:rsidR="00F109A5" w:rsidRPr="00691967">
        <w:rPr>
          <w:sz w:val="24"/>
          <w:szCs w:val="24"/>
          <w:lang w:val="pl-PL"/>
        </w:rPr>
        <w:t>ymi</w:t>
      </w:r>
      <w:proofErr w:type="spellEnd"/>
      <w:r w:rsidRPr="00691967">
        <w:rPr>
          <w:sz w:val="24"/>
          <w:szCs w:val="24"/>
          <w:lang w:val="pl-PL"/>
        </w:rPr>
        <w:t xml:space="preserve"> za bezpieczeństwo ucz</w:t>
      </w:r>
      <w:r w:rsidR="00F109A5" w:rsidRPr="00691967">
        <w:rPr>
          <w:sz w:val="24"/>
          <w:szCs w:val="24"/>
          <w:lang w:val="pl-PL"/>
        </w:rPr>
        <w:t xml:space="preserve">niów są nauczyciele tej szkoły, opiekujący się uczniami uczestniczącymi w wycieczce lub </w:t>
      </w:r>
      <w:r w:rsidR="008B6942" w:rsidRPr="00691967">
        <w:rPr>
          <w:sz w:val="24"/>
          <w:szCs w:val="24"/>
          <w:lang w:val="pl-PL"/>
        </w:rPr>
        <w:t xml:space="preserve">w </w:t>
      </w:r>
      <w:r w:rsidR="00F109A5" w:rsidRPr="00691967">
        <w:rPr>
          <w:sz w:val="24"/>
          <w:szCs w:val="24"/>
          <w:lang w:val="pl-PL"/>
        </w:rPr>
        <w:t>zajęciach poza terenem szkoły.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Szczegółowe zasady organizacji wycieczek określa Regulamin organizowania wycieczek.</w:t>
      </w:r>
    </w:p>
    <w:p w:rsidR="00AE3ED9" w:rsidRPr="00AE5A22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Szczegółowy plan ewakuacji określa Instrukcja bezpieczeństwa przeciwpożarowego.</w:t>
      </w:r>
    </w:p>
    <w:p w:rsidR="008D64EC" w:rsidRPr="00863A9A" w:rsidRDefault="008D64EC" w:rsidP="00DB12BE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122A6E">
        <w:rPr>
          <w:sz w:val="24"/>
          <w:szCs w:val="24"/>
          <w:lang w:val="pl-PL"/>
        </w:rPr>
        <w:t xml:space="preserve">W celu zapewnienia bezpieczeństwa, ochrony przed przemocą, uzależnieniami, </w:t>
      </w:r>
      <w:r w:rsidRPr="00863A9A">
        <w:rPr>
          <w:sz w:val="24"/>
          <w:szCs w:val="24"/>
          <w:lang w:val="pl-PL"/>
        </w:rPr>
        <w:t>demoralizacją oraz innymi przejawami patologii społecznej w placówce:</w:t>
      </w:r>
    </w:p>
    <w:p w:rsidR="008D64EC" w:rsidRPr="00122A6E" w:rsidRDefault="008D64EC" w:rsidP="00DB12BE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122A6E">
        <w:rPr>
          <w:sz w:val="24"/>
          <w:szCs w:val="24"/>
          <w:lang w:val="pl-PL"/>
        </w:rPr>
        <w:t>prowadzone</w:t>
      </w:r>
      <w:proofErr w:type="gramEnd"/>
      <w:r w:rsidRPr="00122A6E">
        <w:rPr>
          <w:sz w:val="24"/>
          <w:szCs w:val="24"/>
          <w:lang w:val="pl-PL"/>
        </w:rPr>
        <w:t xml:space="preserve"> są działania zawarte w Programie Profilaktyczno-Wychowawczym;</w:t>
      </w:r>
    </w:p>
    <w:p w:rsidR="008D64EC" w:rsidRPr="00122A6E" w:rsidRDefault="008D64EC" w:rsidP="00DB12BE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122A6E">
        <w:rPr>
          <w:sz w:val="24"/>
          <w:szCs w:val="24"/>
          <w:lang w:val="pl-PL"/>
        </w:rPr>
        <w:t>organizowane</w:t>
      </w:r>
      <w:proofErr w:type="gramEnd"/>
      <w:r w:rsidRPr="00122A6E">
        <w:rPr>
          <w:sz w:val="24"/>
          <w:szCs w:val="24"/>
          <w:lang w:val="pl-PL"/>
        </w:rPr>
        <w:t xml:space="preserve"> są cykliczne spotkania z Policją, Poradnią Psychologiczno-Pedagogiczną </w:t>
      </w:r>
      <w:r w:rsidRPr="00122A6E">
        <w:rPr>
          <w:sz w:val="24"/>
          <w:szCs w:val="24"/>
          <w:lang w:val="pl-PL"/>
        </w:rPr>
        <w:lastRenderedPageBreak/>
        <w:t>i innymi specjalistami i instytucjami wspierającymi działalność wychowawczo-profilaktyczną szkoły;</w:t>
      </w:r>
    </w:p>
    <w:p w:rsidR="008D64EC" w:rsidRPr="00122A6E" w:rsidRDefault="008D64EC" w:rsidP="00DB12BE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122A6E">
        <w:rPr>
          <w:sz w:val="24"/>
          <w:szCs w:val="24"/>
          <w:lang w:val="pl-PL"/>
        </w:rPr>
        <w:t>przeprowadzane</w:t>
      </w:r>
      <w:proofErr w:type="gramEnd"/>
      <w:r w:rsidRPr="00122A6E">
        <w:rPr>
          <w:sz w:val="24"/>
          <w:szCs w:val="24"/>
          <w:lang w:val="pl-PL"/>
        </w:rPr>
        <w:t xml:space="preserve"> są ankiety na temat poczucia bezpieczeństwa i zagrożenia uzależnieniami, demoralizacją oraz innymi przejawami patologii społecznej;</w:t>
      </w:r>
    </w:p>
    <w:p w:rsidR="008D64EC" w:rsidRPr="00122A6E" w:rsidRDefault="008D64EC" w:rsidP="00DB12BE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122A6E">
        <w:rPr>
          <w:sz w:val="24"/>
          <w:szCs w:val="24"/>
          <w:lang w:val="pl-PL"/>
        </w:rPr>
        <w:t>nauczyciele</w:t>
      </w:r>
      <w:proofErr w:type="gramEnd"/>
      <w:r w:rsidRPr="00122A6E">
        <w:rPr>
          <w:sz w:val="24"/>
          <w:szCs w:val="24"/>
          <w:lang w:val="pl-PL"/>
        </w:rPr>
        <w:t xml:space="preserve"> i wszyscy pracownicy szkoły zobowiązani są do reagowania na wszelkie przejawy przemocy oraz informowania o tym dyrekcję szkoły;</w:t>
      </w:r>
    </w:p>
    <w:p w:rsidR="008D64EC" w:rsidRPr="00122A6E" w:rsidRDefault="008D64EC" w:rsidP="00DB12BE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122A6E">
        <w:rPr>
          <w:sz w:val="24"/>
          <w:szCs w:val="24"/>
          <w:lang w:val="pl-PL"/>
        </w:rPr>
        <w:t>w</w:t>
      </w:r>
      <w:proofErr w:type="gramEnd"/>
      <w:r w:rsidRPr="00122A6E">
        <w:rPr>
          <w:sz w:val="24"/>
          <w:szCs w:val="24"/>
          <w:lang w:val="pl-PL"/>
        </w:rPr>
        <w:t xml:space="preserve"> prac</w:t>
      </w:r>
      <w:r w:rsidR="00122A6E" w:rsidRPr="00122A6E">
        <w:rPr>
          <w:sz w:val="24"/>
          <w:szCs w:val="24"/>
          <w:lang w:val="pl-PL"/>
        </w:rPr>
        <w:t xml:space="preserve">owniach, na sali gimnastycznej </w:t>
      </w:r>
      <w:r w:rsidRPr="00122A6E">
        <w:rPr>
          <w:sz w:val="24"/>
          <w:szCs w:val="24"/>
          <w:lang w:val="pl-PL"/>
        </w:rPr>
        <w:t>wywieszone są regulaminy bezpiecznego korzystania z obiektów;</w:t>
      </w:r>
    </w:p>
    <w:p w:rsidR="008D64EC" w:rsidRPr="00122A6E" w:rsidRDefault="008D64EC" w:rsidP="00DB12BE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122A6E">
        <w:rPr>
          <w:sz w:val="24"/>
          <w:szCs w:val="24"/>
          <w:lang w:val="pl-PL"/>
        </w:rPr>
        <w:t>w</w:t>
      </w:r>
      <w:proofErr w:type="gramEnd"/>
      <w:r w:rsidRPr="00122A6E">
        <w:rPr>
          <w:sz w:val="24"/>
          <w:szCs w:val="24"/>
          <w:lang w:val="pl-PL"/>
        </w:rPr>
        <w:t xml:space="preserve"> ramach zajęć wychowawczych nauczyciele zobowiązani są do systematycznego omawiania problematyki bezpieczeństwa;</w:t>
      </w:r>
    </w:p>
    <w:p w:rsidR="00AE3ED9" w:rsidRPr="00122A6E" w:rsidRDefault="008D64EC" w:rsidP="00DB12BE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122A6E">
        <w:rPr>
          <w:sz w:val="24"/>
          <w:szCs w:val="24"/>
          <w:lang w:val="pl-PL"/>
        </w:rPr>
        <w:t>na</w:t>
      </w:r>
      <w:proofErr w:type="gramEnd"/>
      <w:r w:rsidRPr="00122A6E">
        <w:rPr>
          <w:sz w:val="24"/>
          <w:szCs w:val="24"/>
          <w:lang w:val="pl-PL"/>
        </w:rPr>
        <w:t xml:space="preserve"> zajęciach omawianie są regulaminy dotycząc</w:t>
      </w:r>
      <w:r w:rsidR="00863A9A">
        <w:rPr>
          <w:sz w:val="24"/>
          <w:szCs w:val="24"/>
          <w:lang w:val="pl-PL"/>
        </w:rPr>
        <w:t>e bezpiecznego zachowania się w </w:t>
      </w:r>
      <w:r w:rsidRPr="00122A6E">
        <w:rPr>
          <w:sz w:val="24"/>
          <w:szCs w:val="24"/>
          <w:lang w:val="pl-PL"/>
        </w:rPr>
        <w:t>różnych miejscach na terenie szkoły i poza nią oraz zasady bezpieczeństwa i przepisy ruchu drogowego.</w:t>
      </w:r>
    </w:p>
    <w:p w:rsidR="00C95D47" w:rsidRPr="00122A6E" w:rsidRDefault="008D64EC" w:rsidP="00DB12BE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122A6E">
        <w:rPr>
          <w:sz w:val="24"/>
          <w:szCs w:val="24"/>
          <w:lang w:val="pl-PL"/>
        </w:rPr>
        <w:t xml:space="preserve">Uczeń może być zwolniony z części zajęć danego </w:t>
      </w:r>
      <w:proofErr w:type="gramStart"/>
      <w:r w:rsidRPr="00122A6E">
        <w:rPr>
          <w:sz w:val="24"/>
          <w:szCs w:val="24"/>
          <w:lang w:val="pl-PL"/>
        </w:rPr>
        <w:t>dnia jeżeli</w:t>
      </w:r>
      <w:proofErr w:type="gramEnd"/>
      <w:r w:rsidRPr="00122A6E">
        <w:rPr>
          <w:sz w:val="24"/>
          <w:szCs w:val="24"/>
          <w:lang w:val="pl-PL"/>
        </w:rPr>
        <w:t xml:space="preserve"> dostarczy pisemną informację od rodziców o konieczności wcześniejszego wyjścia ze szkoły lub jeżeli rodzice zgłoszą się osobiście po odbiór ucznia</w:t>
      </w:r>
      <w:r w:rsidR="00AE5A22" w:rsidRPr="00122A6E">
        <w:rPr>
          <w:sz w:val="24"/>
          <w:szCs w:val="24"/>
          <w:lang w:val="pl-PL"/>
        </w:rPr>
        <w:t xml:space="preserve"> niepełnoletniego</w:t>
      </w:r>
      <w:r w:rsidRPr="00122A6E">
        <w:rPr>
          <w:sz w:val="24"/>
          <w:szCs w:val="24"/>
          <w:lang w:val="pl-PL"/>
        </w:rPr>
        <w:t>.</w:t>
      </w:r>
    </w:p>
    <w:p w:rsidR="004522B3" w:rsidRDefault="008D64EC" w:rsidP="00DB12BE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122A6E">
        <w:rPr>
          <w:sz w:val="24"/>
          <w:szCs w:val="24"/>
          <w:lang w:val="pl-PL"/>
        </w:rPr>
        <w:t xml:space="preserve">Rodzice ani żadne osoby </w:t>
      </w:r>
      <w:proofErr w:type="gramStart"/>
      <w:r w:rsidRPr="00122A6E">
        <w:rPr>
          <w:sz w:val="24"/>
          <w:szCs w:val="24"/>
          <w:lang w:val="pl-PL"/>
        </w:rPr>
        <w:t>nie będące</w:t>
      </w:r>
      <w:proofErr w:type="gramEnd"/>
      <w:r w:rsidRPr="00122A6E">
        <w:rPr>
          <w:sz w:val="24"/>
          <w:szCs w:val="24"/>
          <w:lang w:val="pl-PL"/>
        </w:rPr>
        <w:t xml:space="preserve"> pracownikami szkoły bez wiedzy Dyrektora Szkoły, nauczyciela lub innego pracownika szkoły nie mają prawa wstępu do szatni, na korytarze, do łazienek i </w:t>
      </w:r>
      <w:proofErr w:type="spellStart"/>
      <w:r w:rsidRPr="00122A6E">
        <w:rPr>
          <w:sz w:val="24"/>
          <w:szCs w:val="24"/>
          <w:lang w:val="pl-PL"/>
        </w:rPr>
        <w:t>sal</w:t>
      </w:r>
      <w:proofErr w:type="spellEnd"/>
      <w:r w:rsidRPr="00122A6E">
        <w:rPr>
          <w:sz w:val="24"/>
          <w:szCs w:val="24"/>
          <w:lang w:val="pl-PL"/>
        </w:rPr>
        <w:t xml:space="preserve"> lekcyjnych.</w:t>
      </w:r>
    </w:p>
    <w:p w:rsidR="004522B3" w:rsidRDefault="008D64EC" w:rsidP="00DB12BE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4522B3">
        <w:rPr>
          <w:sz w:val="24"/>
          <w:szCs w:val="24"/>
          <w:lang w:val="pl-PL"/>
        </w:rPr>
        <w:t xml:space="preserve">Wszyscy pracownicy szkoły mają obowiązek natychmiastowego reagowania </w:t>
      </w:r>
      <w:r w:rsidRPr="004522B3">
        <w:rPr>
          <w:sz w:val="24"/>
          <w:szCs w:val="24"/>
          <w:lang w:val="pl-PL"/>
        </w:rPr>
        <w:br/>
        <w:t>w przypadkach wystąpienia zagrożenia bezpieczeństwa uczniów i pracowników szkoły.</w:t>
      </w:r>
    </w:p>
    <w:p w:rsidR="004522B3" w:rsidRDefault="008D64EC" w:rsidP="00DB12BE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4522B3">
        <w:rPr>
          <w:sz w:val="24"/>
          <w:szCs w:val="24"/>
          <w:lang w:val="pl-PL"/>
        </w:rPr>
        <w:t>W celu zapewnienia bezpiecznych warunków nauki, wychowania i opieki, budynek i teren szkolny objęty jest nadzorem kamer.</w:t>
      </w:r>
    </w:p>
    <w:p w:rsidR="004522B3" w:rsidRPr="008E0553" w:rsidRDefault="008D64EC" w:rsidP="00DB12BE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8E0553">
        <w:rPr>
          <w:sz w:val="24"/>
          <w:szCs w:val="24"/>
          <w:lang w:val="pl-PL"/>
        </w:rPr>
        <w:t xml:space="preserve">Szkoła zapewnia uczniom możliwość korzystanie z dostępu do </w:t>
      </w:r>
      <w:proofErr w:type="spellStart"/>
      <w:r w:rsidRPr="008E0553">
        <w:rPr>
          <w:sz w:val="24"/>
          <w:szCs w:val="24"/>
          <w:lang w:val="pl-PL"/>
        </w:rPr>
        <w:t>internetu</w:t>
      </w:r>
      <w:proofErr w:type="spellEnd"/>
      <w:r w:rsidRPr="008E0553">
        <w:rPr>
          <w:sz w:val="24"/>
          <w:szCs w:val="24"/>
          <w:lang w:val="pl-PL"/>
        </w:rPr>
        <w:t xml:space="preserve"> w sposób zabezpieczający przed dostępem do treści niepożądanych, które mogą stanowić zagrożenie dla prawidłowego rozwoju psychicznego ucznia.</w:t>
      </w:r>
    </w:p>
    <w:p w:rsidR="004522B3" w:rsidRPr="008E0553" w:rsidRDefault="000B2BA5" w:rsidP="00DB12BE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8E0553">
        <w:rPr>
          <w:sz w:val="24"/>
          <w:lang w:val="pl-PL"/>
        </w:rPr>
        <w:t>W szkole realizuje się Szkolny Program Wychowawcz</w:t>
      </w:r>
      <w:r w:rsidR="00EB624D">
        <w:rPr>
          <w:sz w:val="24"/>
          <w:lang w:val="pl-PL"/>
        </w:rPr>
        <w:t>o-Profilaktyczny dostosowany do </w:t>
      </w:r>
      <w:r w:rsidRPr="008E0553">
        <w:rPr>
          <w:sz w:val="24"/>
          <w:lang w:val="pl-PL"/>
        </w:rPr>
        <w:t>potrzeb rozwojowych uczniów, przygotowany w oparciu o przeprowadzoną diagnozę potrzeb i problemów występujących w społeczności szkolnej.</w:t>
      </w:r>
    </w:p>
    <w:p w:rsidR="000B2BA5" w:rsidRPr="008E0553" w:rsidRDefault="000B2BA5" w:rsidP="00DB12BE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8E0553">
        <w:rPr>
          <w:sz w:val="24"/>
          <w:lang w:val="pl-PL"/>
        </w:rPr>
        <w:t>Cele i zadania programu, o którym</w:t>
      </w:r>
      <w:r w:rsidR="00FC423C" w:rsidRPr="008E0553">
        <w:rPr>
          <w:sz w:val="24"/>
          <w:lang w:val="pl-PL"/>
        </w:rPr>
        <w:t xml:space="preserve"> </w:t>
      </w:r>
      <w:r w:rsidRPr="008E0553">
        <w:rPr>
          <w:sz w:val="24"/>
          <w:lang w:val="pl-PL"/>
        </w:rPr>
        <w:t>mowa w ust. 20</w:t>
      </w:r>
      <w:r w:rsidRPr="008E0553">
        <w:rPr>
          <w:spacing w:val="-15"/>
          <w:sz w:val="24"/>
          <w:lang w:val="pl-PL"/>
        </w:rPr>
        <w:t xml:space="preserve"> </w:t>
      </w:r>
      <w:r w:rsidRPr="008E0553">
        <w:rPr>
          <w:sz w:val="24"/>
          <w:lang w:val="pl-PL"/>
        </w:rPr>
        <w:t>obejmują:</w:t>
      </w:r>
    </w:p>
    <w:p w:rsidR="000B2BA5" w:rsidRPr="008E0553" w:rsidRDefault="000B2BA5" w:rsidP="00DB12BE">
      <w:pPr>
        <w:pStyle w:val="Akapitzlist"/>
        <w:numPr>
          <w:ilvl w:val="1"/>
          <w:numId w:val="86"/>
        </w:numPr>
        <w:tabs>
          <w:tab w:val="left" w:pos="761"/>
        </w:tabs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stworzenie</w:t>
      </w:r>
      <w:proofErr w:type="gramEnd"/>
      <w:r w:rsidRPr="008E0553">
        <w:rPr>
          <w:sz w:val="24"/>
          <w:lang w:val="pl-PL"/>
        </w:rPr>
        <w:t xml:space="preserve"> bezpiecznego i przyjaznego środowiska szkolnego bez</w:t>
      </w:r>
      <w:r w:rsidRPr="008E0553">
        <w:rPr>
          <w:spacing w:val="-22"/>
          <w:sz w:val="24"/>
          <w:lang w:val="pl-PL"/>
        </w:rPr>
        <w:t xml:space="preserve"> </w:t>
      </w:r>
      <w:r w:rsidRPr="008E0553">
        <w:rPr>
          <w:sz w:val="24"/>
          <w:lang w:val="pl-PL"/>
        </w:rPr>
        <w:t>przemocy;</w:t>
      </w:r>
    </w:p>
    <w:p w:rsidR="000B2BA5" w:rsidRPr="008E0553" w:rsidRDefault="000B2BA5" w:rsidP="00DB12BE">
      <w:pPr>
        <w:pStyle w:val="Akapitzlist"/>
        <w:numPr>
          <w:ilvl w:val="1"/>
          <w:numId w:val="86"/>
        </w:numPr>
        <w:tabs>
          <w:tab w:val="left" w:pos="761"/>
        </w:tabs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budowanie</w:t>
      </w:r>
      <w:proofErr w:type="gramEnd"/>
      <w:r w:rsidRPr="008E0553">
        <w:rPr>
          <w:sz w:val="24"/>
          <w:lang w:val="pl-PL"/>
        </w:rPr>
        <w:t xml:space="preserve"> atmosfery ciepła, życzliwości, zrozumienia i</w:t>
      </w:r>
      <w:r w:rsidRPr="008E0553">
        <w:rPr>
          <w:spacing w:val="-19"/>
          <w:sz w:val="24"/>
          <w:lang w:val="pl-PL"/>
        </w:rPr>
        <w:t xml:space="preserve"> </w:t>
      </w:r>
      <w:r w:rsidRPr="008E0553">
        <w:rPr>
          <w:sz w:val="24"/>
          <w:lang w:val="pl-PL"/>
        </w:rPr>
        <w:t>tolerancji;</w:t>
      </w:r>
    </w:p>
    <w:p w:rsidR="000B2BA5" w:rsidRPr="008E0553" w:rsidRDefault="000B2BA5" w:rsidP="00DB12BE">
      <w:pPr>
        <w:pStyle w:val="Akapitzlist"/>
        <w:numPr>
          <w:ilvl w:val="1"/>
          <w:numId w:val="86"/>
        </w:numPr>
        <w:tabs>
          <w:tab w:val="left" w:pos="761"/>
        </w:tabs>
        <w:ind w:right="46"/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podejmowanie</w:t>
      </w:r>
      <w:proofErr w:type="gramEnd"/>
      <w:r w:rsidRPr="008E0553">
        <w:rPr>
          <w:sz w:val="24"/>
          <w:lang w:val="pl-PL"/>
        </w:rPr>
        <w:t xml:space="preserve"> działań ukierunkowanych na stworzenie właściwych relacji interpersonalnych;</w:t>
      </w:r>
    </w:p>
    <w:p w:rsidR="000B2BA5" w:rsidRPr="008E0553" w:rsidRDefault="000B2BA5" w:rsidP="00DB12BE">
      <w:pPr>
        <w:pStyle w:val="Akapitzlist"/>
        <w:numPr>
          <w:ilvl w:val="1"/>
          <w:numId w:val="86"/>
        </w:numPr>
        <w:tabs>
          <w:tab w:val="left" w:pos="761"/>
        </w:tabs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promowanie</w:t>
      </w:r>
      <w:proofErr w:type="gramEnd"/>
      <w:r w:rsidRPr="008E0553">
        <w:rPr>
          <w:sz w:val="24"/>
          <w:lang w:val="pl-PL"/>
        </w:rPr>
        <w:t xml:space="preserve"> zdrowego stylu życia, wolnego od</w:t>
      </w:r>
      <w:r w:rsidRPr="008E0553">
        <w:rPr>
          <w:spacing w:val="-11"/>
          <w:sz w:val="24"/>
          <w:lang w:val="pl-PL"/>
        </w:rPr>
        <w:t xml:space="preserve"> </w:t>
      </w:r>
      <w:r w:rsidR="00A136E7">
        <w:rPr>
          <w:sz w:val="24"/>
          <w:lang w:val="pl-PL"/>
        </w:rPr>
        <w:t>uzależnień.</w:t>
      </w:r>
    </w:p>
    <w:p w:rsidR="00863A9A" w:rsidRPr="008E0553" w:rsidRDefault="000B2BA5" w:rsidP="00DB12BE">
      <w:pPr>
        <w:pStyle w:val="Akapitzlist"/>
        <w:numPr>
          <w:ilvl w:val="1"/>
          <w:numId w:val="39"/>
        </w:numPr>
        <w:tabs>
          <w:tab w:val="clear" w:pos="1080"/>
          <w:tab w:val="num" w:pos="426"/>
          <w:tab w:val="left" w:pos="567"/>
        </w:tabs>
        <w:ind w:left="426" w:hanging="426"/>
        <w:jc w:val="both"/>
        <w:rPr>
          <w:sz w:val="24"/>
          <w:lang w:val="pl-PL"/>
        </w:rPr>
      </w:pPr>
      <w:r w:rsidRPr="008E0553">
        <w:rPr>
          <w:sz w:val="24"/>
          <w:lang w:val="pl-PL"/>
        </w:rPr>
        <w:t>Działania profilaktyczne ustalone w Programie Wychowawczo-Profilaktycznym skierowane są do uczniów, nauczycieli i rodziców.</w:t>
      </w:r>
    </w:p>
    <w:p w:rsidR="00863A9A" w:rsidRPr="008E0553" w:rsidRDefault="000B2BA5" w:rsidP="00DB12BE">
      <w:pPr>
        <w:pStyle w:val="Akapitzlist"/>
        <w:numPr>
          <w:ilvl w:val="1"/>
          <w:numId w:val="39"/>
        </w:numPr>
        <w:tabs>
          <w:tab w:val="clear" w:pos="1080"/>
          <w:tab w:val="num" w:pos="426"/>
          <w:tab w:val="left" w:pos="567"/>
        </w:tabs>
        <w:ind w:left="426" w:hanging="426"/>
        <w:jc w:val="both"/>
        <w:rPr>
          <w:sz w:val="24"/>
          <w:lang w:val="pl-PL"/>
        </w:rPr>
      </w:pPr>
      <w:r w:rsidRPr="008E0553">
        <w:rPr>
          <w:sz w:val="24"/>
          <w:lang w:val="pl-PL"/>
        </w:rPr>
        <w:t xml:space="preserve">Program Wychowawczo-Profilaktyczny opracowany jest przez nauczycieli szkoły przy współpracy z rodzicami i uchwalony przez Radę Rodziców w porozumieniu z Radą Pedagogiczną w terminie 30 dni od dnia rozpoczęcia roku szkolnego. </w:t>
      </w:r>
    </w:p>
    <w:p w:rsidR="00863A9A" w:rsidRPr="008E0553" w:rsidRDefault="000B2BA5" w:rsidP="00DB12BE">
      <w:pPr>
        <w:pStyle w:val="Akapitzlist"/>
        <w:numPr>
          <w:ilvl w:val="1"/>
          <w:numId w:val="39"/>
        </w:numPr>
        <w:tabs>
          <w:tab w:val="clear" w:pos="1080"/>
          <w:tab w:val="num" w:pos="426"/>
          <w:tab w:val="left" w:pos="567"/>
        </w:tabs>
        <w:ind w:left="426" w:hanging="426"/>
        <w:jc w:val="both"/>
        <w:rPr>
          <w:sz w:val="24"/>
          <w:lang w:val="pl-PL"/>
        </w:rPr>
      </w:pPr>
      <w:r w:rsidRPr="008E0553">
        <w:rPr>
          <w:sz w:val="24"/>
          <w:lang w:val="pl-PL"/>
        </w:rPr>
        <w:t xml:space="preserve">Na podstawie uchwalonego Programu Wychowawczo-Profilaktycznego, wychowawca oddziału opracowuje na dany rok szkolny plan pracy wychowawczej </w:t>
      </w:r>
      <w:r w:rsidR="00EB624D">
        <w:rPr>
          <w:sz w:val="24"/>
          <w:lang w:val="pl-PL"/>
        </w:rPr>
        <w:t>i uzgadnia go </w:t>
      </w:r>
      <w:r w:rsidR="00927D12" w:rsidRPr="008E0553">
        <w:rPr>
          <w:sz w:val="24"/>
          <w:lang w:val="pl-PL"/>
        </w:rPr>
        <w:t>z </w:t>
      </w:r>
      <w:r w:rsidRPr="008E0553">
        <w:rPr>
          <w:sz w:val="24"/>
          <w:lang w:val="pl-PL"/>
        </w:rPr>
        <w:t>rodzicami oddziału.</w:t>
      </w:r>
    </w:p>
    <w:p w:rsidR="000B2BA5" w:rsidRPr="008E0553" w:rsidRDefault="000B2BA5" w:rsidP="00DB12BE">
      <w:pPr>
        <w:pStyle w:val="Akapitzlist"/>
        <w:numPr>
          <w:ilvl w:val="1"/>
          <w:numId w:val="39"/>
        </w:numPr>
        <w:tabs>
          <w:tab w:val="clear" w:pos="1080"/>
          <w:tab w:val="num" w:pos="426"/>
          <w:tab w:val="left" w:pos="567"/>
        </w:tabs>
        <w:ind w:left="426" w:hanging="426"/>
        <w:jc w:val="both"/>
        <w:rPr>
          <w:sz w:val="24"/>
          <w:lang w:val="pl-PL"/>
        </w:rPr>
      </w:pPr>
      <w:r w:rsidRPr="008E0553">
        <w:rPr>
          <w:sz w:val="24"/>
          <w:lang w:val="pl-PL"/>
        </w:rPr>
        <w:t>Program, o którym mowa w ust. 20., realizowany jest przez wszystkich nauczycieli szkoły.</w:t>
      </w:r>
    </w:p>
    <w:p w:rsidR="00783D93" w:rsidRPr="002E5ED0" w:rsidRDefault="00783D93" w:rsidP="00783D93">
      <w:pPr>
        <w:pStyle w:val="Akapitzlist"/>
        <w:tabs>
          <w:tab w:val="left" w:pos="401"/>
        </w:tabs>
        <w:ind w:left="400" w:right="-56" w:firstLine="0"/>
        <w:rPr>
          <w:sz w:val="24"/>
          <w:szCs w:val="24"/>
          <w:lang w:val="pl-PL"/>
        </w:rPr>
      </w:pPr>
    </w:p>
    <w:p w:rsidR="00783D93" w:rsidRPr="00AE5A22" w:rsidRDefault="00783D93" w:rsidP="00783D93">
      <w:pPr>
        <w:spacing w:line="100" w:lineRule="atLeast"/>
        <w:jc w:val="center"/>
        <w:rPr>
          <w:b/>
          <w:color w:val="000000"/>
          <w:sz w:val="24"/>
          <w:szCs w:val="24"/>
          <w:lang w:val="pl-PL"/>
        </w:rPr>
      </w:pPr>
    </w:p>
    <w:p w:rsidR="00783D93" w:rsidRPr="00AE5A22" w:rsidRDefault="00783D93" w:rsidP="00783D93">
      <w:pPr>
        <w:spacing w:line="100" w:lineRule="atLeast"/>
        <w:jc w:val="center"/>
        <w:rPr>
          <w:b/>
          <w:color w:val="000000"/>
          <w:sz w:val="24"/>
          <w:szCs w:val="24"/>
          <w:lang w:val="pl-PL"/>
        </w:rPr>
      </w:pPr>
      <w:r w:rsidRPr="00AE5A22">
        <w:rPr>
          <w:b/>
          <w:color w:val="000000"/>
          <w:sz w:val="24"/>
          <w:szCs w:val="24"/>
          <w:lang w:val="pl-PL"/>
        </w:rPr>
        <w:t>ROZDZIAŁ III</w:t>
      </w:r>
    </w:p>
    <w:p w:rsidR="00783D93" w:rsidRPr="00AE5A22" w:rsidRDefault="00783D93" w:rsidP="00783D93">
      <w:pPr>
        <w:spacing w:line="100" w:lineRule="atLeast"/>
        <w:jc w:val="center"/>
        <w:rPr>
          <w:b/>
          <w:color w:val="000000"/>
          <w:sz w:val="24"/>
          <w:szCs w:val="24"/>
          <w:lang w:val="pl-PL"/>
        </w:rPr>
      </w:pPr>
      <w:r w:rsidRPr="00AE5A22">
        <w:rPr>
          <w:b/>
          <w:color w:val="000000"/>
          <w:sz w:val="24"/>
          <w:szCs w:val="24"/>
          <w:lang w:val="pl-PL"/>
        </w:rPr>
        <w:t>POMOC PSYCHOLOGICZNO-PEDAGOGICZNA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AE5A22" w:rsidRDefault="0039757C" w:rsidP="0074269F">
      <w:pPr>
        <w:pStyle w:val="Tekstpodstawowy"/>
        <w:spacing w:before="1" w:line="275" w:lineRule="exact"/>
        <w:ind w:right="46"/>
        <w:jc w:val="center"/>
        <w:rPr>
          <w:b/>
          <w:lang w:val="pl-PL"/>
        </w:rPr>
      </w:pPr>
      <w:r w:rsidRPr="00AE5A22">
        <w:rPr>
          <w:b/>
          <w:lang w:val="pl-PL"/>
        </w:rPr>
        <w:t xml:space="preserve">§ </w:t>
      </w:r>
      <w:r w:rsidR="0074269F" w:rsidRPr="00AE5A22">
        <w:rPr>
          <w:b/>
          <w:lang w:val="pl-PL"/>
        </w:rPr>
        <w:t>6</w:t>
      </w:r>
    </w:p>
    <w:p w:rsidR="0050030C" w:rsidRPr="00AE5A22" w:rsidRDefault="0050030C" w:rsidP="0074269F">
      <w:pPr>
        <w:pStyle w:val="Tekstpodstawowy"/>
        <w:spacing w:before="1" w:line="275" w:lineRule="exact"/>
        <w:ind w:right="46"/>
        <w:jc w:val="center"/>
        <w:rPr>
          <w:b/>
          <w:lang w:val="pl-PL"/>
        </w:rPr>
      </w:pPr>
    </w:p>
    <w:p w:rsidR="0050030C" w:rsidRPr="00AE5A22" w:rsidRDefault="0050030C" w:rsidP="00DB12BE">
      <w:pPr>
        <w:numPr>
          <w:ilvl w:val="0"/>
          <w:numId w:val="49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r w:rsidRPr="00AE5A22">
        <w:rPr>
          <w:iCs/>
          <w:color w:val="000000"/>
          <w:sz w:val="24"/>
          <w:szCs w:val="24"/>
          <w:lang w:val="pl-PL"/>
        </w:rPr>
        <w:t>Szkoła organizuje i udziela pomocy psychologiczno-pedagogicznej uczniom, ich rodzicom oraz nauczycielom zgodnie z przepisami powszechnie obowiązującymi.</w:t>
      </w:r>
    </w:p>
    <w:p w:rsidR="0050030C" w:rsidRPr="00AE5A22" w:rsidRDefault="0050030C" w:rsidP="00DB12BE">
      <w:pPr>
        <w:numPr>
          <w:ilvl w:val="0"/>
          <w:numId w:val="49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r w:rsidRPr="00AE5A22">
        <w:rPr>
          <w:iCs/>
          <w:color w:val="000000"/>
          <w:sz w:val="24"/>
          <w:szCs w:val="24"/>
          <w:lang w:val="pl-PL"/>
        </w:rPr>
        <w:t>Pomoc psychologiczno-pedagogiczna udzielana uczniowi w szkole polega na rozpoznawaniu i zaspokajaniu indywidualnych potrzeb rozwojowych i edukacyjnych ucznia oraz rozpoznawaniu indywidualnych możliwości psychofizycznych ucznia, czynników środowiskowych wpływających na jego funkcjonowanie w szkole, w celu wspierania potencjału rozwojowego ucznia i stw</w:t>
      </w:r>
      <w:r w:rsidR="004522B3">
        <w:rPr>
          <w:iCs/>
          <w:color w:val="000000"/>
          <w:sz w:val="24"/>
          <w:szCs w:val="24"/>
          <w:lang w:val="pl-PL"/>
        </w:rPr>
        <w:t>arzania warunków do aktywnego i </w:t>
      </w:r>
      <w:r w:rsidRPr="00AE5A22">
        <w:rPr>
          <w:iCs/>
          <w:color w:val="000000"/>
          <w:sz w:val="24"/>
          <w:szCs w:val="24"/>
          <w:lang w:val="pl-PL"/>
        </w:rPr>
        <w:t>pełnego uczestnictwa w życiu szkoły oraz w środowisku społecznym. Potrzeby objęcia ucznia pomocą psychologiczno-pedagogiczną wynikając w szczególności z: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niepełnosprawności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niedostosowania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społecznego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zagrożenia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niedostosowaniem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społecznym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zaburzenia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zachowania</w:t>
      </w:r>
      <w:proofErr w:type="spellEnd"/>
      <w:r w:rsidR="00FC423C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lub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emocji</w:t>
      </w:r>
      <w:proofErr w:type="spellEnd"/>
      <w:r w:rsidR="00A136E7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szczególnych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uzdolnień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specyficznych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trudności w uczeniu się;</w:t>
      </w:r>
    </w:p>
    <w:p w:rsidR="0050030C" w:rsidRPr="00AE5A22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deficytów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kompetencji i</w:t>
      </w:r>
      <w:r w:rsidRPr="00AE5A22">
        <w:rPr>
          <w:iCs/>
          <w:color w:val="FF0000"/>
          <w:sz w:val="24"/>
          <w:szCs w:val="24"/>
          <w:lang w:val="pl-PL"/>
        </w:rPr>
        <w:t xml:space="preserve"> </w:t>
      </w:r>
      <w:r w:rsidRPr="00AE5A22">
        <w:rPr>
          <w:iCs/>
          <w:color w:val="000000"/>
          <w:sz w:val="24"/>
          <w:szCs w:val="24"/>
          <w:lang w:val="pl-PL"/>
        </w:rPr>
        <w:t>zaburzeń komunikacji językowej;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choroby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przewlekłej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sytuacji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kryzysowych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lub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traumatycznych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niepowodzeń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edukacyjnych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zaniedbań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środowiskowych związanych z sytuacją bytową ucznia i jego rodziny, sposobem spędzania czasu wolnego, kontaktami środowiskowymi;</w:t>
      </w:r>
    </w:p>
    <w:p w:rsidR="0050030C" w:rsidRPr="00AE5A22" w:rsidRDefault="0050030C" w:rsidP="00DB12BE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trudności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adaptacyjnych związanych z różnicami kulturowymi lub ze zmianą środowiska edukacyjnego, w tym związanych </w:t>
      </w:r>
      <w:r w:rsidR="00EB624D">
        <w:rPr>
          <w:iCs/>
          <w:color w:val="000000"/>
          <w:sz w:val="24"/>
          <w:szCs w:val="24"/>
          <w:lang w:val="pl-PL"/>
        </w:rPr>
        <w:t>z wcześniejszym kształceniem za </w:t>
      </w:r>
      <w:r w:rsidRPr="00AE5A22">
        <w:rPr>
          <w:iCs/>
          <w:color w:val="000000"/>
          <w:sz w:val="24"/>
          <w:szCs w:val="24"/>
          <w:lang w:val="pl-PL"/>
        </w:rPr>
        <w:t>granicą.</w:t>
      </w:r>
    </w:p>
    <w:p w:rsidR="0050030C" w:rsidRPr="00AE5A22" w:rsidRDefault="0050030C" w:rsidP="00972D4D">
      <w:pPr>
        <w:pStyle w:val="Akapitzlist"/>
        <w:numPr>
          <w:ilvl w:val="0"/>
          <w:numId w:val="49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r w:rsidRPr="00AE5A22">
        <w:rPr>
          <w:iCs/>
          <w:color w:val="000000"/>
          <w:sz w:val="24"/>
          <w:szCs w:val="24"/>
          <w:lang w:val="pl-PL"/>
        </w:rPr>
        <w:t>Pomoc psychologiczno-pedagogiczna udziel</w:t>
      </w:r>
      <w:r w:rsidR="004522B3">
        <w:rPr>
          <w:iCs/>
          <w:color w:val="000000"/>
          <w:sz w:val="24"/>
          <w:szCs w:val="24"/>
          <w:lang w:val="pl-PL"/>
        </w:rPr>
        <w:t>ana w szkole rodzicom uczniów i </w:t>
      </w:r>
      <w:r w:rsidRPr="00AE5A22">
        <w:rPr>
          <w:iCs/>
          <w:color w:val="000000"/>
          <w:sz w:val="24"/>
          <w:szCs w:val="24"/>
          <w:lang w:val="pl-PL"/>
        </w:rPr>
        <w:t>nauczycielom polega na wspieraniu rodziców i nauczycieli w rozwiązywaniu problemów wychowawczych</w:t>
      </w:r>
      <w:r w:rsidR="00FC423C">
        <w:rPr>
          <w:iCs/>
          <w:color w:val="000000"/>
          <w:sz w:val="24"/>
          <w:szCs w:val="24"/>
          <w:lang w:val="pl-PL"/>
        </w:rPr>
        <w:t xml:space="preserve"> </w:t>
      </w:r>
      <w:r w:rsidRPr="00AE5A22">
        <w:rPr>
          <w:iCs/>
          <w:color w:val="000000"/>
          <w:sz w:val="24"/>
          <w:szCs w:val="24"/>
          <w:lang w:val="pl-PL"/>
        </w:rPr>
        <w:t>i dydaktycznych oraz rozwijaniu ich umiejętności wychowawczych w celu zwiększania efektywności pomocy psychologiczno-pedagogicznej dla uczniów.</w:t>
      </w:r>
    </w:p>
    <w:p w:rsidR="0050030C" w:rsidRPr="00AE5A22" w:rsidRDefault="0050030C" w:rsidP="00972D4D">
      <w:pPr>
        <w:pStyle w:val="Akapitzlist"/>
        <w:numPr>
          <w:ilvl w:val="0"/>
          <w:numId w:val="49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r w:rsidRPr="00AE5A22">
        <w:rPr>
          <w:rFonts w:eastAsia="Calibri"/>
          <w:iCs/>
          <w:color w:val="000000"/>
          <w:sz w:val="24"/>
          <w:szCs w:val="24"/>
          <w:lang w:val="pl-PL"/>
        </w:rPr>
        <w:t>Korzystanie z pomocy psychologiczno-pedagogic</w:t>
      </w:r>
      <w:r w:rsidR="004522B3">
        <w:rPr>
          <w:rFonts w:eastAsia="Calibri"/>
          <w:iCs/>
          <w:color w:val="000000"/>
          <w:sz w:val="24"/>
          <w:szCs w:val="24"/>
          <w:lang w:val="pl-PL"/>
        </w:rPr>
        <w:t>znej w szkole jest dobrowolne i </w:t>
      </w:r>
      <w:r w:rsidRPr="00AE5A22">
        <w:rPr>
          <w:rFonts w:eastAsia="Calibri"/>
          <w:iCs/>
          <w:color w:val="000000"/>
          <w:sz w:val="24"/>
          <w:szCs w:val="24"/>
          <w:lang w:val="pl-PL"/>
        </w:rPr>
        <w:t>nieodpłatne.</w:t>
      </w:r>
    </w:p>
    <w:p w:rsidR="0050030C" w:rsidRPr="00AE5A22" w:rsidRDefault="0050030C" w:rsidP="00972D4D">
      <w:pPr>
        <w:pStyle w:val="Akapitzlist"/>
        <w:numPr>
          <w:ilvl w:val="0"/>
          <w:numId w:val="49"/>
        </w:numPr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r w:rsidRPr="00AE5A22">
        <w:rPr>
          <w:iCs/>
          <w:color w:val="000000"/>
          <w:sz w:val="24"/>
          <w:szCs w:val="24"/>
          <w:lang w:val="pl-PL"/>
        </w:rPr>
        <w:t>Pomoc psychologiczno-pedagogiczną organizuje dyrektor szkoły.</w:t>
      </w:r>
    </w:p>
    <w:p w:rsidR="003E2D90" w:rsidRPr="003E2D90" w:rsidRDefault="0050030C" w:rsidP="00972D4D">
      <w:pPr>
        <w:pStyle w:val="Akapitzlist"/>
        <w:numPr>
          <w:ilvl w:val="0"/>
          <w:numId w:val="49"/>
        </w:numPr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r w:rsidRPr="00AE5A22">
        <w:rPr>
          <w:iCs/>
          <w:color w:val="000000"/>
          <w:sz w:val="24"/>
          <w:szCs w:val="24"/>
          <w:lang w:val="pl-PL"/>
        </w:rPr>
        <w:t>Pomocy psychologiczno-pedagogicznej w szkole udzielają uczniom nauczyciel</w:t>
      </w:r>
      <w:r w:rsidR="00122A6E">
        <w:rPr>
          <w:iCs/>
          <w:color w:val="000000"/>
          <w:sz w:val="24"/>
          <w:szCs w:val="24"/>
          <w:lang w:val="pl-PL"/>
        </w:rPr>
        <w:t>e, wychowawcy</w:t>
      </w:r>
      <w:r w:rsidRPr="00AE5A22">
        <w:rPr>
          <w:iCs/>
          <w:color w:val="000000"/>
          <w:sz w:val="24"/>
          <w:szCs w:val="24"/>
          <w:lang w:val="pl-PL"/>
        </w:rPr>
        <w:t xml:space="preserve"> oraz specjaliści wykonujący w szkole zadania z zakresu pomocy psychologiczno-pedagogicznej, w szczególności psycholodzy, pedagodzy, </w:t>
      </w:r>
      <w:r w:rsidR="003E2D90" w:rsidRPr="003E2D90">
        <w:rPr>
          <w:iCs/>
          <w:color w:val="000000"/>
          <w:sz w:val="24"/>
          <w:szCs w:val="24"/>
          <w:lang w:val="pl-PL"/>
        </w:rPr>
        <w:t>pedagodzy specjalni, logopedzi, doradcy zawodowi oraz terapeuci pedagogiczni.</w:t>
      </w:r>
    </w:p>
    <w:p w:rsidR="003E2D90" w:rsidRDefault="003E2D90" w:rsidP="00972D4D">
      <w:pPr>
        <w:pStyle w:val="Standard"/>
        <w:spacing w:after="0" w:line="100" w:lineRule="atLeast"/>
        <w:ind w:left="709"/>
        <w:rPr>
          <w:color w:val="000000"/>
        </w:rPr>
      </w:pPr>
      <w:r>
        <w:rPr>
          <w:color w:val="000000"/>
        </w:rPr>
        <w:t>6a. Łączna liczba etatów nauczycieli pedagogów, pedagogów specjalnych, psychologów,</w:t>
      </w:r>
    </w:p>
    <w:p w:rsidR="003E2D90" w:rsidRPr="000427AB" w:rsidRDefault="003E2D90" w:rsidP="00972D4D">
      <w:pPr>
        <w:pStyle w:val="Akapitzlist"/>
        <w:spacing w:line="100" w:lineRule="atLeast"/>
        <w:ind w:left="709" w:right="214" w:firstLine="0"/>
        <w:rPr>
          <w:color w:val="000000"/>
          <w:lang w:val="pl-PL"/>
        </w:rPr>
      </w:pPr>
      <w:r w:rsidRPr="000427AB">
        <w:rPr>
          <w:color w:val="000000"/>
          <w:lang w:val="pl-PL"/>
        </w:rPr>
        <w:t xml:space="preserve">logopedów lub terapeutów </w:t>
      </w:r>
      <w:proofErr w:type="gramStart"/>
      <w:r w:rsidRPr="000427AB">
        <w:rPr>
          <w:color w:val="000000"/>
          <w:lang w:val="pl-PL"/>
        </w:rPr>
        <w:t>pedagogicznych  w</w:t>
      </w:r>
      <w:proofErr w:type="gramEnd"/>
      <w:r w:rsidRPr="000427AB">
        <w:rPr>
          <w:color w:val="000000"/>
          <w:lang w:val="pl-PL"/>
        </w:rPr>
        <w:t xml:space="preserve"> zespole, o których mowa w ust. 6, nie może być niższa niż: 2 etaty, które powiększa się o 0,2 etatu na każdych kolejnych 100 uczniów –  jeżeli liczba uczniów przekracza 100.</w:t>
      </w:r>
    </w:p>
    <w:p w:rsidR="003E2D90" w:rsidRDefault="003E2D90" w:rsidP="00972D4D">
      <w:pPr>
        <w:pStyle w:val="Standard"/>
        <w:tabs>
          <w:tab w:val="left" w:pos="709"/>
        </w:tabs>
        <w:spacing w:after="0" w:line="100" w:lineRule="atLeast"/>
        <w:ind w:left="709" w:right="214"/>
        <w:rPr>
          <w:color w:val="000000"/>
        </w:rPr>
      </w:pPr>
      <w:r>
        <w:rPr>
          <w:color w:val="000000"/>
        </w:rPr>
        <w:t xml:space="preserve">6b.W </w:t>
      </w:r>
      <w:proofErr w:type="gramStart"/>
      <w:r>
        <w:rPr>
          <w:color w:val="000000"/>
        </w:rPr>
        <w:t>przypadku  zespołu</w:t>
      </w:r>
      <w:proofErr w:type="gramEnd"/>
      <w:r>
        <w:rPr>
          <w:color w:val="000000"/>
        </w:rPr>
        <w:t>, o którym mowa w ust. 6a, w którym liczba uczniów przekracza 50, liczba etatów nauczycieli:</w:t>
      </w:r>
    </w:p>
    <w:p w:rsidR="003E2D90" w:rsidRPr="000427AB" w:rsidRDefault="003E2D90" w:rsidP="00972D4D">
      <w:pPr>
        <w:pStyle w:val="Akapitzlist"/>
        <w:tabs>
          <w:tab w:val="left" w:pos="1217"/>
        </w:tabs>
        <w:spacing w:line="100" w:lineRule="atLeast"/>
        <w:ind w:left="709" w:right="214" w:hanging="284"/>
        <w:rPr>
          <w:color w:val="000000"/>
          <w:lang w:val="pl-PL"/>
        </w:rPr>
      </w:pPr>
      <w:r w:rsidRPr="000427AB">
        <w:rPr>
          <w:color w:val="000000"/>
          <w:lang w:val="pl-PL"/>
        </w:rPr>
        <w:tab/>
        <w:t>1) pedagogów specjalnych nie może być niższa niż 25% łącznej liczby etatów nauczycieli, o której mowa odpowiednio w ust. 6a;</w:t>
      </w:r>
    </w:p>
    <w:p w:rsidR="003E2D90" w:rsidRPr="003E2D90" w:rsidRDefault="003E2D90" w:rsidP="00972D4D">
      <w:pPr>
        <w:pStyle w:val="Akapitzlist"/>
        <w:spacing w:line="100" w:lineRule="atLeast"/>
        <w:ind w:left="709" w:firstLine="0"/>
        <w:jc w:val="both"/>
        <w:rPr>
          <w:iCs/>
          <w:color w:val="000000"/>
          <w:sz w:val="24"/>
          <w:szCs w:val="24"/>
          <w:lang w:val="pl-PL"/>
        </w:rPr>
      </w:pPr>
      <w:r w:rsidRPr="000427AB">
        <w:rPr>
          <w:color w:val="000000"/>
          <w:lang w:val="pl-PL"/>
        </w:rPr>
        <w:t xml:space="preserve">2) psychologów nie może być niższa niż 25% łącznej liczby etatów nauczycieli, o której </w:t>
      </w:r>
      <w:proofErr w:type="gramStart"/>
      <w:r w:rsidRPr="000427AB">
        <w:rPr>
          <w:color w:val="000000"/>
          <w:lang w:val="pl-PL"/>
        </w:rPr>
        <w:t>mowa  w</w:t>
      </w:r>
      <w:proofErr w:type="gramEnd"/>
      <w:r w:rsidRPr="000427AB">
        <w:rPr>
          <w:color w:val="000000"/>
          <w:lang w:val="pl-PL"/>
        </w:rPr>
        <w:t xml:space="preserve"> ust. 6a.</w:t>
      </w:r>
    </w:p>
    <w:p w:rsidR="0050030C" w:rsidRPr="00AE5A22" w:rsidRDefault="0050030C" w:rsidP="00972D4D">
      <w:pPr>
        <w:pStyle w:val="Akapitzlist"/>
        <w:numPr>
          <w:ilvl w:val="0"/>
          <w:numId w:val="49"/>
        </w:numPr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r w:rsidRPr="00AE5A22">
        <w:rPr>
          <w:iCs/>
          <w:color w:val="000000"/>
          <w:sz w:val="24"/>
          <w:szCs w:val="24"/>
          <w:lang w:val="pl-PL"/>
        </w:rPr>
        <w:t>Pomoc psychologiczno-pedagogiczna jest organizowana i udzielana we współpracy z:</w:t>
      </w:r>
    </w:p>
    <w:p w:rsidR="0050030C" w:rsidRPr="002E5ED0" w:rsidRDefault="0050030C" w:rsidP="00972D4D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rodzicami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uczniów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972D4D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poradniami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psychologiczno-pedagogicznymi, w tym poradniami specjalistycznymi;</w:t>
      </w:r>
    </w:p>
    <w:p w:rsidR="0050030C" w:rsidRPr="002E5ED0" w:rsidRDefault="0050030C" w:rsidP="00972D4D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placówkami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doskonalenia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nauczycieli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lastRenderedPageBreak/>
        <w:t>innymi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przedszkolami, szkołami i placówkami;</w:t>
      </w:r>
    </w:p>
    <w:p w:rsidR="0050030C" w:rsidRPr="00AE5A22" w:rsidRDefault="0050030C" w:rsidP="00DB12BE">
      <w:pPr>
        <w:numPr>
          <w:ilvl w:val="0"/>
          <w:numId w:val="51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organizacjami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pozarządowymi oraz innymi instytucjami działającymi na rzecz rodziny, dzieci i młodzieży.</w:t>
      </w:r>
    </w:p>
    <w:p w:rsidR="0050030C" w:rsidRPr="00AE5A22" w:rsidRDefault="0050030C" w:rsidP="00DB12BE">
      <w:pPr>
        <w:pStyle w:val="Akapitzlist"/>
        <w:numPr>
          <w:ilvl w:val="0"/>
          <w:numId w:val="49"/>
        </w:numPr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Pomoc psychologiczno-pedagogiczna w szkole jest udzielana z inicjatywy:</w:t>
      </w:r>
    </w:p>
    <w:p w:rsidR="0050030C" w:rsidRPr="002E5ED0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ucznia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rodziców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ucznia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dyrektora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szkoły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nauczyciela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>, wychowawcy grupy wychowawczej lub specjalisty, prowadzącego zajęcia z uczniem;</w:t>
      </w:r>
    </w:p>
    <w:p w:rsidR="0050030C" w:rsidRPr="002E5ED0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pielęgiarki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szkolnej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poradni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psychologiczno-pedagogicznej, w tym poradni specjalistycznej;</w:t>
      </w:r>
    </w:p>
    <w:p w:rsidR="0050030C" w:rsidRPr="002E5ED0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pomocy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nauczyciela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asystenta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nauczyciela lub osoby nie będącej nauczycielem, posiadającej przygotowanie uznane przez dyrektora szkoły za odpowiednie do prowadzenia danych zajęć lub asystenta wychowawcy świetlicy;</w:t>
      </w:r>
    </w:p>
    <w:p w:rsidR="0050030C" w:rsidRPr="002E5ED0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pracownika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socjalnego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 w:rsidRPr="002E5ED0">
        <w:rPr>
          <w:iCs/>
          <w:color w:val="000000"/>
          <w:sz w:val="24"/>
          <w:szCs w:val="24"/>
        </w:rPr>
        <w:t>asystenta</w:t>
      </w:r>
      <w:proofErr w:type="spellEnd"/>
      <w:r w:rsidRPr="002E5ED0">
        <w:rPr>
          <w:iCs/>
          <w:color w:val="000000"/>
          <w:sz w:val="24"/>
          <w:szCs w:val="24"/>
        </w:rPr>
        <w:t xml:space="preserve"> </w:t>
      </w:r>
      <w:proofErr w:type="spellStart"/>
      <w:r w:rsidRPr="002E5ED0">
        <w:rPr>
          <w:iCs/>
          <w:color w:val="000000"/>
          <w:sz w:val="24"/>
          <w:szCs w:val="24"/>
        </w:rPr>
        <w:t>rodziny</w:t>
      </w:r>
      <w:proofErr w:type="spellEnd"/>
      <w:r w:rsidRPr="002E5ED0">
        <w:rPr>
          <w:iCs/>
          <w:color w:val="000000"/>
          <w:sz w:val="24"/>
          <w:szCs w:val="24"/>
        </w:rPr>
        <w:t>;</w:t>
      </w:r>
    </w:p>
    <w:p w:rsidR="0050030C" w:rsidRPr="002E5ED0" w:rsidRDefault="006D47D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kuratora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sądowego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iCs/>
          <w:color w:val="000000"/>
          <w:sz w:val="24"/>
          <w:szCs w:val="24"/>
          <w:lang w:val="pl-PL"/>
        </w:rPr>
        <w:t>organizacji</w:t>
      </w:r>
      <w:proofErr w:type="gramEnd"/>
      <w:r w:rsidRPr="00AE5A22">
        <w:rPr>
          <w:iCs/>
          <w:color w:val="000000"/>
          <w:sz w:val="24"/>
          <w:szCs w:val="24"/>
          <w:lang w:val="pl-PL"/>
        </w:rPr>
        <w:t xml:space="preserve"> pozarządowej, innej instytucji lub podmiotu działających na rzecz rodziny, dzieci i młodzieży.</w:t>
      </w:r>
    </w:p>
    <w:p w:rsidR="0050030C" w:rsidRPr="00D576ED" w:rsidRDefault="0050030C" w:rsidP="00DB12BE">
      <w:pPr>
        <w:pStyle w:val="Akapitzlist"/>
        <w:numPr>
          <w:ilvl w:val="0"/>
          <w:numId w:val="49"/>
        </w:numPr>
        <w:tabs>
          <w:tab w:val="clear" w:pos="720"/>
        </w:tabs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D576ED">
        <w:rPr>
          <w:iCs/>
          <w:color w:val="000000"/>
          <w:sz w:val="24"/>
          <w:szCs w:val="24"/>
          <w:lang w:val="pl-PL"/>
        </w:rPr>
        <w:t>Pomoc psychologiczno-pedagogiczna jest udzielana w tr</w:t>
      </w:r>
      <w:r w:rsidR="00D576ED" w:rsidRPr="00D576ED">
        <w:rPr>
          <w:iCs/>
          <w:color w:val="000000"/>
          <w:sz w:val="24"/>
          <w:szCs w:val="24"/>
          <w:lang w:val="pl-PL"/>
        </w:rPr>
        <w:t xml:space="preserve">akcie bieżącej pracy z uczniem </w:t>
      </w:r>
      <w:r w:rsidRPr="00D576ED">
        <w:rPr>
          <w:iCs/>
          <w:color w:val="000000"/>
          <w:sz w:val="24"/>
          <w:szCs w:val="24"/>
          <w:lang w:val="pl-PL"/>
        </w:rPr>
        <w:t>oraz w formie:</w:t>
      </w:r>
    </w:p>
    <w:p w:rsidR="0050030C" w:rsidRPr="002E5ED0" w:rsidRDefault="0050030C" w:rsidP="00DB12BE">
      <w:pPr>
        <w:numPr>
          <w:ilvl w:val="0"/>
          <w:numId w:val="52"/>
        </w:numPr>
        <w:tabs>
          <w:tab w:val="clear" w:pos="720"/>
        </w:tabs>
        <w:suppressAutoHyphens/>
        <w:spacing w:line="100" w:lineRule="atLeast"/>
        <w:ind w:left="1134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zajęć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rozwijających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uzdolnienia</w:t>
      </w:r>
      <w:proofErr w:type="spellEnd"/>
      <w:r w:rsidRPr="002E5ED0">
        <w:rPr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52"/>
        </w:numPr>
        <w:tabs>
          <w:tab w:val="clear" w:pos="720"/>
        </w:tabs>
        <w:suppressAutoHyphens/>
        <w:spacing w:line="100" w:lineRule="atLeast"/>
        <w:ind w:left="1134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zajęć</w:t>
      </w:r>
      <w:proofErr w:type="gramEnd"/>
      <w:r w:rsidRPr="00AE5A22">
        <w:rPr>
          <w:sz w:val="24"/>
          <w:szCs w:val="24"/>
          <w:lang w:val="pl-PL"/>
        </w:rPr>
        <w:t xml:space="preserve"> rozwijających umiejętności uczenia się;</w:t>
      </w:r>
    </w:p>
    <w:p w:rsidR="0050030C" w:rsidRPr="00AE5A22" w:rsidRDefault="0050030C" w:rsidP="00DB12BE">
      <w:pPr>
        <w:numPr>
          <w:ilvl w:val="0"/>
          <w:numId w:val="52"/>
        </w:numPr>
        <w:tabs>
          <w:tab w:val="clear" w:pos="720"/>
        </w:tabs>
        <w:suppressAutoHyphens/>
        <w:spacing w:line="100" w:lineRule="atLeast"/>
        <w:ind w:left="1134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zajęć</w:t>
      </w:r>
      <w:proofErr w:type="gramEnd"/>
      <w:r w:rsidRPr="00AE5A22">
        <w:rPr>
          <w:sz w:val="24"/>
          <w:szCs w:val="24"/>
          <w:lang w:val="pl-PL"/>
        </w:rPr>
        <w:t xml:space="preserve"> specjalistycznych: korekcyjno-kompensacyjnych, logopedycznych, rozwijających kompetencje emocjonalno-społeczne oraz innych zajęć o charakterze terapeutycznym; </w:t>
      </w:r>
    </w:p>
    <w:p w:rsidR="0050030C" w:rsidRPr="00AE5A22" w:rsidRDefault="0050030C" w:rsidP="00DB12BE">
      <w:pPr>
        <w:numPr>
          <w:ilvl w:val="0"/>
          <w:numId w:val="52"/>
        </w:numPr>
        <w:tabs>
          <w:tab w:val="clear" w:pos="720"/>
        </w:tabs>
        <w:suppressAutoHyphens/>
        <w:spacing w:line="100" w:lineRule="atLeast"/>
        <w:ind w:left="1134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zajęć</w:t>
      </w:r>
      <w:proofErr w:type="gramEnd"/>
      <w:r w:rsidRPr="00AE5A22">
        <w:rPr>
          <w:sz w:val="24"/>
          <w:szCs w:val="24"/>
          <w:lang w:val="pl-PL"/>
        </w:rPr>
        <w:t xml:space="preserve"> związanych z wyborem kierunku kształcenia i zawodu</w:t>
      </w:r>
      <w:r w:rsidR="006D47DC">
        <w:rPr>
          <w:sz w:val="24"/>
          <w:szCs w:val="24"/>
          <w:lang w:val="pl-PL"/>
        </w:rPr>
        <w:t>;</w:t>
      </w:r>
      <w:r w:rsidRPr="00AE5A22">
        <w:rPr>
          <w:sz w:val="24"/>
          <w:szCs w:val="24"/>
          <w:lang w:val="pl-PL"/>
        </w:rPr>
        <w:t xml:space="preserve"> </w:t>
      </w:r>
    </w:p>
    <w:p w:rsidR="0050030C" w:rsidRPr="002E5ED0" w:rsidRDefault="0050030C" w:rsidP="00DB12BE">
      <w:pPr>
        <w:numPr>
          <w:ilvl w:val="0"/>
          <w:numId w:val="52"/>
        </w:numPr>
        <w:tabs>
          <w:tab w:val="clear" w:pos="720"/>
        </w:tabs>
        <w:suppressAutoHyphens/>
        <w:spacing w:line="100" w:lineRule="atLeast"/>
        <w:ind w:left="1134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porad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i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konsultacji</w:t>
      </w:r>
      <w:proofErr w:type="spellEnd"/>
      <w:r w:rsidRPr="002E5ED0">
        <w:rPr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52"/>
        </w:numPr>
        <w:tabs>
          <w:tab w:val="clear" w:pos="720"/>
        </w:tabs>
        <w:suppressAutoHyphens/>
        <w:spacing w:line="100" w:lineRule="atLeast"/>
        <w:ind w:left="1134"/>
        <w:jc w:val="both"/>
        <w:rPr>
          <w:iCs/>
          <w:color w:val="000000"/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warsztatów</w:t>
      </w:r>
      <w:proofErr w:type="spellEnd"/>
      <w:proofErr w:type="gramEnd"/>
      <w:r w:rsidRPr="002E5ED0">
        <w:rPr>
          <w:sz w:val="24"/>
          <w:szCs w:val="24"/>
        </w:rPr>
        <w:t xml:space="preserve">. </w:t>
      </w:r>
    </w:p>
    <w:p w:rsidR="0050030C" w:rsidRPr="00D576ED" w:rsidRDefault="0050030C" w:rsidP="00DB12BE">
      <w:pPr>
        <w:pStyle w:val="Akapitzlist"/>
        <w:numPr>
          <w:ilvl w:val="0"/>
          <w:numId w:val="49"/>
        </w:numPr>
        <w:tabs>
          <w:tab w:val="clear" w:pos="720"/>
        </w:tabs>
        <w:spacing w:line="100" w:lineRule="atLeast"/>
        <w:ind w:left="709"/>
        <w:jc w:val="both"/>
        <w:rPr>
          <w:iCs/>
          <w:color w:val="000000"/>
          <w:sz w:val="24"/>
          <w:szCs w:val="24"/>
          <w:lang w:val="pl-PL"/>
        </w:rPr>
      </w:pPr>
      <w:r w:rsidRPr="00D576ED">
        <w:rPr>
          <w:iCs/>
          <w:color w:val="000000"/>
          <w:sz w:val="24"/>
          <w:szCs w:val="24"/>
          <w:lang w:val="pl-PL"/>
        </w:rPr>
        <w:t>Pomoc psychologiczno-pedagogiczna jest udzielana ro</w:t>
      </w:r>
      <w:r w:rsidR="004522B3" w:rsidRPr="00D576ED">
        <w:rPr>
          <w:iCs/>
          <w:color w:val="000000"/>
          <w:sz w:val="24"/>
          <w:szCs w:val="24"/>
          <w:lang w:val="pl-PL"/>
        </w:rPr>
        <w:t>dzicom uczniów i nauczycielom w </w:t>
      </w:r>
      <w:r w:rsidRPr="00D576ED">
        <w:rPr>
          <w:iCs/>
          <w:color w:val="000000"/>
          <w:sz w:val="24"/>
          <w:szCs w:val="24"/>
          <w:lang w:val="pl-PL"/>
        </w:rPr>
        <w:t>formie porad, konsultacji, wars</w:t>
      </w:r>
      <w:r w:rsidR="00122A6E" w:rsidRPr="00D576ED">
        <w:rPr>
          <w:iCs/>
          <w:color w:val="000000"/>
          <w:sz w:val="24"/>
          <w:szCs w:val="24"/>
          <w:lang w:val="pl-PL"/>
        </w:rPr>
        <w:t>ztatów i szkoleń, które prowadzą</w:t>
      </w:r>
      <w:r w:rsidRPr="00D576ED">
        <w:rPr>
          <w:iCs/>
          <w:color w:val="000000"/>
          <w:sz w:val="24"/>
          <w:szCs w:val="24"/>
          <w:lang w:val="pl-PL"/>
        </w:rPr>
        <w:t xml:space="preserve"> nauc</w:t>
      </w:r>
      <w:r w:rsidR="00122A6E" w:rsidRPr="00D576ED">
        <w:rPr>
          <w:iCs/>
          <w:color w:val="000000"/>
          <w:sz w:val="24"/>
          <w:szCs w:val="24"/>
          <w:lang w:val="pl-PL"/>
        </w:rPr>
        <w:t xml:space="preserve">zyciele, wychowawcy </w:t>
      </w:r>
      <w:r w:rsidR="004522B3" w:rsidRPr="00D576ED">
        <w:rPr>
          <w:iCs/>
          <w:color w:val="000000"/>
          <w:sz w:val="24"/>
          <w:szCs w:val="24"/>
          <w:lang w:val="pl-PL"/>
        </w:rPr>
        <w:t>i </w:t>
      </w:r>
      <w:r w:rsidRPr="00D576ED">
        <w:rPr>
          <w:iCs/>
          <w:color w:val="000000"/>
          <w:sz w:val="24"/>
          <w:szCs w:val="24"/>
          <w:lang w:val="pl-PL"/>
        </w:rPr>
        <w:t>specjaliści</w:t>
      </w:r>
      <w:r w:rsidR="00122A6E" w:rsidRPr="00D576ED">
        <w:rPr>
          <w:iCs/>
          <w:color w:val="000000"/>
          <w:sz w:val="24"/>
          <w:szCs w:val="24"/>
          <w:lang w:val="pl-PL"/>
        </w:rPr>
        <w:t>.</w:t>
      </w:r>
    </w:p>
    <w:p w:rsidR="0050030C" w:rsidRDefault="0050030C" w:rsidP="00DB12BE">
      <w:pPr>
        <w:pStyle w:val="Akapitzlist"/>
        <w:numPr>
          <w:ilvl w:val="0"/>
          <w:numId w:val="49"/>
        </w:numPr>
        <w:tabs>
          <w:tab w:val="clear" w:pos="720"/>
          <w:tab w:val="num" w:pos="426"/>
        </w:tabs>
        <w:spacing w:line="100" w:lineRule="atLeast"/>
        <w:ind w:left="709"/>
        <w:jc w:val="both"/>
        <w:rPr>
          <w:iCs/>
          <w:color w:val="000000"/>
          <w:sz w:val="24"/>
          <w:szCs w:val="24"/>
          <w:lang w:val="pl-PL"/>
        </w:rPr>
      </w:pPr>
      <w:r w:rsidRPr="00D576ED">
        <w:rPr>
          <w:iCs/>
          <w:color w:val="000000"/>
          <w:sz w:val="24"/>
          <w:szCs w:val="24"/>
          <w:lang w:val="pl-PL"/>
        </w:rPr>
        <w:t>W odrębnym dokumencie wewnątrzszkolnym opis</w:t>
      </w:r>
      <w:r w:rsidR="004522B3" w:rsidRPr="00D576ED">
        <w:rPr>
          <w:iCs/>
          <w:color w:val="000000"/>
          <w:sz w:val="24"/>
          <w:szCs w:val="24"/>
          <w:lang w:val="pl-PL"/>
        </w:rPr>
        <w:t>ano procedury obiegu orzeczeń o </w:t>
      </w:r>
      <w:r w:rsidRPr="00D576ED">
        <w:rPr>
          <w:iCs/>
          <w:color w:val="000000"/>
          <w:sz w:val="24"/>
          <w:szCs w:val="24"/>
          <w:lang w:val="pl-PL"/>
        </w:rPr>
        <w:t>potrzebie kształcenia specjalnego, nauczania indywidualnego, opinii psychologicznych wydawanych przez poradnie psychologiczno-pedagogiczn</w:t>
      </w:r>
      <w:r w:rsidR="000A2116" w:rsidRPr="00D576ED">
        <w:rPr>
          <w:iCs/>
          <w:color w:val="000000"/>
          <w:sz w:val="24"/>
          <w:szCs w:val="24"/>
          <w:lang w:val="pl-PL"/>
        </w:rPr>
        <w:t>e</w:t>
      </w:r>
      <w:r w:rsidRPr="00D576ED">
        <w:rPr>
          <w:iCs/>
          <w:color w:val="000000"/>
          <w:sz w:val="24"/>
          <w:szCs w:val="24"/>
          <w:lang w:val="pl-PL"/>
        </w:rPr>
        <w:t>.</w:t>
      </w:r>
    </w:p>
    <w:p w:rsidR="00972D4D" w:rsidRPr="00D576ED" w:rsidRDefault="00972D4D" w:rsidP="00DB12BE">
      <w:pPr>
        <w:pStyle w:val="Akapitzlist"/>
        <w:numPr>
          <w:ilvl w:val="0"/>
          <w:numId w:val="49"/>
        </w:numPr>
        <w:tabs>
          <w:tab w:val="clear" w:pos="720"/>
          <w:tab w:val="num" w:pos="426"/>
        </w:tabs>
        <w:spacing w:line="100" w:lineRule="atLeast"/>
        <w:ind w:left="709"/>
        <w:jc w:val="both"/>
        <w:rPr>
          <w:iCs/>
          <w:color w:val="000000"/>
          <w:sz w:val="24"/>
          <w:szCs w:val="24"/>
          <w:lang w:val="pl-PL"/>
        </w:rPr>
      </w:pPr>
      <w:r w:rsidRPr="00972D4D">
        <w:rPr>
          <w:iCs/>
          <w:color w:val="000000"/>
          <w:sz w:val="24"/>
          <w:szCs w:val="24"/>
          <w:lang w:val="pl-PL"/>
        </w:rPr>
        <w:t>W przypadku wprowadzenia w szkole zajęć z wykorzystaniem metod i technik kształcenia na odległość pomoc psychologiczno-pedagogiczna jest realizowana w formach dostosowanych do możliwości jej sprawowania w formie zdalnej lub na wniosek rodziców lub pełnoletniego ucznia</w:t>
      </w:r>
      <w:r>
        <w:rPr>
          <w:iCs/>
          <w:color w:val="000000"/>
          <w:sz w:val="24"/>
          <w:szCs w:val="24"/>
          <w:lang w:val="pl-PL"/>
        </w:rPr>
        <w:t xml:space="preserve"> może być prowadzona w szkole.</w:t>
      </w:r>
    </w:p>
    <w:p w:rsidR="0050030C" w:rsidRPr="00AE5A22" w:rsidRDefault="0050030C" w:rsidP="0050030C">
      <w:pPr>
        <w:spacing w:line="100" w:lineRule="atLeast"/>
        <w:jc w:val="both"/>
        <w:rPr>
          <w:iCs/>
          <w:color w:val="000000"/>
          <w:sz w:val="24"/>
          <w:szCs w:val="24"/>
          <w:lang w:val="pl-PL"/>
        </w:rPr>
      </w:pPr>
    </w:p>
    <w:p w:rsidR="0050030C" w:rsidRPr="00AE5A22" w:rsidRDefault="0050030C" w:rsidP="0050030C">
      <w:pPr>
        <w:spacing w:line="100" w:lineRule="atLeast"/>
        <w:jc w:val="center"/>
        <w:rPr>
          <w:b/>
          <w:bCs/>
          <w:iCs/>
          <w:color w:val="000000"/>
          <w:sz w:val="24"/>
          <w:szCs w:val="24"/>
          <w:lang w:val="pl-PL"/>
        </w:rPr>
      </w:pPr>
      <w:r w:rsidRPr="00AE5A22">
        <w:rPr>
          <w:b/>
          <w:bCs/>
          <w:iCs/>
          <w:color w:val="000000"/>
          <w:sz w:val="24"/>
          <w:szCs w:val="24"/>
          <w:lang w:val="pl-PL"/>
        </w:rPr>
        <w:t xml:space="preserve">§ </w:t>
      </w:r>
      <w:r w:rsidR="002E5ED0" w:rsidRPr="00AE5A22">
        <w:rPr>
          <w:b/>
          <w:bCs/>
          <w:iCs/>
          <w:color w:val="000000"/>
          <w:sz w:val="24"/>
          <w:szCs w:val="24"/>
          <w:lang w:val="pl-PL"/>
        </w:rPr>
        <w:t>7</w:t>
      </w:r>
    </w:p>
    <w:p w:rsidR="0050030C" w:rsidRPr="00AE5A22" w:rsidRDefault="0050030C" w:rsidP="0050030C">
      <w:pPr>
        <w:spacing w:line="100" w:lineRule="atLeast"/>
        <w:jc w:val="center"/>
        <w:rPr>
          <w:color w:val="000000"/>
          <w:sz w:val="24"/>
          <w:szCs w:val="24"/>
          <w:lang w:val="pl-PL"/>
        </w:rPr>
      </w:pPr>
    </w:p>
    <w:p w:rsidR="0050030C" w:rsidRPr="00AE5A22" w:rsidRDefault="0050030C" w:rsidP="0050030C">
      <w:p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1. Do zadań</w:t>
      </w:r>
      <w:r w:rsidR="000A2116">
        <w:rPr>
          <w:color w:val="000000"/>
          <w:sz w:val="24"/>
          <w:szCs w:val="24"/>
          <w:lang w:val="pl-PL"/>
        </w:rPr>
        <w:t xml:space="preserve"> pedagoga</w:t>
      </w:r>
      <w:r w:rsidRPr="00AE5A22">
        <w:rPr>
          <w:color w:val="000000"/>
          <w:sz w:val="24"/>
          <w:szCs w:val="24"/>
          <w:lang w:val="pl-PL"/>
        </w:rPr>
        <w:t xml:space="preserve"> </w:t>
      </w:r>
      <w:r w:rsidR="00972D4D">
        <w:rPr>
          <w:color w:val="000000"/>
          <w:sz w:val="24"/>
          <w:szCs w:val="24"/>
          <w:lang w:val="pl-PL"/>
        </w:rPr>
        <w:t xml:space="preserve">i psychologa </w:t>
      </w:r>
      <w:r w:rsidRPr="00AE5A22">
        <w:rPr>
          <w:color w:val="000000"/>
          <w:sz w:val="24"/>
          <w:szCs w:val="24"/>
          <w:lang w:val="pl-PL"/>
        </w:rPr>
        <w:t xml:space="preserve">należy w </w:t>
      </w:r>
      <w:r w:rsidRPr="00AE5A22">
        <w:rPr>
          <w:rFonts w:eastAsia="Calibri"/>
          <w:iCs/>
          <w:color w:val="000000"/>
          <w:sz w:val="24"/>
          <w:szCs w:val="24"/>
          <w:lang w:val="pl-PL"/>
        </w:rPr>
        <w:t>szczególności:</w:t>
      </w:r>
    </w:p>
    <w:p w:rsidR="00325D15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iCs/>
          <w:color w:val="000000"/>
          <w:sz w:val="24"/>
          <w:szCs w:val="24"/>
          <w:lang w:val="pl-PL"/>
        </w:rPr>
        <w:t>prowadzenie</w:t>
      </w:r>
      <w:proofErr w:type="gramEnd"/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 badań i 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:rsidR="00325D15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iCs/>
          <w:color w:val="000000"/>
          <w:sz w:val="24"/>
          <w:szCs w:val="24"/>
          <w:lang w:val="pl-PL"/>
        </w:rPr>
        <w:t>diagnozowanie</w:t>
      </w:r>
      <w:proofErr w:type="gramEnd"/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 sytuacji wychowawczych w szkole w celu rozwiązywania problemów wychowawczych oraz wspierania rozwoju uczniów;</w:t>
      </w:r>
    </w:p>
    <w:p w:rsidR="00325D15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iCs/>
          <w:color w:val="000000"/>
          <w:sz w:val="24"/>
          <w:szCs w:val="24"/>
          <w:lang w:val="pl-PL"/>
        </w:rPr>
        <w:lastRenderedPageBreak/>
        <w:t>udzielanie</w:t>
      </w:r>
      <w:proofErr w:type="gramEnd"/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 pomocy psychologiczno-pedagogicznej w formach odpowiednich do</w:t>
      </w:r>
      <w:r w:rsidR="00730CE3">
        <w:rPr>
          <w:rFonts w:eastAsia="Calibri"/>
          <w:iCs/>
          <w:color w:val="000000"/>
          <w:sz w:val="24"/>
          <w:szCs w:val="24"/>
          <w:lang w:val="pl-PL"/>
        </w:rPr>
        <w:t> </w:t>
      </w:r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rozpoznanych potrzeb; </w:t>
      </w:r>
    </w:p>
    <w:p w:rsidR="00325D15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iCs/>
          <w:color w:val="000000"/>
          <w:sz w:val="24"/>
          <w:szCs w:val="24"/>
          <w:lang w:val="pl-PL"/>
        </w:rPr>
        <w:t>podejmowanie</w:t>
      </w:r>
      <w:proofErr w:type="gramEnd"/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 działań z zakresu profilaktyki uzależn</w:t>
      </w:r>
      <w:r w:rsidR="004522B3">
        <w:rPr>
          <w:rFonts w:eastAsia="Calibri"/>
          <w:iCs/>
          <w:color w:val="000000"/>
          <w:sz w:val="24"/>
          <w:szCs w:val="24"/>
          <w:lang w:val="pl-PL"/>
        </w:rPr>
        <w:t>ień i innych problemów dzieci i </w:t>
      </w:r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młodzieży; </w:t>
      </w:r>
    </w:p>
    <w:p w:rsidR="00325D15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iCs/>
          <w:color w:val="000000"/>
          <w:sz w:val="24"/>
          <w:szCs w:val="24"/>
          <w:lang w:val="pl-PL"/>
        </w:rPr>
        <w:t>minimalizowanie</w:t>
      </w:r>
      <w:proofErr w:type="gramEnd"/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 skutków zaburzeń rozwojowych, zapobieganie zaburzeniom zachowania oraz inicjowanie różnych form</w:t>
      </w:r>
      <w:r w:rsidR="004522B3">
        <w:rPr>
          <w:rFonts w:eastAsia="Calibri"/>
          <w:iCs/>
          <w:color w:val="000000"/>
          <w:sz w:val="24"/>
          <w:szCs w:val="24"/>
          <w:lang w:val="pl-PL"/>
        </w:rPr>
        <w:t xml:space="preserve"> pomocy w środowisku szkolnym i </w:t>
      </w:r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pozaszkolnym uczniów; </w:t>
      </w:r>
    </w:p>
    <w:p w:rsidR="00325D15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iCs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iCs/>
          <w:color w:val="000000"/>
          <w:sz w:val="24"/>
          <w:szCs w:val="24"/>
          <w:lang w:val="pl-PL"/>
        </w:rPr>
        <w:t>inicjowanie</w:t>
      </w:r>
      <w:proofErr w:type="gramEnd"/>
      <w:r w:rsidRPr="00AE5A22">
        <w:rPr>
          <w:rFonts w:eastAsia="Calibri"/>
          <w:iCs/>
          <w:color w:val="000000"/>
          <w:sz w:val="24"/>
          <w:szCs w:val="24"/>
          <w:lang w:val="pl-PL"/>
        </w:rPr>
        <w:t xml:space="preserve"> i prowadzenie działań mediacyjnych i interwencyjnych w sytuacjach kryzysowych; </w:t>
      </w:r>
    </w:p>
    <w:p w:rsidR="00325D15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pomoc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rodzicom i nauczycielom w rozpoznawaniu i rozwijaniu indywidualnych możliwości, predyspozycji i uzdolnień uczniów; </w:t>
      </w:r>
    </w:p>
    <w:p w:rsidR="0050030C" w:rsidRPr="00AE5A22" w:rsidRDefault="0050030C" w:rsidP="00DB12BE">
      <w:pPr>
        <w:pStyle w:val="Akapitzlist"/>
        <w:numPr>
          <w:ilvl w:val="0"/>
          <w:numId w:val="64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wspieranie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nauczycieli, wychowawców i innych specjalistów w udzielaniu pomocy psychologiczno-pedagogiczne</w:t>
      </w:r>
      <w:r w:rsidR="002832E8" w:rsidRPr="00AE5A22">
        <w:rPr>
          <w:rFonts w:eastAsia="Calibri"/>
          <w:color w:val="000000"/>
          <w:sz w:val="24"/>
          <w:szCs w:val="24"/>
          <w:lang w:val="pl-PL"/>
        </w:rPr>
        <w:t>j</w:t>
      </w:r>
      <w:r w:rsidRPr="00AE5A22">
        <w:rPr>
          <w:rFonts w:eastAsia="Calibri"/>
          <w:color w:val="000000"/>
          <w:sz w:val="24"/>
          <w:szCs w:val="24"/>
          <w:lang w:val="pl-PL"/>
        </w:rPr>
        <w:t>.</w:t>
      </w:r>
    </w:p>
    <w:p w:rsidR="0050030C" w:rsidRDefault="0050030C" w:rsidP="0050030C">
      <w:pPr>
        <w:spacing w:line="100" w:lineRule="atLeast"/>
        <w:jc w:val="both"/>
        <w:rPr>
          <w:b/>
          <w:sz w:val="24"/>
          <w:szCs w:val="24"/>
          <w:lang w:val="pl-PL"/>
        </w:rPr>
      </w:pPr>
    </w:p>
    <w:p w:rsidR="00972D4D" w:rsidRPr="000427AB" w:rsidRDefault="00972D4D" w:rsidP="00972D4D">
      <w:pPr>
        <w:spacing w:line="100" w:lineRule="atLeast"/>
        <w:jc w:val="center"/>
        <w:rPr>
          <w:b/>
          <w:bCs/>
          <w:sz w:val="24"/>
          <w:szCs w:val="24"/>
          <w:lang w:val="pl-PL"/>
        </w:rPr>
      </w:pPr>
      <w:r w:rsidRPr="000427AB">
        <w:rPr>
          <w:b/>
          <w:sz w:val="24"/>
          <w:szCs w:val="24"/>
          <w:lang w:val="pl-PL"/>
        </w:rPr>
        <w:t>§</w:t>
      </w:r>
      <w:r w:rsidRPr="000427AB">
        <w:rPr>
          <w:b/>
          <w:bCs/>
          <w:sz w:val="24"/>
          <w:szCs w:val="24"/>
          <w:lang w:val="pl-PL"/>
        </w:rPr>
        <w:t xml:space="preserve"> 7a</w:t>
      </w:r>
    </w:p>
    <w:p w:rsidR="00DA2AE4" w:rsidRPr="000427AB" w:rsidRDefault="00DA2AE4" w:rsidP="00972D4D">
      <w:pPr>
        <w:spacing w:line="100" w:lineRule="atLeast"/>
        <w:jc w:val="center"/>
        <w:rPr>
          <w:b/>
          <w:bCs/>
          <w:sz w:val="24"/>
          <w:szCs w:val="24"/>
          <w:lang w:val="pl-PL"/>
        </w:rPr>
      </w:pPr>
    </w:p>
    <w:p w:rsidR="00972D4D" w:rsidRDefault="00972D4D" w:rsidP="00972D4D">
      <w:pPr>
        <w:spacing w:line="100" w:lineRule="atLeast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t>Do zadań pedagoga specjalnego w zespole należy w szczególności:</w:t>
      </w:r>
    </w:p>
    <w:p w:rsidR="00972D4D" w:rsidRPr="00972D4D" w:rsidRDefault="00972D4D" w:rsidP="00972D4D">
      <w:pPr>
        <w:spacing w:line="100" w:lineRule="atLeast"/>
        <w:jc w:val="both"/>
        <w:rPr>
          <w:sz w:val="24"/>
          <w:szCs w:val="24"/>
          <w:lang w:val="pl-PL"/>
        </w:rPr>
      </w:pPr>
    </w:p>
    <w:p w:rsidR="00972D4D" w:rsidRPr="00972D4D" w:rsidRDefault="00972D4D" w:rsidP="00972D4D">
      <w:pPr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t>1) współpraca z nauczycielami, wychowawcami grup wychowawczych lub innymi specjalistami, rodzicami oraz uczniami w:</w:t>
      </w:r>
    </w:p>
    <w:p w:rsidR="00972D4D" w:rsidRPr="00972D4D" w:rsidRDefault="00972D4D" w:rsidP="00972D4D">
      <w:pPr>
        <w:pStyle w:val="Akapitzlist"/>
        <w:numPr>
          <w:ilvl w:val="0"/>
          <w:numId w:val="106"/>
        </w:numPr>
        <w:spacing w:line="100" w:lineRule="atLeast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t xml:space="preserve">rekomendowanie dyrektorowi Zespołu do realizacji działań w zakresie zapewnienia aktywnego i pełnego uczestnictwa uczniów w życiu Zespołu oraz dostępności, o której mowa w </w:t>
      </w:r>
      <w:proofErr w:type="gramStart"/>
      <w:r w:rsidRPr="00972D4D">
        <w:rPr>
          <w:sz w:val="24"/>
          <w:szCs w:val="24"/>
          <w:lang w:val="pl-PL"/>
        </w:rPr>
        <w:t>ustawie  o</w:t>
      </w:r>
      <w:proofErr w:type="gramEnd"/>
      <w:r w:rsidRPr="00972D4D">
        <w:rPr>
          <w:sz w:val="24"/>
          <w:szCs w:val="24"/>
          <w:lang w:val="pl-PL"/>
        </w:rPr>
        <w:t xml:space="preserve"> zapewnianiu dostępności osobom ze szczególnymi potrzebami,</w:t>
      </w:r>
    </w:p>
    <w:p w:rsidR="00972D4D" w:rsidRPr="00972D4D" w:rsidRDefault="00972D4D" w:rsidP="00972D4D">
      <w:pPr>
        <w:pStyle w:val="Akapitzlist"/>
        <w:numPr>
          <w:ilvl w:val="0"/>
          <w:numId w:val="106"/>
        </w:numPr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972D4D">
        <w:rPr>
          <w:sz w:val="24"/>
          <w:szCs w:val="24"/>
          <w:lang w:val="pl-PL"/>
        </w:rPr>
        <w:t>prowadzenie</w:t>
      </w:r>
      <w:proofErr w:type="gramEnd"/>
      <w:r w:rsidRPr="00972D4D">
        <w:rPr>
          <w:sz w:val="24"/>
          <w:szCs w:val="24"/>
          <w:lang w:val="pl-PL"/>
        </w:rPr>
        <w:t xml:space="preserve">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Zespołu,</w:t>
      </w:r>
    </w:p>
    <w:p w:rsidR="00972D4D" w:rsidRPr="00972D4D" w:rsidRDefault="00972D4D" w:rsidP="00972D4D">
      <w:pPr>
        <w:pStyle w:val="Akapitzlist"/>
        <w:numPr>
          <w:ilvl w:val="0"/>
          <w:numId w:val="106"/>
        </w:numPr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972D4D">
        <w:rPr>
          <w:sz w:val="24"/>
          <w:szCs w:val="24"/>
          <w:lang w:val="pl-PL"/>
        </w:rPr>
        <w:t>rozwiązywanie</w:t>
      </w:r>
      <w:proofErr w:type="gramEnd"/>
      <w:r w:rsidRPr="00972D4D">
        <w:rPr>
          <w:sz w:val="24"/>
          <w:szCs w:val="24"/>
          <w:lang w:val="pl-PL"/>
        </w:rPr>
        <w:t xml:space="preserve"> problemów dydaktycznych i wychowawczych uczniów,</w:t>
      </w:r>
    </w:p>
    <w:p w:rsidR="00972D4D" w:rsidRPr="00972D4D" w:rsidRDefault="00972D4D" w:rsidP="00972D4D">
      <w:pPr>
        <w:pStyle w:val="Akapitzlist"/>
        <w:numPr>
          <w:ilvl w:val="0"/>
          <w:numId w:val="106"/>
        </w:numPr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972D4D">
        <w:rPr>
          <w:sz w:val="24"/>
          <w:szCs w:val="24"/>
          <w:lang w:val="pl-PL"/>
        </w:rPr>
        <w:t>określanie</w:t>
      </w:r>
      <w:proofErr w:type="gramEnd"/>
      <w:r w:rsidRPr="00972D4D">
        <w:rPr>
          <w:sz w:val="24"/>
          <w:szCs w:val="24"/>
          <w:lang w:val="pl-PL"/>
        </w:rPr>
        <w:t xml:space="preserve">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972D4D" w:rsidRPr="00972D4D" w:rsidRDefault="00972D4D" w:rsidP="00972D4D">
      <w:pPr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972D4D" w:rsidRPr="00972D4D" w:rsidRDefault="00972D4D" w:rsidP="00972D4D">
      <w:pPr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t>3) wspieranie nauczycieli, wychowawców grup wychowawczych i innych specjalistów w:</w:t>
      </w:r>
    </w:p>
    <w:p w:rsidR="00972D4D" w:rsidRPr="00972D4D" w:rsidRDefault="00972D4D" w:rsidP="00972D4D">
      <w:pPr>
        <w:pStyle w:val="Akapitzlist"/>
        <w:numPr>
          <w:ilvl w:val="0"/>
          <w:numId w:val="107"/>
        </w:numPr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972D4D">
        <w:rPr>
          <w:sz w:val="24"/>
          <w:szCs w:val="24"/>
          <w:lang w:val="pl-PL"/>
        </w:rPr>
        <w:t>rozpoznawaniu</w:t>
      </w:r>
      <w:proofErr w:type="gramEnd"/>
      <w:r w:rsidRPr="00972D4D">
        <w:rPr>
          <w:sz w:val="24"/>
          <w:szCs w:val="24"/>
          <w:lang w:val="pl-PL"/>
        </w:rPr>
        <w:t xml:space="preserve"> przyczyn niepowodzeń edukacyjnych uczniów lub trudności w ich funkcjonowaniu, w tym barier i ograniczeń utrudniających funkcjonowanie ucznia i jego uczestnictwo w życiu przedszkola, szkoły lub placówki,</w:t>
      </w:r>
    </w:p>
    <w:p w:rsidR="00972D4D" w:rsidRPr="00972D4D" w:rsidRDefault="00972D4D" w:rsidP="00972D4D">
      <w:pPr>
        <w:pStyle w:val="Akapitzlist"/>
        <w:numPr>
          <w:ilvl w:val="0"/>
          <w:numId w:val="107"/>
        </w:numPr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972D4D">
        <w:rPr>
          <w:sz w:val="24"/>
          <w:szCs w:val="24"/>
          <w:lang w:val="pl-PL"/>
        </w:rPr>
        <w:t>udzielaniu</w:t>
      </w:r>
      <w:proofErr w:type="gramEnd"/>
      <w:r w:rsidRPr="00972D4D">
        <w:rPr>
          <w:sz w:val="24"/>
          <w:szCs w:val="24"/>
          <w:lang w:val="pl-PL"/>
        </w:rPr>
        <w:t xml:space="preserve"> pomocy psychologiczno-pedagogicznej w bezpośredniej pracy z uczniem,</w:t>
      </w:r>
    </w:p>
    <w:p w:rsidR="00972D4D" w:rsidRPr="00972D4D" w:rsidRDefault="00972D4D" w:rsidP="00972D4D">
      <w:pPr>
        <w:pStyle w:val="Akapitzlist"/>
        <w:numPr>
          <w:ilvl w:val="0"/>
          <w:numId w:val="107"/>
        </w:numPr>
        <w:spacing w:line="100" w:lineRule="atLeast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t xml:space="preserve">dostosowaniu sposobów i metod pracy do indywidualnych potrzeb </w:t>
      </w:r>
      <w:proofErr w:type="gramStart"/>
      <w:r w:rsidRPr="00972D4D">
        <w:rPr>
          <w:sz w:val="24"/>
          <w:szCs w:val="24"/>
          <w:lang w:val="pl-PL"/>
        </w:rPr>
        <w:t>rozwojowych                     i</w:t>
      </w:r>
      <w:proofErr w:type="gramEnd"/>
      <w:r w:rsidRPr="00972D4D">
        <w:rPr>
          <w:sz w:val="24"/>
          <w:szCs w:val="24"/>
          <w:lang w:val="pl-PL"/>
        </w:rPr>
        <w:t xml:space="preserve"> edukacyjnych ucznia oraz jego możliwości psychofizycznych,</w:t>
      </w:r>
    </w:p>
    <w:p w:rsidR="00972D4D" w:rsidRPr="00972D4D" w:rsidRDefault="00972D4D" w:rsidP="00972D4D">
      <w:pPr>
        <w:pStyle w:val="Akapitzlist"/>
        <w:numPr>
          <w:ilvl w:val="0"/>
          <w:numId w:val="107"/>
        </w:numPr>
        <w:spacing w:line="100" w:lineRule="atLeast"/>
        <w:jc w:val="both"/>
        <w:rPr>
          <w:sz w:val="24"/>
          <w:szCs w:val="24"/>
          <w:lang w:val="pl-PL"/>
        </w:rPr>
      </w:pPr>
      <w:proofErr w:type="gramStart"/>
      <w:r w:rsidRPr="00972D4D">
        <w:rPr>
          <w:sz w:val="24"/>
          <w:szCs w:val="24"/>
          <w:lang w:val="pl-PL"/>
        </w:rPr>
        <w:t>doborze</w:t>
      </w:r>
      <w:proofErr w:type="gramEnd"/>
      <w:r w:rsidRPr="00972D4D">
        <w:rPr>
          <w:sz w:val="24"/>
          <w:szCs w:val="24"/>
          <w:lang w:val="pl-PL"/>
        </w:rPr>
        <w:t xml:space="preserve"> metod, form kształcenia i środków dydaktycznych do potrzeb uczniów;</w:t>
      </w:r>
    </w:p>
    <w:p w:rsidR="00972D4D" w:rsidRPr="00972D4D" w:rsidRDefault="00972D4D" w:rsidP="00972D4D">
      <w:pPr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t>4)</w:t>
      </w:r>
      <w:r w:rsidRPr="00972D4D">
        <w:rPr>
          <w:sz w:val="24"/>
          <w:szCs w:val="24"/>
          <w:lang w:val="pl-PL"/>
        </w:rPr>
        <w:tab/>
        <w:t xml:space="preserve">udzielanie pomocy psychologiczno-pedagogicznej uczniom, rodzicom </w:t>
      </w:r>
      <w:proofErr w:type="gramStart"/>
      <w:r w:rsidRPr="00972D4D">
        <w:rPr>
          <w:sz w:val="24"/>
          <w:szCs w:val="24"/>
          <w:lang w:val="pl-PL"/>
        </w:rPr>
        <w:t>uczniów                     i</w:t>
      </w:r>
      <w:proofErr w:type="gramEnd"/>
      <w:r w:rsidRPr="00972D4D">
        <w:rPr>
          <w:sz w:val="24"/>
          <w:szCs w:val="24"/>
          <w:lang w:val="pl-PL"/>
        </w:rPr>
        <w:t xml:space="preserve"> nauczycielom;</w:t>
      </w:r>
    </w:p>
    <w:p w:rsidR="00972D4D" w:rsidRPr="00972D4D" w:rsidRDefault="00972D4D" w:rsidP="00972D4D">
      <w:pPr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proofErr w:type="gramStart"/>
      <w:r w:rsidRPr="00972D4D">
        <w:rPr>
          <w:sz w:val="24"/>
          <w:szCs w:val="24"/>
          <w:lang w:val="pl-PL"/>
        </w:rPr>
        <w:t>5)</w:t>
      </w:r>
      <w:r w:rsidRPr="00972D4D">
        <w:rPr>
          <w:sz w:val="24"/>
          <w:szCs w:val="24"/>
          <w:lang w:val="pl-PL"/>
        </w:rPr>
        <w:tab/>
        <w:t>współpraca</w:t>
      </w:r>
      <w:proofErr w:type="gramEnd"/>
      <w:r w:rsidRPr="00972D4D">
        <w:rPr>
          <w:sz w:val="24"/>
          <w:szCs w:val="24"/>
          <w:lang w:val="pl-PL"/>
        </w:rPr>
        <w:t>, w zależności od potrzeb, z innymi podmiotami;</w:t>
      </w:r>
    </w:p>
    <w:p w:rsidR="00FB46BD" w:rsidRPr="00972D4D" w:rsidRDefault="00972D4D" w:rsidP="00972D4D">
      <w:pPr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972D4D">
        <w:rPr>
          <w:sz w:val="24"/>
          <w:szCs w:val="24"/>
          <w:lang w:val="pl-PL"/>
        </w:rPr>
        <w:lastRenderedPageBreak/>
        <w:t xml:space="preserve">6) przedstawianie radzie pedagogicznej propozycji w zakresie doskonalenia zawodowego </w:t>
      </w:r>
      <w:r>
        <w:rPr>
          <w:sz w:val="24"/>
          <w:szCs w:val="24"/>
          <w:lang w:val="pl-PL"/>
        </w:rPr>
        <w:t>nauczycieli.</w:t>
      </w:r>
    </w:p>
    <w:p w:rsidR="00FB46BD" w:rsidRPr="00AE5A22" w:rsidRDefault="00FB46BD" w:rsidP="0050030C">
      <w:pPr>
        <w:spacing w:line="100" w:lineRule="atLeast"/>
        <w:jc w:val="both"/>
        <w:rPr>
          <w:b/>
          <w:sz w:val="24"/>
          <w:szCs w:val="24"/>
          <w:lang w:val="pl-PL"/>
        </w:rPr>
      </w:pPr>
    </w:p>
    <w:p w:rsidR="0050030C" w:rsidRPr="002E5ED0" w:rsidRDefault="0050030C" w:rsidP="0050030C">
      <w:pPr>
        <w:spacing w:line="100" w:lineRule="atLeast"/>
        <w:jc w:val="center"/>
        <w:rPr>
          <w:b/>
          <w:bCs/>
          <w:sz w:val="24"/>
          <w:szCs w:val="24"/>
        </w:rPr>
      </w:pPr>
      <w:r w:rsidRPr="002E5ED0">
        <w:rPr>
          <w:b/>
          <w:sz w:val="24"/>
          <w:szCs w:val="24"/>
        </w:rPr>
        <w:t>§</w:t>
      </w:r>
      <w:r w:rsidR="002E5ED0">
        <w:rPr>
          <w:b/>
          <w:bCs/>
          <w:sz w:val="24"/>
          <w:szCs w:val="24"/>
        </w:rPr>
        <w:t xml:space="preserve"> 8</w:t>
      </w:r>
    </w:p>
    <w:p w:rsidR="00131E1C" w:rsidRPr="002E5ED0" w:rsidRDefault="00131E1C" w:rsidP="0050030C">
      <w:pPr>
        <w:spacing w:line="100" w:lineRule="atLeast"/>
        <w:jc w:val="center"/>
        <w:rPr>
          <w:color w:val="000000"/>
          <w:sz w:val="24"/>
          <w:szCs w:val="24"/>
        </w:rPr>
      </w:pPr>
    </w:p>
    <w:p w:rsidR="0050030C" w:rsidRPr="00AE5A22" w:rsidRDefault="0050030C" w:rsidP="00DB12BE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 xml:space="preserve">Szkoła współpracuje z Poradniami Psychologiczno-Pedagogicznymi w zakresie wspomagania wszechstronnego rozwoju dziecka, efektywności uczenia się, wspomagania wychowawczej funkcji szkoły i rodziny, diagnozy i terapii zaburzeń rozwojowych, orzekania i opiniowania poprzez m.in.: bieżącą wymianę informacji, spotkania przedstawicieli jednostek; możliwość </w:t>
      </w:r>
      <w:r w:rsidR="004522B3">
        <w:rPr>
          <w:color w:val="000000"/>
          <w:sz w:val="24"/>
          <w:szCs w:val="24"/>
          <w:lang w:val="pl-PL"/>
        </w:rPr>
        <w:t>składania stosownych wniosków w </w:t>
      </w:r>
      <w:r w:rsidRPr="00AE5A22">
        <w:rPr>
          <w:color w:val="000000"/>
          <w:sz w:val="24"/>
          <w:szCs w:val="24"/>
          <w:lang w:val="pl-PL"/>
        </w:rPr>
        <w:t>sytuacjach określonych w odrębnych przepisach prawa powszechnie obowiązującego.</w:t>
      </w:r>
    </w:p>
    <w:p w:rsidR="0050030C" w:rsidRPr="00AE5A22" w:rsidRDefault="0050030C" w:rsidP="00DB12BE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organizuje opiekę i pomoc uczniom, którym z przyczyn rozwojowych, rodzinnych lub losowych potrzebna jest pomoc i wsparcie w tym również pomoc materialna.</w:t>
      </w:r>
    </w:p>
    <w:p w:rsidR="0050030C" w:rsidRPr="00AE5A22" w:rsidRDefault="0050030C" w:rsidP="00DB12BE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współdziała z Poradniami Psychologiczno-Pedagogicznymi, Ośrodkami Pomocy Społecznej oraz innymi instytucjami świadcząc</w:t>
      </w:r>
      <w:r w:rsidR="004522B3">
        <w:rPr>
          <w:sz w:val="24"/>
          <w:szCs w:val="24"/>
          <w:lang w:val="pl-PL"/>
        </w:rPr>
        <w:t>ymi między innymi poradnictwo i </w:t>
      </w:r>
      <w:r w:rsidRPr="00AE5A22">
        <w:rPr>
          <w:sz w:val="24"/>
          <w:szCs w:val="24"/>
          <w:lang w:val="pl-PL"/>
        </w:rPr>
        <w:t xml:space="preserve">specjalistyczną pomoc dzieciom i rodzicom. </w:t>
      </w:r>
    </w:p>
    <w:p w:rsidR="0050030C" w:rsidRPr="00AE5A22" w:rsidRDefault="0050030C" w:rsidP="00DB12BE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współpracuje z wyżej wymienionymi instytucjami zgodnie z obowiązującymi przepisami prawa poprzez m.in. wymianę informacji.</w:t>
      </w:r>
    </w:p>
    <w:p w:rsidR="0050030C" w:rsidRPr="00AE5A22" w:rsidRDefault="0050030C" w:rsidP="00DB12BE">
      <w:pPr>
        <w:numPr>
          <w:ilvl w:val="0"/>
          <w:numId w:val="53"/>
        </w:numPr>
        <w:tabs>
          <w:tab w:val="left" w:pos="0"/>
          <w:tab w:val="left" w:pos="426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AE5A22">
        <w:rPr>
          <w:sz w:val="24"/>
          <w:szCs w:val="24"/>
          <w:lang w:val="pl-PL"/>
        </w:rPr>
        <w:t>Szkoła organizuje wsparcie i pomoc w rozwoju psychospołecznym poszczególnym uczniom poprzez:</w:t>
      </w:r>
    </w:p>
    <w:p w:rsidR="0050030C" w:rsidRPr="002E5ED0" w:rsidRDefault="0050030C" w:rsidP="00DB12BE">
      <w:pPr>
        <w:numPr>
          <w:ilvl w:val="0"/>
          <w:numId w:val="54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organizację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kółek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zainteresowań</w:t>
      </w:r>
      <w:proofErr w:type="spellEnd"/>
      <w:r w:rsidRPr="002E5ED0">
        <w:rPr>
          <w:b/>
          <w:bCs/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54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organizację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zajęć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korekcyjno</w:t>
      </w:r>
      <w:proofErr w:type="spellEnd"/>
      <w:r w:rsidRPr="002E5ED0">
        <w:rPr>
          <w:sz w:val="24"/>
          <w:szCs w:val="24"/>
        </w:rPr>
        <w:t>–</w:t>
      </w:r>
      <w:proofErr w:type="spellStart"/>
      <w:r w:rsidRPr="002E5ED0">
        <w:rPr>
          <w:sz w:val="24"/>
          <w:szCs w:val="24"/>
        </w:rPr>
        <w:t>kompensacyjnych</w:t>
      </w:r>
      <w:proofErr w:type="spellEnd"/>
      <w:r w:rsidRPr="002E5ED0">
        <w:rPr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55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organizację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zajęć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logopedycznych</w:t>
      </w:r>
      <w:proofErr w:type="spellEnd"/>
      <w:r w:rsidRPr="002E5ED0">
        <w:rPr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55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organizację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zajęć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wyrównawczych</w:t>
      </w:r>
      <w:proofErr w:type="spellEnd"/>
      <w:r w:rsidRPr="002E5ED0">
        <w:rPr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organizację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spotkań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specjalistami</w:t>
      </w:r>
      <w:proofErr w:type="spellEnd"/>
      <w:r w:rsidRPr="002E5ED0">
        <w:rPr>
          <w:sz w:val="24"/>
          <w:szCs w:val="24"/>
        </w:rPr>
        <w:t>;</w:t>
      </w:r>
    </w:p>
    <w:p w:rsidR="0050030C" w:rsidRPr="00AE5A22" w:rsidRDefault="0050030C" w:rsidP="00DB12BE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  <w:lang w:val="pl-PL"/>
        </w:rPr>
      </w:pPr>
      <w:proofErr w:type="gramStart"/>
      <w:r w:rsidRPr="00AE5A22">
        <w:rPr>
          <w:sz w:val="24"/>
          <w:szCs w:val="24"/>
          <w:lang w:val="pl-PL"/>
        </w:rPr>
        <w:t>współpracę</w:t>
      </w:r>
      <w:proofErr w:type="gramEnd"/>
      <w:r w:rsidRPr="00AE5A22">
        <w:rPr>
          <w:sz w:val="24"/>
          <w:szCs w:val="24"/>
          <w:lang w:val="pl-PL"/>
        </w:rPr>
        <w:t xml:space="preserve"> z poradnią </w:t>
      </w:r>
      <w:proofErr w:type="spellStart"/>
      <w:r w:rsidRPr="00AE5A22">
        <w:rPr>
          <w:sz w:val="24"/>
          <w:szCs w:val="24"/>
          <w:lang w:val="pl-PL"/>
        </w:rPr>
        <w:t>psychologiczno</w:t>
      </w:r>
      <w:proofErr w:type="spellEnd"/>
      <w:r w:rsidRPr="00AE5A22">
        <w:rPr>
          <w:sz w:val="24"/>
          <w:szCs w:val="24"/>
          <w:lang w:val="pl-PL"/>
        </w:rPr>
        <w:t>–pedagogiczną;</w:t>
      </w:r>
    </w:p>
    <w:p w:rsidR="0050030C" w:rsidRPr="002E5ED0" w:rsidRDefault="0050030C" w:rsidP="00DB12BE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współpracę</w:t>
      </w:r>
      <w:proofErr w:type="spellEnd"/>
      <w:r w:rsidRPr="002E5ED0">
        <w:rPr>
          <w:sz w:val="24"/>
          <w:szCs w:val="24"/>
        </w:rPr>
        <w:t xml:space="preserve"> z </w:t>
      </w:r>
      <w:proofErr w:type="spellStart"/>
      <w:r w:rsidRPr="002E5ED0">
        <w:rPr>
          <w:sz w:val="24"/>
          <w:szCs w:val="24"/>
        </w:rPr>
        <w:t>Sądem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Rodzinnym</w:t>
      </w:r>
      <w:proofErr w:type="spellEnd"/>
      <w:r w:rsidRPr="002E5ED0">
        <w:rPr>
          <w:sz w:val="24"/>
          <w:szCs w:val="24"/>
        </w:rPr>
        <w:t>;</w:t>
      </w:r>
    </w:p>
    <w:p w:rsidR="0050030C" w:rsidRPr="002E5ED0" w:rsidRDefault="0050030C" w:rsidP="00DB12BE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współpracę</w:t>
      </w:r>
      <w:proofErr w:type="spellEnd"/>
      <w:r w:rsidRPr="002E5ED0">
        <w:rPr>
          <w:sz w:val="24"/>
          <w:szCs w:val="24"/>
        </w:rPr>
        <w:t xml:space="preserve"> z </w:t>
      </w:r>
      <w:proofErr w:type="spellStart"/>
      <w:r w:rsidRPr="002E5ED0">
        <w:rPr>
          <w:sz w:val="24"/>
          <w:szCs w:val="24"/>
        </w:rPr>
        <w:t>kuratorami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sądowymi</w:t>
      </w:r>
      <w:proofErr w:type="spellEnd"/>
      <w:r w:rsidRPr="002E5ED0">
        <w:rPr>
          <w:sz w:val="24"/>
          <w:szCs w:val="24"/>
        </w:rPr>
        <w:t>;</w:t>
      </w:r>
    </w:p>
    <w:p w:rsidR="00355D00" w:rsidRPr="002E5ED0" w:rsidRDefault="0050030C" w:rsidP="00DB12BE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  <w:shd w:val="clear" w:color="auto" w:fill="00FF00"/>
        </w:rPr>
      </w:pPr>
      <w:proofErr w:type="spellStart"/>
      <w:proofErr w:type="gramStart"/>
      <w:r w:rsidRPr="002E5ED0">
        <w:rPr>
          <w:sz w:val="24"/>
          <w:szCs w:val="24"/>
        </w:rPr>
        <w:t>współprac</w:t>
      </w:r>
      <w:r w:rsidR="006D47DC">
        <w:rPr>
          <w:sz w:val="24"/>
          <w:szCs w:val="24"/>
        </w:rPr>
        <w:t>ę</w:t>
      </w:r>
      <w:proofErr w:type="spellEnd"/>
      <w:proofErr w:type="gramEnd"/>
      <w:r w:rsidR="006D47DC">
        <w:rPr>
          <w:sz w:val="24"/>
          <w:szCs w:val="24"/>
        </w:rPr>
        <w:t xml:space="preserve"> z </w:t>
      </w:r>
      <w:proofErr w:type="spellStart"/>
      <w:r w:rsidR="006D47DC">
        <w:rPr>
          <w:sz w:val="24"/>
          <w:szCs w:val="24"/>
        </w:rPr>
        <w:t>organizacjami</w:t>
      </w:r>
      <w:proofErr w:type="spellEnd"/>
      <w:r w:rsidR="006D47DC">
        <w:rPr>
          <w:sz w:val="24"/>
          <w:szCs w:val="24"/>
        </w:rPr>
        <w:t xml:space="preserve"> </w:t>
      </w:r>
      <w:proofErr w:type="spellStart"/>
      <w:r w:rsidR="006D47DC">
        <w:rPr>
          <w:sz w:val="24"/>
          <w:szCs w:val="24"/>
        </w:rPr>
        <w:t>pozarządowymi</w:t>
      </w:r>
      <w:proofErr w:type="spellEnd"/>
      <w:r w:rsidR="006D47DC">
        <w:rPr>
          <w:sz w:val="24"/>
          <w:szCs w:val="24"/>
        </w:rPr>
        <w:t>.</w:t>
      </w:r>
    </w:p>
    <w:p w:rsidR="004B3F41" w:rsidRPr="002E5ED0" w:rsidRDefault="004B3F41" w:rsidP="004B3F41">
      <w:pPr>
        <w:tabs>
          <w:tab w:val="left" w:pos="564"/>
        </w:tabs>
        <w:spacing w:before="56"/>
        <w:rPr>
          <w:b/>
          <w:sz w:val="24"/>
          <w:szCs w:val="24"/>
          <w:lang w:val="pl-PL"/>
        </w:rPr>
      </w:pPr>
    </w:p>
    <w:p w:rsidR="002E5ED0" w:rsidRPr="002E5ED0" w:rsidRDefault="002E5ED0" w:rsidP="00CA4673">
      <w:pPr>
        <w:spacing w:line="100" w:lineRule="atLeast"/>
        <w:jc w:val="center"/>
        <w:rPr>
          <w:b/>
          <w:color w:val="000000"/>
          <w:sz w:val="24"/>
          <w:szCs w:val="24"/>
        </w:rPr>
      </w:pPr>
    </w:p>
    <w:p w:rsidR="00CA4673" w:rsidRPr="002E5ED0" w:rsidRDefault="00CA4673" w:rsidP="00CA4673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2E5ED0">
        <w:rPr>
          <w:b/>
          <w:color w:val="000000"/>
          <w:sz w:val="24"/>
          <w:szCs w:val="24"/>
        </w:rPr>
        <w:t>ROZDZIAŁ I</w:t>
      </w:r>
      <w:r w:rsidR="00783D93" w:rsidRPr="002E5ED0">
        <w:rPr>
          <w:b/>
          <w:color w:val="000000"/>
          <w:sz w:val="24"/>
          <w:szCs w:val="24"/>
        </w:rPr>
        <w:t>V</w:t>
      </w:r>
    </w:p>
    <w:p w:rsidR="00CA4673" w:rsidRPr="002E5ED0" w:rsidRDefault="00CA4673" w:rsidP="00CA4673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2E5ED0">
        <w:rPr>
          <w:b/>
          <w:color w:val="000000"/>
          <w:sz w:val="24"/>
          <w:szCs w:val="24"/>
        </w:rPr>
        <w:t xml:space="preserve">ORGANY SZKOŁY </w:t>
      </w:r>
    </w:p>
    <w:p w:rsidR="00CA4673" w:rsidRPr="002E5ED0" w:rsidRDefault="00CA4673" w:rsidP="00CA4673">
      <w:pPr>
        <w:spacing w:line="100" w:lineRule="atLeast"/>
        <w:jc w:val="center"/>
        <w:rPr>
          <w:b/>
          <w:color w:val="000000"/>
          <w:sz w:val="24"/>
          <w:szCs w:val="24"/>
        </w:rPr>
      </w:pPr>
    </w:p>
    <w:p w:rsidR="00CA4673" w:rsidRPr="002E5ED0" w:rsidRDefault="00CA4673" w:rsidP="00CA4673">
      <w:pPr>
        <w:spacing w:line="100" w:lineRule="atLeast"/>
        <w:jc w:val="center"/>
        <w:rPr>
          <w:color w:val="000000"/>
          <w:sz w:val="24"/>
          <w:szCs w:val="24"/>
        </w:rPr>
      </w:pPr>
      <w:r w:rsidRPr="002E5ED0">
        <w:rPr>
          <w:b/>
          <w:color w:val="000000"/>
          <w:sz w:val="24"/>
          <w:szCs w:val="24"/>
        </w:rPr>
        <w:t xml:space="preserve">§ </w:t>
      </w:r>
      <w:r w:rsidR="002E5ED0">
        <w:rPr>
          <w:b/>
          <w:color w:val="000000"/>
          <w:sz w:val="24"/>
          <w:szCs w:val="24"/>
        </w:rPr>
        <w:t>9</w:t>
      </w:r>
    </w:p>
    <w:p w:rsidR="00CA4673" w:rsidRPr="002E5ED0" w:rsidRDefault="00CA4673" w:rsidP="00DB12BE">
      <w:pPr>
        <w:pStyle w:val="Akapitzlist"/>
        <w:numPr>
          <w:ilvl w:val="2"/>
          <w:numId w:val="39"/>
        </w:numPr>
        <w:tabs>
          <w:tab w:val="clear" w:pos="1440"/>
        </w:tabs>
        <w:suppressAutoHyphens/>
        <w:spacing w:line="100" w:lineRule="atLeast"/>
        <w:ind w:left="284" w:hanging="284"/>
        <w:jc w:val="both"/>
        <w:rPr>
          <w:color w:val="000000"/>
          <w:sz w:val="24"/>
          <w:szCs w:val="24"/>
        </w:rPr>
      </w:pPr>
      <w:proofErr w:type="spellStart"/>
      <w:r w:rsidRPr="002E5ED0">
        <w:rPr>
          <w:color w:val="000000"/>
          <w:sz w:val="24"/>
          <w:szCs w:val="24"/>
        </w:rPr>
        <w:t>Organami</w:t>
      </w:r>
      <w:proofErr w:type="spellEnd"/>
      <w:r w:rsidRPr="002E5ED0">
        <w:rPr>
          <w:color w:val="000000"/>
          <w:sz w:val="24"/>
          <w:szCs w:val="24"/>
        </w:rPr>
        <w:t xml:space="preserve"> </w:t>
      </w:r>
      <w:proofErr w:type="spellStart"/>
      <w:r w:rsidRPr="002E5ED0">
        <w:rPr>
          <w:color w:val="000000"/>
          <w:sz w:val="24"/>
          <w:szCs w:val="24"/>
        </w:rPr>
        <w:t>szkoły</w:t>
      </w:r>
      <w:proofErr w:type="spellEnd"/>
      <w:r w:rsidRPr="002E5ED0">
        <w:rPr>
          <w:color w:val="000000"/>
          <w:sz w:val="24"/>
          <w:szCs w:val="24"/>
        </w:rPr>
        <w:t xml:space="preserve"> </w:t>
      </w:r>
      <w:proofErr w:type="spellStart"/>
      <w:r w:rsidRPr="002E5ED0">
        <w:rPr>
          <w:color w:val="000000"/>
          <w:sz w:val="24"/>
          <w:szCs w:val="24"/>
        </w:rPr>
        <w:t>są</w:t>
      </w:r>
      <w:proofErr w:type="spellEnd"/>
      <w:r w:rsidRPr="002E5ED0">
        <w:rPr>
          <w:color w:val="000000"/>
          <w:sz w:val="24"/>
          <w:szCs w:val="24"/>
        </w:rPr>
        <w:t>:</w:t>
      </w:r>
    </w:p>
    <w:p w:rsidR="00CA4673" w:rsidRPr="002E5ED0" w:rsidRDefault="00CA4673" w:rsidP="00DB12BE">
      <w:pPr>
        <w:pStyle w:val="Akapitzlist"/>
        <w:numPr>
          <w:ilvl w:val="0"/>
          <w:numId w:val="80"/>
        </w:numPr>
        <w:spacing w:line="100" w:lineRule="atLeast"/>
        <w:jc w:val="both"/>
        <w:rPr>
          <w:color w:val="000000"/>
          <w:sz w:val="24"/>
          <w:szCs w:val="24"/>
        </w:rPr>
      </w:pPr>
      <w:proofErr w:type="spellStart"/>
      <w:r w:rsidRPr="002E5ED0">
        <w:rPr>
          <w:color w:val="000000"/>
          <w:sz w:val="24"/>
          <w:szCs w:val="24"/>
        </w:rPr>
        <w:t>Dyrektor</w:t>
      </w:r>
      <w:proofErr w:type="spellEnd"/>
      <w:r w:rsidRPr="002E5ED0">
        <w:rPr>
          <w:color w:val="000000"/>
          <w:sz w:val="24"/>
          <w:szCs w:val="24"/>
        </w:rPr>
        <w:t>;</w:t>
      </w:r>
    </w:p>
    <w:p w:rsidR="00CA4673" w:rsidRPr="002E5ED0" w:rsidRDefault="00CA4673" w:rsidP="00DB12BE">
      <w:pPr>
        <w:pStyle w:val="Akapitzlist"/>
        <w:numPr>
          <w:ilvl w:val="0"/>
          <w:numId w:val="80"/>
        </w:numPr>
        <w:spacing w:line="100" w:lineRule="atLeast"/>
        <w:jc w:val="both"/>
        <w:rPr>
          <w:color w:val="000000"/>
          <w:sz w:val="24"/>
          <w:szCs w:val="24"/>
        </w:rPr>
      </w:pPr>
      <w:r w:rsidRPr="002E5ED0">
        <w:rPr>
          <w:color w:val="000000"/>
          <w:sz w:val="24"/>
          <w:szCs w:val="24"/>
        </w:rPr>
        <w:t xml:space="preserve">Rada </w:t>
      </w:r>
      <w:proofErr w:type="spellStart"/>
      <w:r w:rsidRPr="002E5ED0">
        <w:rPr>
          <w:color w:val="000000"/>
          <w:sz w:val="24"/>
          <w:szCs w:val="24"/>
        </w:rPr>
        <w:t>Pedagogiczna</w:t>
      </w:r>
      <w:proofErr w:type="spellEnd"/>
      <w:r w:rsidRPr="002E5ED0">
        <w:rPr>
          <w:color w:val="000000"/>
          <w:sz w:val="24"/>
          <w:szCs w:val="24"/>
        </w:rPr>
        <w:t>;</w:t>
      </w:r>
    </w:p>
    <w:p w:rsidR="00CA4673" w:rsidRPr="002E5ED0" w:rsidRDefault="00CA4673" w:rsidP="00DB12BE">
      <w:pPr>
        <w:pStyle w:val="Akapitzlist"/>
        <w:numPr>
          <w:ilvl w:val="0"/>
          <w:numId w:val="80"/>
        </w:numPr>
        <w:spacing w:line="100" w:lineRule="atLeast"/>
        <w:jc w:val="both"/>
        <w:rPr>
          <w:color w:val="000000"/>
          <w:sz w:val="24"/>
          <w:szCs w:val="24"/>
        </w:rPr>
      </w:pPr>
      <w:r w:rsidRPr="002E5ED0">
        <w:rPr>
          <w:color w:val="000000"/>
          <w:sz w:val="24"/>
          <w:szCs w:val="24"/>
        </w:rPr>
        <w:t xml:space="preserve">Rada </w:t>
      </w:r>
      <w:proofErr w:type="spellStart"/>
      <w:r w:rsidRPr="002E5ED0">
        <w:rPr>
          <w:color w:val="000000"/>
          <w:sz w:val="24"/>
          <w:szCs w:val="24"/>
        </w:rPr>
        <w:t>Rodziców</w:t>
      </w:r>
      <w:proofErr w:type="spellEnd"/>
      <w:r w:rsidRPr="002E5ED0">
        <w:rPr>
          <w:color w:val="000000"/>
          <w:sz w:val="24"/>
          <w:szCs w:val="24"/>
        </w:rPr>
        <w:t>;</w:t>
      </w:r>
    </w:p>
    <w:p w:rsidR="00CA4673" w:rsidRPr="002E5ED0" w:rsidRDefault="00CA4673" w:rsidP="00DB12BE">
      <w:pPr>
        <w:pStyle w:val="Akapitzlist"/>
        <w:numPr>
          <w:ilvl w:val="0"/>
          <w:numId w:val="80"/>
        </w:numPr>
        <w:spacing w:line="100" w:lineRule="atLeast"/>
        <w:jc w:val="both"/>
        <w:rPr>
          <w:color w:val="000000"/>
          <w:sz w:val="24"/>
          <w:szCs w:val="24"/>
        </w:rPr>
      </w:pPr>
      <w:proofErr w:type="spellStart"/>
      <w:r w:rsidRPr="002E5ED0">
        <w:rPr>
          <w:color w:val="000000"/>
          <w:sz w:val="24"/>
          <w:szCs w:val="24"/>
        </w:rPr>
        <w:t>Samorząd</w:t>
      </w:r>
      <w:proofErr w:type="spellEnd"/>
      <w:r w:rsidRPr="002E5ED0">
        <w:rPr>
          <w:color w:val="000000"/>
          <w:sz w:val="24"/>
          <w:szCs w:val="24"/>
        </w:rPr>
        <w:t xml:space="preserve"> </w:t>
      </w:r>
      <w:proofErr w:type="spellStart"/>
      <w:r w:rsidRPr="002E5ED0">
        <w:rPr>
          <w:color w:val="000000"/>
          <w:sz w:val="24"/>
          <w:szCs w:val="24"/>
        </w:rPr>
        <w:t>Uczniowski</w:t>
      </w:r>
      <w:proofErr w:type="spellEnd"/>
      <w:r w:rsidRPr="002E5ED0">
        <w:rPr>
          <w:color w:val="000000"/>
          <w:sz w:val="24"/>
          <w:szCs w:val="24"/>
        </w:rPr>
        <w:t>.</w:t>
      </w:r>
    </w:p>
    <w:p w:rsidR="002832E8" w:rsidRPr="00AE5A22" w:rsidRDefault="00CA4673" w:rsidP="00DB12BE">
      <w:pPr>
        <w:pStyle w:val="Akapitzlist"/>
        <w:numPr>
          <w:ilvl w:val="2"/>
          <w:numId w:val="39"/>
        </w:numPr>
        <w:tabs>
          <w:tab w:val="clear" w:pos="1440"/>
        </w:tabs>
        <w:suppressAutoHyphens/>
        <w:spacing w:line="100" w:lineRule="atLeast"/>
        <w:ind w:left="284" w:hanging="284"/>
        <w:jc w:val="both"/>
        <w:rPr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Organy kolegialne funkcjonują według odrębnych re</w:t>
      </w:r>
      <w:r w:rsidR="00EB624D">
        <w:rPr>
          <w:color w:val="000000"/>
          <w:sz w:val="24"/>
          <w:szCs w:val="24"/>
          <w:lang w:val="pl-PL"/>
        </w:rPr>
        <w:t>gulaminów, uchwalonych przez te </w:t>
      </w:r>
      <w:r w:rsidRPr="00AE5A22">
        <w:rPr>
          <w:color w:val="000000"/>
          <w:sz w:val="24"/>
          <w:szCs w:val="24"/>
          <w:lang w:val="pl-PL"/>
        </w:rPr>
        <w:t xml:space="preserve">organy. </w:t>
      </w:r>
    </w:p>
    <w:p w:rsidR="00CA4673" w:rsidRPr="00AE5A22" w:rsidRDefault="00CA4673" w:rsidP="00DB12BE">
      <w:pPr>
        <w:pStyle w:val="Akapitzlist"/>
        <w:numPr>
          <w:ilvl w:val="2"/>
          <w:numId w:val="39"/>
        </w:numPr>
        <w:tabs>
          <w:tab w:val="clear" w:pos="1440"/>
        </w:tabs>
        <w:suppressAutoHyphens/>
        <w:spacing w:line="100" w:lineRule="atLeast"/>
        <w:ind w:left="284" w:hanging="284"/>
        <w:jc w:val="both"/>
        <w:rPr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Regulaminy organów szkoły nie mogą być sprzeczne z przepisami prawa powszechnie obowiązującego oraz niniejszym statutem.</w:t>
      </w:r>
    </w:p>
    <w:p w:rsidR="00CA4673" w:rsidRPr="00AE5A22" w:rsidRDefault="00CA4673" w:rsidP="00CA4673">
      <w:pPr>
        <w:spacing w:line="100" w:lineRule="atLeast"/>
        <w:jc w:val="both"/>
        <w:rPr>
          <w:b/>
          <w:color w:val="000000"/>
          <w:sz w:val="24"/>
          <w:szCs w:val="24"/>
          <w:lang w:val="pl-PL"/>
        </w:rPr>
      </w:pPr>
    </w:p>
    <w:p w:rsidR="00CA4673" w:rsidRPr="002E5ED0" w:rsidRDefault="00CA4673" w:rsidP="00CA4673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2E5ED0">
        <w:rPr>
          <w:b/>
          <w:color w:val="000000"/>
          <w:sz w:val="24"/>
          <w:szCs w:val="24"/>
        </w:rPr>
        <w:t>§</w:t>
      </w:r>
      <w:r w:rsidR="002E5ED0">
        <w:rPr>
          <w:b/>
          <w:color w:val="000000"/>
          <w:sz w:val="24"/>
          <w:szCs w:val="24"/>
        </w:rPr>
        <w:t xml:space="preserve"> 10</w:t>
      </w:r>
    </w:p>
    <w:p w:rsidR="002E5ED0" w:rsidRPr="002E5ED0" w:rsidRDefault="002E5ED0" w:rsidP="00CA4673">
      <w:pPr>
        <w:spacing w:line="100" w:lineRule="atLeast"/>
        <w:jc w:val="center"/>
        <w:rPr>
          <w:rFonts w:eastAsia="Calibri"/>
          <w:color w:val="000000"/>
          <w:sz w:val="24"/>
          <w:szCs w:val="24"/>
        </w:rPr>
      </w:pPr>
    </w:p>
    <w:p w:rsidR="00CA4673" w:rsidRPr="00C95D47" w:rsidRDefault="00CA4673" w:rsidP="00DB12BE">
      <w:pPr>
        <w:pStyle w:val="Akapitzlist"/>
        <w:numPr>
          <w:ilvl w:val="3"/>
          <w:numId w:val="39"/>
        </w:numPr>
        <w:tabs>
          <w:tab w:val="clear" w:pos="1800"/>
        </w:tabs>
        <w:spacing w:line="100" w:lineRule="atLeast"/>
        <w:ind w:left="284" w:hanging="284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C95D47">
        <w:rPr>
          <w:rFonts w:eastAsia="Calibri"/>
          <w:color w:val="000000"/>
          <w:sz w:val="24"/>
          <w:szCs w:val="24"/>
        </w:rPr>
        <w:t>Dyrektor</w:t>
      </w:r>
      <w:proofErr w:type="spellEnd"/>
      <w:r w:rsidRPr="00C95D47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C95D47">
        <w:rPr>
          <w:rFonts w:eastAsia="Calibri"/>
          <w:color w:val="000000"/>
          <w:sz w:val="24"/>
          <w:szCs w:val="24"/>
        </w:rPr>
        <w:t>szkoły</w:t>
      </w:r>
      <w:proofErr w:type="spellEnd"/>
      <w:r w:rsidRPr="00C95D47">
        <w:rPr>
          <w:rFonts w:eastAsia="Calibri"/>
          <w:color w:val="000000"/>
          <w:sz w:val="24"/>
          <w:szCs w:val="24"/>
        </w:rPr>
        <w:t xml:space="preserve"> w </w:t>
      </w:r>
      <w:proofErr w:type="spellStart"/>
      <w:r w:rsidRPr="00C95D47">
        <w:rPr>
          <w:rFonts w:eastAsia="Calibri"/>
          <w:color w:val="000000"/>
          <w:sz w:val="24"/>
          <w:szCs w:val="24"/>
        </w:rPr>
        <w:t>szczególności</w:t>
      </w:r>
      <w:proofErr w:type="spellEnd"/>
      <w:r w:rsidRPr="00C95D47">
        <w:rPr>
          <w:rFonts w:eastAsia="Calibri"/>
          <w:color w:val="000000"/>
          <w:sz w:val="24"/>
          <w:szCs w:val="24"/>
        </w:rPr>
        <w:t>:</w:t>
      </w:r>
    </w:p>
    <w:p w:rsidR="004E729B" w:rsidRPr="00AE5A22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kieruje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działalnością szkoły oraz reprezentuje ją na zewnątrz;</w:t>
      </w:r>
    </w:p>
    <w:p w:rsidR="002A0FBF" w:rsidRPr="002E5ED0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2E5ED0">
        <w:rPr>
          <w:rFonts w:eastAsia="Calibri"/>
          <w:color w:val="000000"/>
          <w:sz w:val="24"/>
          <w:szCs w:val="24"/>
        </w:rPr>
        <w:lastRenderedPageBreak/>
        <w:t>sprawuje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nadzór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pedagogiczny</w:t>
      </w:r>
      <w:proofErr w:type="spellEnd"/>
      <w:r w:rsidRPr="002E5ED0">
        <w:rPr>
          <w:rFonts w:eastAsia="Calibri"/>
          <w:color w:val="000000"/>
          <w:sz w:val="24"/>
          <w:szCs w:val="24"/>
        </w:rPr>
        <w:t>;</w:t>
      </w:r>
    </w:p>
    <w:p w:rsidR="002A0FBF" w:rsidRPr="00AE5A22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sprawuje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opiekę nad uczniami oraz stwarza warunki harmonijnego rozwoju psychofizycznego poprzez aktywne działania prozdrowotne;</w:t>
      </w:r>
    </w:p>
    <w:p w:rsidR="002A0FBF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realizuje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uchwały</w:t>
      </w:r>
      <w:r w:rsidR="00FC423C">
        <w:rPr>
          <w:rFonts w:eastAsia="Calibri"/>
          <w:color w:val="000000"/>
          <w:sz w:val="24"/>
          <w:szCs w:val="24"/>
          <w:lang w:val="pl-PL"/>
        </w:rPr>
        <w:t xml:space="preserve"> 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rady pedagogicznej, podjęte w ramach ich kompetencji stanowiących; </w:t>
      </w:r>
    </w:p>
    <w:p w:rsidR="006C2446" w:rsidRPr="00AE5A22" w:rsidRDefault="006C2446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672415">
        <w:rPr>
          <w:sz w:val="24"/>
          <w:lang w:val="pl-PL"/>
        </w:rPr>
        <w:t>zatwierdza</w:t>
      </w:r>
      <w:proofErr w:type="gramEnd"/>
      <w:r w:rsidRPr="00672415">
        <w:rPr>
          <w:sz w:val="24"/>
          <w:lang w:val="pl-PL"/>
        </w:rPr>
        <w:t xml:space="preserve"> programy nauczania dla poszczególnych o</w:t>
      </w:r>
      <w:r w:rsidR="00927D12">
        <w:rPr>
          <w:sz w:val="24"/>
          <w:lang w:val="pl-PL"/>
        </w:rPr>
        <w:t>ddziałów na każdy rok szkolny z </w:t>
      </w:r>
      <w:r w:rsidRPr="00672415">
        <w:rPr>
          <w:sz w:val="24"/>
          <w:lang w:val="pl-PL"/>
        </w:rPr>
        <w:t>uwzględnieniem zasad określonych w odrębnych przepisach</w:t>
      </w:r>
      <w:r w:rsidRPr="00672415">
        <w:rPr>
          <w:spacing w:val="-16"/>
          <w:sz w:val="24"/>
          <w:lang w:val="pl-PL"/>
        </w:rPr>
        <w:t xml:space="preserve"> </w:t>
      </w:r>
      <w:r w:rsidRPr="00672415">
        <w:rPr>
          <w:sz w:val="24"/>
          <w:lang w:val="pl-PL"/>
        </w:rPr>
        <w:t>szczegółowych;</w:t>
      </w:r>
    </w:p>
    <w:p w:rsidR="002A0FBF" w:rsidRPr="00AE5A22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dysponuje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środkami określonymi w planie finansowym szkoły i ponosi odpowiedzialność za ich prawidłowe wykorzystanie, a także może organizować administracyjną, finansową i gospodarczą obsługę szkoły;</w:t>
      </w:r>
    </w:p>
    <w:p w:rsidR="00DA3546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wykonuje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zadania związane z zapewnieniem bezpieczeństwa uczniom i nauczyc</w:t>
      </w:r>
      <w:r w:rsidR="00927D12">
        <w:rPr>
          <w:rFonts w:eastAsia="Calibri"/>
          <w:color w:val="000000"/>
          <w:sz w:val="24"/>
          <w:szCs w:val="24"/>
          <w:lang w:val="pl-PL"/>
        </w:rPr>
        <w:t>ielom w </w:t>
      </w:r>
      <w:r w:rsidRPr="00AE5A22">
        <w:rPr>
          <w:rFonts w:eastAsia="Calibri"/>
          <w:color w:val="000000"/>
          <w:sz w:val="24"/>
          <w:szCs w:val="24"/>
          <w:lang w:val="pl-PL"/>
        </w:rPr>
        <w:t>czasie zajęć organizowanych przez szkołę;</w:t>
      </w:r>
    </w:p>
    <w:p w:rsidR="00DA3546" w:rsidRPr="00DA3546" w:rsidRDefault="00DA3546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DA3546">
        <w:rPr>
          <w:rFonts w:eastAsia="Calibri"/>
          <w:color w:val="000000"/>
          <w:sz w:val="24"/>
          <w:szCs w:val="24"/>
          <w:lang w:val="pl-PL"/>
        </w:rPr>
        <w:t>odpowiada</w:t>
      </w:r>
      <w:proofErr w:type="gramEnd"/>
      <w:r w:rsidRPr="00DA3546">
        <w:rPr>
          <w:rFonts w:eastAsia="Calibri"/>
          <w:color w:val="000000"/>
          <w:sz w:val="24"/>
          <w:szCs w:val="24"/>
          <w:lang w:val="pl-PL"/>
        </w:rPr>
        <w:t xml:space="preserve"> za prawidłowe zabezpieczenie i gospodarowanie mieniem szkoły;</w:t>
      </w:r>
    </w:p>
    <w:p w:rsidR="00DA3546" w:rsidRPr="00DA3546" w:rsidRDefault="00DA3546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DA3546">
        <w:rPr>
          <w:sz w:val="24"/>
          <w:lang w:val="pl-PL"/>
        </w:rPr>
        <w:t>zapewnia</w:t>
      </w:r>
      <w:proofErr w:type="gramEnd"/>
      <w:r w:rsidRPr="00DA3546">
        <w:rPr>
          <w:sz w:val="24"/>
          <w:lang w:val="pl-PL"/>
        </w:rPr>
        <w:t xml:space="preserve"> pomoc nauczycielom w realizacji zadań </w:t>
      </w:r>
      <w:r w:rsidR="00FE5B73">
        <w:rPr>
          <w:sz w:val="24"/>
          <w:lang w:val="pl-PL"/>
        </w:rPr>
        <w:t xml:space="preserve">w </w:t>
      </w:r>
      <w:r w:rsidRPr="00DA3546">
        <w:rPr>
          <w:sz w:val="24"/>
          <w:lang w:val="pl-PL"/>
        </w:rPr>
        <w:t>ich doskonaleniu</w:t>
      </w:r>
      <w:r w:rsidRPr="00DA3546">
        <w:rPr>
          <w:spacing w:val="-20"/>
          <w:sz w:val="24"/>
          <w:lang w:val="pl-PL"/>
        </w:rPr>
        <w:t xml:space="preserve"> </w:t>
      </w:r>
      <w:r w:rsidRPr="00DA3546">
        <w:rPr>
          <w:sz w:val="24"/>
          <w:lang w:val="pl-PL"/>
        </w:rPr>
        <w:t>zawodowym;</w:t>
      </w:r>
    </w:p>
    <w:p w:rsidR="002A0FBF" w:rsidRPr="00AE5A22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współdziała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ze szkołami wyższymi w organizacji praktyk pedagogicznych; </w:t>
      </w:r>
    </w:p>
    <w:p w:rsidR="002A0FBF" w:rsidRPr="00AE5A22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stwarza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warunki do działania w szkole: wolontariuszy, stowarzyszeń i innych organizacji, których celem statutowym jest działalność</w:t>
      </w:r>
      <w:r w:rsidR="00927D12">
        <w:rPr>
          <w:rFonts w:eastAsia="Calibri"/>
          <w:color w:val="000000"/>
          <w:sz w:val="24"/>
          <w:szCs w:val="24"/>
          <w:lang w:val="pl-PL"/>
        </w:rPr>
        <w:t xml:space="preserve"> wychowawcza lub rozszerzanie i 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wzbogacanie form działalności dydaktycznej, wychowawczej i opiekuńczej szkoły; </w:t>
      </w:r>
    </w:p>
    <w:p w:rsidR="002A0FBF" w:rsidRPr="00AE5A22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odpowiada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za realizację zaleceń wynikających z orzeczenia o potrzebie kształcenia specjalnego ucznia;</w:t>
      </w:r>
    </w:p>
    <w:p w:rsidR="002A0FBF" w:rsidRPr="00AE5A22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proofErr w:type="gramStart"/>
      <w:r w:rsidRPr="00AE5A22">
        <w:rPr>
          <w:color w:val="000000"/>
          <w:sz w:val="24"/>
          <w:szCs w:val="24"/>
          <w:lang w:val="pl-PL"/>
        </w:rPr>
        <w:t>wspó</w:t>
      </w:r>
      <w:r w:rsidR="000A2116">
        <w:rPr>
          <w:color w:val="000000"/>
          <w:sz w:val="24"/>
          <w:szCs w:val="24"/>
          <w:lang w:val="pl-PL"/>
        </w:rPr>
        <w:t>łpracuje</w:t>
      </w:r>
      <w:proofErr w:type="gramEnd"/>
      <w:r w:rsidR="000A2116">
        <w:rPr>
          <w:color w:val="000000"/>
          <w:sz w:val="24"/>
          <w:szCs w:val="24"/>
          <w:lang w:val="pl-PL"/>
        </w:rPr>
        <w:t xml:space="preserve"> z pielęgniarką szkolną</w:t>
      </w:r>
      <w:r w:rsidRPr="00AE5A22">
        <w:rPr>
          <w:color w:val="FF0000"/>
          <w:sz w:val="24"/>
          <w:szCs w:val="24"/>
          <w:lang w:val="pl-PL"/>
        </w:rPr>
        <w:t xml:space="preserve"> </w:t>
      </w:r>
      <w:r w:rsidRPr="000A2116">
        <w:rPr>
          <w:sz w:val="24"/>
          <w:szCs w:val="24"/>
          <w:lang w:val="pl-PL"/>
        </w:rPr>
        <w:t xml:space="preserve">i lekarzem dentystą, </w:t>
      </w:r>
      <w:r w:rsidRPr="00AE5A22">
        <w:rPr>
          <w:color w:val="000000"/>
          <w:sz w:val="24"/>
          <w:szCs w:val="24"/>
          <w:lang w:val="pl-PL"/>
        </w:rPr>
        <w:t xml:space="preserve">sprawującymi profilaktyczną opiekę zdrowotną nad dziećmi i młodzieżą, w tym udostępnia imię, nazwisko i </w:t>
      </w:r>
      <w:r w:rsidRPr="00AE5A22">
        <w:rPr>
          <w:sz w:val="24"/>
          <w:szCs w:val="24"/>
          <w:lang w:val="pl-PL"/>
        </w:rPr>
        <w:t xml:space="preserve">numer PESEL ucznia celem właściwej realizacji tej opieki. </w:t>
      </w:r>
    </w:p>
    <w:p w:rsidR="006C2446" w:rsidRDefault="00CA4673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proofErr w:type="gramStart"/>
      <w:r w:rsidRPr="00AE5A22">
        <w:rPr>
          <w:rFonts w:eastAsia="Calibri"/>
          <w:sz w:val="24"/>
          <w:szCs w:val="24"/>
          <w:lang w:val="pl-PL"/>
        </w:rPr>
        <w:t>wdraża</w:t>
      </w:r>
      <w:proofErr w:type="gramEnd"/>
      <w:r w:rsidRPr="00AE5A22">
        <w:rPr>
          <w:rFonts w:eastAsia="Calibri"/>
          <w:sz w:val="24"/>
          <w:szCs w:val="24"/>
          <w:lang w:val="pl-PL"/>
        </w:rPr>
        <w:t xml:space="preserve"> odpowiednie środki techniczne i organizacyjne zapewniające zgodność przetwarzania danych osobowych przez szkołę lub placówkę z przepisami o ochronie danych osobowych</w:t>
      </w:r>
    </w:p>
    <w:p w:rsidR="00DA3546" w:rsidRPr="00DA3546" w:rsidRDefault="006C2446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proofErr w:type="gramStart"/>
      <w:r w:rsidRPr="006C2446">
        <w:rPr>
          <w:sz w:val="24"/>
          <w:lang w:val="pl-PL"/>
        </w:rPr>
        <w:t>zapewnia</w:t>
      </w:r>
      <w:proofErr w:type="gramEnd"/>
      <w:r w:rsidRPr="006C2446">
        <w:rPr>
          <w:sz w:val="24"/>
          <w:lang w:val="pl-PL"/>
        </w:rPr>
        <w:t xml:space="preserve"> wszystkim uczniom i pracownikom warunki pełnego bezpieczeństwa i higieny</w:t>
      </w:r>
      <w:r w:rsidRPr="006C2446">
        <w:rPr>
          <w:spacing w:val="-3"/>
          <w:sz w:val="24"/>
          <w:lang w:val="pl-PL"/>
        </w:rPr>
        <w:t xml:space="preserve"> </w:t>
      </w:r>
      <w:r w:rsidRPr="006C2446">
        <w:rPr>
          <w:sz w:val="24"/>
          <w:lang w:val="pl-PL"/>
        </w:rPr>
        <w:t>pracy;</w:t>
      </w:r>
    </w:p>
    <w:p w:rsidR="00DA3546" w:rsidRPr="00DA3546" w:rsidRDefault="00DA3546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proofErr w:type="gramStart"/>
      <w:r w:rsidRPr="00DA3546">
        <w:rPr>
          <w:sz w:val="24"/>
          <w:lang w:val="pl-PL"/>
        </w:rPr>
        <w:t>współdziała</w:t>
      </w:r>
      <w:proofErr w:type="gramEnd"/>
      <w:r w:rsidRPr="00DA3546">
        <w:rPr>
          <w:sz w:val="24"/>
          <w:lang w:val="pl-PL"/>
        </w:rPr>
        <w:t xml:space="preserve"> ze szkołami wyższymi oraz zakładami kształcenia nauczycieli w organizacji praktyk</w:t>
      </w:r>
      <w:r w:rsidRPr="00DA3546">
        <w:rPr>
          <w:spacing w:val="-9"/>
          <w:sz w:val="24"/>
          <w:lang w:val="pl-PL"/>
        </w:rPr>
        <w:t xml:space="preserve"> </w:t>
      </w:r>
      <w:r w:rsidRPr="00DA3546">
        <w:rPr>
          <w:sz w:val="24"/>
          <w:lang w:val="pl-PL"/>
        </w:rPr>
        <w:t>pedagogicznych;</w:t>
      </w:r>
    </w:p>
    <w:p w:rsidR="00DA3546" w:rsidRPr="00AE5A22" w:rsidRDefault="00DA3546" w:rsidP="00DB12BE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wykonuje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inne zadania wyni</w:t>
      </w:r>
      <w:r w:rsidR="006D47DC">
        <w:rPr>
          <w:rFonts w:eastAsia="Calibri"/>
          <w:color w:val="000000"/>
          <w:sz w:val="24"/>
          <w:szCs w:val="24"/>
          <w:lang w:val="pl-PL"/>
        </w:rPr>
        <w:t>kające z przepisów szczególnych.</w:t>
      </w:r>
    </w:p>
    <w:p w:rsidR="002A0FBF" w:rsidRPr="006C2446" w:rsidRDefault="00CA4673" w:rsidP="00DA3546">
      <w:pPr>
        <w:pStyle w:val="Akapitzlist"/>
        <w:spacing w:line="100" w:lineRule="atLeast"/>
        <w:ind w:left="720" w:firstLine="0"/>
        <w:jc w:val="both"/>
        <w:rPr>
          <w:rFonts w:eastAsia="Calibri"/>
          <w:sz w:val="24"/>
          <w:szCs w:val="24"/>
          <w:lang w:val="pl-PL"/>
        </w:rPr>
      </w:pPr>
      <w:r w:rsidRPr="006C2446">
        <w:rPr>
          <w:rFonts w:eastAsia="Calibri"/>
          <w:sz w:val="24"/>
          <w:szCs w:val="24"/>
          <w:lang w:val="pl-PL"/>
        </w:rPr>
        <w:t xml:space="preserve"> </w:t>
      </w:r>
    </w:p>
    <w:p w:rsidR="002A0FBF" w:rsidRPr="00AE5A22" w:rsidRDefault="00CA4673" w:rsidP="00DB12BE">
      <w:pPr>
        <w:pStyle w:val="Akapitzlist"/>
        <w:numPr>
          <w:ilvl w:val="0"/>
          <w:numId w:val="46"/>
        </w:numPr>
        <w:tabs>
          <w:tab w:val="clear" w:pos="720"/>
          <w:tab w:val="num" w:pos="567"/>
        </w:tabs>
        <w:suppressAutoHyphens/>
        <w:spacing w:line="100" w:lineRule="atLeast"/>
        <w:ind w:left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Dyrektor szkoły może, w drodze decyzji, skreślić ucznia z listy uczniów w przypadkach określonych w statucie szkoły. Skreślenie następuje na podstawie uchwały rady pedagogicznej, po zasięgnięciu opinii samorządu uczniowskiego.</w:t>
      </w:r>
    </w:p>
    <w:p w:rsidR="00CA4673" w:rsidRPr="006C2446" w:rsidRDefault="00CA4673" w:rsidP="00DB12BE">
      <w:pPr>
        <w:pStyle w:val="Akapitzlist"/>
        <w:numPr>
          <w:ilvl w:val="0"/>
          <w:numId w:val="46"/>
        </w:numPr>
        <w:tabs>
          <w:tab w:val="clear" w:pos="720"/>
          <w:tab w:val="num" w:pos="567"/>
        </w:tabs>
        <w:suppressAutoHyphens/>
        <w:spacing w:line="100" w:lineRule="atLeast"/>
        <w:ind w:left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Dyrektor jest kierownikiem zakładu pracy dla zatru</w:t>
      </w:r>
      <w:r w:rsidR="004522B3">
        <w:rPr>
          <w:rFonts w:eastAsia="Calibri"/>
          <w:color w:val="000000"/>
          <w:sz w:val="24"/>
          <w:szCs w:val="24"/>
          <w:lang w:val="pl-PL"/>
        </w:rPr>
        <w:t>dnionych w szkole nauczycieli i 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pracowników niebędących nauczycielami. </w:t>
      </w:r>
      <w:r w:rsidRPr="006C2446">
        <w:rPr>
          <w:rFonts w:eastAsia="Calibri"/>
          <w:color w:val="000000"/>
          <w:sz w:val="24"/>
          <w:szCs w:val="24"/>
          <w:lang w:val="pl-PL"/>
        </w:rPr>
        <w:t>Dyre</w:t>
      </w:r>
      <w:r w:rsidR="004522B3">
        <w:rPr>
          <w:rFonts w:eastAsia="Calibri"/>
          <w:color w:val="000000"/>
          <w:sz w:val="24"/>
          <w:szCs w:val="24"/>
          <w:lang w:val="pl-PL"/>
        </w:rPr>
        <w:t>ktor w szczególności decyduje w </w:t>
      </w:r>
      <w:r w:rsidRPr="006C2446">
        <w:rPr>
          <w:rFonts w:eastAsia="Calibri"/>
          <w:color w:val="000000"/>
          <w:sz w:val="24"/>
          <w:szCs w:val="24"/>
          <w:lang w:val="pl-PL"/>
        </w:rPr>
        <w:t>sprawach:</w:t>
      </w:r>
    </w:p>
    <w:p w:rsidR="00CA4673" w:rsidRPr="00AE5A22" w:rsidRDefault="00CA4673" w:rsidP="00DB12BE">
      <w:pPr>
        <w:pStyle w:val="Akapitzlist"/>
        <w:numPr>
          <w:ilvl w:val="0"/>
          <w:numId w:val="87"/>
        </w:numPr>
        <w:suppressAutoHyphens/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zatrudniania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i zwalniania nauczycieli oraz innych pracowników szkoły;</w:t>
      </w:r>
    </w:p>
    <w:p w:rsidR="002A0FBF" w:rsidRPr="00AE5A22" w:rsidRDefault="00CA4673" w:rsidP="00DB12BE">
      <w:pPr>
        <w:numPr>
          <w:ilvl w:val="0"/>
          <w:numId w:val="87"/>
        </w:numPr>
        <w:suppressAutoHyphens/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przyznawania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nagród oraz wymierzania kar porządkowych nauczycielom i innym pracownikom szkoły;</w:t>
      </w:r>
    </w:p>
    <w:p w:rsidR="002A0FBF" w:rsidRPr="00AE5A22" w:rsidRDefault="00CA4673" w:rsidP="00DB12BE">
      <w:pPr>
        <w:numPr>
          <w:ilvl w:val="0"/>
          <w:numId w:val="87"/>
        </w:numPr>
        <w:suppressAutoHyphens/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występowania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z wnioskami, po zasięgnięciu opinii rady pedagogicznej w sprawach odznaczeń, nagród i innych wyróżnień dla nauczycieli oraz pozostałych pracowników szkoły.</w:t>
      </w:r>
    </w:p>
    <w:p w:rsidR="002A0FBF" w:rsidRPr="00AE5A22" w:rsidRDefault="00CA4673" w:rsidP="00DB12BE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 xml:space="preserve">Dyrektor szkoły w wykonywaniu swoich zadań współpracuje z radą pedagogiczną, rodzicami i samorządem uczniowskim. </w:t>
      </w:r>
    </w:p>
    <w:p w:rsidR="00CA4673" w:rsidRPr="00AE5A22" w:rsidRDefault="00CA4673" w:rsidP="00DB12BE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W przypadku nieobecności dyrektora szkoły lub placówki zastępuje go wicedyrektor.</w:t>
      </w:r>
    </w:p>
    <w:p w:rsidR="00CA4673" w:rsidRDefault="00CA4673" w:rsidP="00CA4673">
      <w:pPr>
        <w:spacing w:line="100" w:lineRule="atLeast"/>
        <w:jc w:val="both"/>
        <w:rPr>
          <w:color w:val="000000"/>
          <w:sz w:val="24"/>
          <w:szCs w:val="24"/>
          <w:lang w:val="pl-PL"/>
        </w:rPr>
      </w:pPr>
    </w:p>
    <w:p w:rsidR="00CA4673" w:rsidRPr="002E5ED0" w:rsidRDefault="00CA4673" w:rsidP="00CA4673">
      <w:pPr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E5ED0">
        <w:rPr>
          <w:rFonts w:eastAsia="Calibri"/>
          <w:b/>
          <w:bCs/>
          <w:color w:val="000000"/>
          <w:sz w:val="24"/>
          <w:szCs w:val="24"/>
        </w:rPr>
        <w:t xml:space="preserve">§ </w:t>
      </w:r>
      <w:r w:rsidR="002E5ED0">
        <w:rPr>
          <w:rFonts w:eastAsia="Calibri"/>
          <w:b/>
          <w:bCs/>
          <w:color w:val="000000"/>
          <w:sz w:val="24"/>
          <w:szCs w:val="24"/>
        </w:rPr>
        <w:t>11</w:t>
      </w:r>
    </w:p>
    <w:p w:rsidR="002A0FBF" w:rsidRPr="002E5ED0" w:rsidRDefault="002A0FBF" w:rsidP="00CA4673">
      <w:pPr>
        <w:spacing w:line="100" w:lineRule="atLeast"/>
        <w:jc w:val="center"/>
        <w:rPr>
          <w:rFonts w:eastAsia="Calibri"/>
          <w:color w:val="000000"/>
          <w:sz w:val="24"/>
          <w:szCs w:val="24"/>
        </w:rPr>
      </w:pPr>
    </w:p>
    <w:p w:rsidR="00CA4673" w:rsidRPr="00AE5A22" w:rsidRDefault="00CA4673" w:rsidP="00DB12BE">
      <w:pPr>
        <w:pStyle w:val="Akapitzlist"/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 xml:space="preserve">Rada pedagogiczna jest kolegialnym organem szkoły w zakresie realizacji jej statutowych </w:t>
      </w:r>
      <w:r w:rsidRPr="00AE5A22">
        <w:rPr>
          <w:rFonts w:eastAsia="Calibri"/>
          <w:color w:val="000000"/>
          <w:sz w:val="24"/>
          <w:szCs w:val="24"/>
          <w:lang w:val="pl-PL"/>
        </w:rPr>
        <w:lastRenderedPageBreak/>
        <w:t>zadań dotyczących kształcenia, wychowania i opieki.</w:t>
      </w:r>
    </w:p>
    <w:p w:rsidR="00CA4673" w:rsidRPr="00AE5A22" w:rsidRDefault="00CA4673" w:rsidP="00DB12BE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W skład rady pedagogicznej wchodzą: dyrektor szkoły i ws</w:t>
      </w:r>
      <w:r w:rsidR="00890F9A">
        <w:rPr>
          <w:rFonts w:eastAsia="Calibri"/>
          <w:color w:val="000000"/>
          <w:sz w:val="24"/>
          <w:szCs w:val="24"/>
          <w:lang w:val="pl-PL"/>
        </w:rPr>
        <w:t>zyscy nauczyciele zatrudnieni w </w:t>
      </w:r>
      <w:r w:rsidRPr="00AE5A22">
        <w:rPr>
          <w:rFonts w:eastAsia="Calibri"/>
          <w:color w:val="000000"/>
          <w:sz w:val="24"/>
          <w:szCs w:val="24"/>
          <w:lang w:val="pl-PL"/>
        </w:rPr>
        <w:t>szkole.</w:t>
      </w:r>
    </w:p>
    <w:p w:rsidR="00CA4673" w:rsidRPr="00AE5A22" w:rsidRDefault="00CA4673" w:rsidP="00DB12BE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W zebraniach rady pedagogicznej mogą również brać udział, z głosem doradczym, osoby zapraszane przez jej przewodniczącego za zgodą lub n</w:t>
      </w:r>
      <w:r w:rsidR="00890F9A">
        <w:rPr>
          <w:rFonts w:eastAsia="Calibri"/>
          <w:color w:val="000000"/>
          <w:sz w:val="24"/>
          <w:szCs w:val="24"/>
          <w:lang w:val="pl-PL"/>
        </w:rPr>
        <w:t>a wniosek rady pedagogicznej, w 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tym przedstawiciele stowarzyszeń i innych organizacji, których celem statutowym jest działalność wychowawcza lub rozszerzanie i wzbogacanie form działalności dydaktycznej, wychowawczej i opiekuńczej szkoły. </w:t>
      </w:r>
    </w:p>
    <w:p w:rsidR="00CA4673" w:rsidRPr="00AE5A22" w:rsidRDefault="00CA4673" w:rsidP="00DB12BE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Przewodniczącym rady pedagogicznej jest dyrektor szkoły.</w:t>
      </w:r>
    </w:p>
    <w:p w:rsidR="00CA4673" w:rsidRPr="00AE5A22" w:rsidRDefault="00CA4673" w:rsidP="00DB12BE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Zebrania rady pedagogicznej są organizowane przed</w:t>
      </w:r>
      <w:r w:rsidR="00890F9A">
        <w:rPr>
          <w:rFonts w:eastAsia="Calibri"/>
          <w:color w:val="000000"/>
          <w:sz w:val="24"/>
          <w:szCs w:val="24"/>
          <w:lang w:val="pl-PL"/>
        </w:rPr>
        <w:t xml:space="preserve"> rozpoczęciem roku szkolnego, w </w:t>
      </w:r>
      <w:r w:rsidRPr="00AE5A22">
        <w:rPr>
          <w:rFonts w:eastAsia="Calibri"/>
          <w:color w:val="000000"/>
          <w:sz w:val="24"/>
          <w:szCs w:val="24"/>
          <w:lang w:val="pl-PL"/>
        </w:rPr>
        <w:t>każdym okresie w związku z klasyfikowaniem i promowaniem uczniów, po zakończeniu rocznych zajęć dydaktyczno-wychowawczych oraz w miarę bieżących potrzeb. Zebrania mogą być organizowane na wniosek organu spra</w:t>
      </w:r>
      <w:r w:rsidR="00890F9A">
        <w:rPr>
          <w:rFonts w:eastAsia="Calibri"/>
          <w:color w:val="000000"/>
          <w:sz w:val="24"/>
          <w:szCs w:val="24"/>
          <w:lang w:val="pl-PL"/>
        </w:rPr>
        <w:t>wującego nadzór pedagogiczny, z 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inicjatywy dyrektora szkoły lub placówki, rady szkoły, organu prowadzącego szkołę </w:t>
      </w: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albo co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najmniej 1/3 członków rady pedagogicznej. </w:t>
      </w:r>
    </w:p>
    <w:p w:rsidR="00F326B0" w:rsidRPr="00F326B0" w:rsidRDefault="00CA4673" w:rsidP="00F326B0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F326B0" w:rsidRPr="00AE5A22" w:rsidRDefault="00F326B0" w:rsidP="00F326B0">
      <w:pPr>
        <w:suppressAutoHyphens/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F326B0">
        <w:rPr>
          <w:rFonts w:eastAsia="Calibri"/>
          <w:color w:val="000000"/>
          <w:sz w:val="24"/>
          <w:szCs w:val="24"/>
          <w:lang w:val="pl-PL"/>
        </w:rPr>
        <w:t>6a.</w:t>
      </w:r>
      <w:r>
        <w:rPr>
          <w:rFonts w:eastAsia="Calibri"/>
          <w:color w:val="000000"/>
          <w:sz w:val="24"/>
          <w:szCs w:val="24"/>
          <w:lang w:val="pl-PL"/>
        </w:rPr>
        <w:t xml:space="preserve"> </w:t>
      </w:r>
      <w:r w:rsidRPr="00F326B0">
        <w:rPr>
          <w:rFonts w:eastAsia="Calibri"/>
          <w:color w:val="000000"/>
          <w:sz w:val="24"/>
          <w:szCs w:val="24"/>
          <w:lang w:val="pl-PL"/>
        </w:rPr>
        <w:t>W przypadku wprowadzenia w szkole zajęć z wykorzystaniem metod i technik kształcenia na odległość posiedzenie rady pedagogicznej mo</w:t>
      </w:r>
      <w:r>
        <w:rPr>
          <w:rFonts w:eastAsia="Calibri"/>
          <w:color w:val="000000"/>
          <w:sz w:val="24"/>
          <w:szCs w:val="24"/>
          <w:lang w:val="pl-PL"/>
        </w:rPr>
        <w:t>że odbyć się w formie zdalnej.</w:t>
      </w:r>
    </w:p>
    <w:p w:rsidR="00CA4673" w:rsidRPr="00AE5A22" w:rsidRDefault="00CA4673" w:rsidP="00DB12BE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color w:val="333333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Dyrektor szkoły pr</w:t>
      </w:r>
      <w:r w:rsidR="000B1EA7">
        <w:rPr>
          <w:rFonts w:eastAsia="Calibri"/>
          <w:color w:val="000000"/>
          <w:sz w:val="24"/>
          <w:szCs w:val="24"/>
          <w:lang w:val="pl-PL"/>
        </w:rPr>
        <w:t>zedstawia radzie pedagogicznej</w:t>
      </w:r>
      <w:r w:rsidR="00EB624D">
        <w:rPr>
          <w:rFonts w:eastAsia="Calibri"/>
          <w:color w:val="000000"/>
          <w:sz w:val="24"/>
          <w:szCs w:val="24"/>
          <w:lang w:val="pl-PL"/>
        </w:rPr>
        <w:t xml:space="preserve"> ogólne wnioski wynikające ze 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sprawowanego nadzoru pedagogicznego oraz informacje o działalności szkoły. </w:t>
      </w:r>
    </w:p>
    <w:p w:rsidR="00CA4673" w:rsidRPr="00AE5A22" w:rsidRDefault="00CA4673" w:rsidP="00DB12BE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AE5A22">
        <w:rPr>
          <w:rFonts w:eastAsia="Calibri"/>
          <w:sz w:val="24"/>
          <w:szCs w:val="24"/>
          <w:lang w:val="pl-PL"/>
        </w:rPr>
        <w:t>Na wniosek dyrektora szkoły pielęgniarka szkolna przedstawia na posiedzeniach rady pedagogicznej zagadnienia z zakresu edukacji zdrowotne</w:t>
      </w:r>
      <w:r w:rsidR="00890F9A">
        <w:rPr>
          <w:rFonts w:eastAsia="Calibri"/>
          <w:sz w:val="24"/>
          <w:szCs w:val="24"/>
          <w:lang w:val="pl-PL"/>
        </w:rPr>
        <w:t>j i promocji zdrowia uczniów, z </w:t>
      </w:r>
      <w:r w:rsidRPr="00AE5A22">
        <w:rPr>
          <w:rFonts w:eastAsia="Calibri"/>
          <w:sz w:val="24"/>
          <w:szCs w:val="24"/>
          <w:lang w:val="pl-PL"/>
        </w:rPr>
        <w:t xml:space="preserve">zachowaniem w tajemnicy informacji o stanie zdrowia uczniów. </w:t>
      </w:r>
    </w:p>
    <w:p w:rsidR="00CA4673" w:rsidRPr="00AE5A22" w:rsidRDefault="00CA4673" w:rsidP="00CA4673">
      <w:pPr>
        <w:spacing w:line="100" w:lineRule="atLeast"/>
        <w:jc w:val="both"/>
        <w:rPr>
          <w:color w:val="000000"/>
          <w:sz w:val="24"/>
          <w:szCs w:val="24"/>
          <w:lang w:val="pl-PL"/>
        </w:rPr>
      </w:pPr>
    </w:p>
    <w:p w:rsidR="00CA4673" w:rsidRPr="00AE5A22" w:rsidRDefault="00CA4673" w:rsidP="002A0FBF">
      <w:pPr>
        <w:spacing w:line="100" w:lineRule="atLeast"/>
        <w:rPr>
          <w:rFonts w:eastAsia="Calibri"/>
          <w:b/>
          <w:bCs/>
          <w:color w:val="000000"/>
          <w:sz w:val="24"/>
          <w:szCs w:val="24"/>
          <w:lang w:val="pl-PL"/>
        </w:rPr>
      </w:pPr>
    </w:p>
    <w:p w:rsidR="00CA4673" w:rsidRPr="002E5ED0" w:rsidRDefault="00CA4673" w:rsidP="00CA4673">
      <w:pPr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E5ED0">
        <w:rPr>
          <w:rFonts w:eastAsia="Calibri"/>
          <w:b/>
          <w:bCs/>
          <w:color w:val="000000"/>
          <w:sz w:val="24"/>
          <w:szCs w:val="24"/>
        </w:rPr>
        <w:t xml:space="preserve">§ </w:t>
      </w:r>
      <w:r w:rsidR="0074269F" w:rsidRPr="002E5ED0">
        <w:rPr>
          <w:rFonts w:eastAsia="Calibri"/>
          <w:b/>
          <w:bCs/>
          <w:color w:val="000000"/>
          <w:sz w:val="24"/>
          <w:szCs w:val="24"/>
        </w:rPr>
        <w:t>1</w:t>
      </w:r>
      <w:r w:rsidR="002E5ED0">
        <w:rPr>
          <w:rFonts w:eastAsia="Calibri"/>
          <w:b/>
          <w:bCs/>
          <w:color w:val="000000"/>
          <w:sz w:val="24"/>
          <w:szCs w:val="24"/>
        </w:rPr>
        <w:t>2</w:t>
      </w:r>
    </w:p>
    <w:p w:rsidR="002A0FBF" w:rsidRPr="002E5ED0" w:rsidRDefault="002A0FBF" w:rsidP="00CA4673">
      <w:pPr>
        <w:spacing w:line="100" w:lineRule="atLeast"/>
        <w:jc w:val="center"/>
        <w:rPr>
          <w:rFonts w:eastAsia="Calibri"/>
          <w:color w:val="000000"/>
          <w:sz w:val="24"/>
          <w:szCs w:val="24"/>
        </w:rPr>
      </w:pPr>
    </w:p>
    <w:p w:rsidR="00CA4673" w:rsidRPr="00DF49E1" w:rsidRDefault="00CA4673" w:rsidP="00DB12BE">
      <w:pPr>
        <w:pStyle w:val="Akapitzlist"/>
        <w:numPr>
          <w:ilvl w:val="1"/>
          <w:numId w:val="43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DF49E1">
        <w:rPr>
          <w:rFonts w:eastAsia="Calibri"/>
          <w:sz w:val="24"/>
          <w:szCs w:val="24"/>
          <w:lang w:val="pl-PL"/>
        </w:rPr>
        <w:t>Do kompetencji stanowiących rady pedagogicznej należy:</w:t>
      </w:r>
    </w:p>
    <w:p w:rsidR="00CA4673" w:rsidRPr="00DF49E1" w:rsidRDefault="00CA4673" w:rsidP="00DB12BE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</w:rPr>
      </w:pPr>
      <w:proofErr w:type="spellStart"/>
      <w:r w:rsidRPr="00DF49E1">
        <w:rPr>
          <w:rFonts w:eastAsia="Calibri"/>
          <w:sz w:val="24"/>
          <w:szCs w:val="24"/>
        </w:rPr>
        <w:t>zatwierdzanie</w:t>
      </w:r>
      <w:proofErr w:type="spellEnd"/>
      <w:r w:rsidRPr="00DF49E1">
        <w:rPr>
          <w:rFonts w:eastAsia="Calibri"/>
          <w:sz w:val="24"/>
          <w:szCs w:val="24"/>
        </w:rPr>
        <w:t xml:space="preserve"> </w:t>
      </w:r>
      <w:proofErr w:type="spellStart"/>
      <w:r w:rsidRPr="00DF49E1">
        <w:rPr>
          <w:rFonts w:eastAsia="Calibri"/>
          <w:sz w:val="24"/>
          <w:szCs w:val="24"/>
        </w:rPr>
        <w:t>planów</w:t>
      </w:r>
      <w:proofErr w:type="spellEnd"/>
      <w:r w:rsidRPr="00DF49E1">
        <w:rPr>
          <w:rFonts w:eastAsia="Calibri"/>
          <w:sz w:val="24"/>
          <w:szCs w:val="24"/>
        </w:rPr>
        <w:t xml:space="preserve"> </w:t>
      </w:r>
      <w:proofErr w:type="spellStart"/>
      <w:r w:rsidRPr="00DF49E1">
        <w:rPr>
          <w:rFonts w:eastAsia="Calibri"/>
          <w:sz w:val="24"/>
          <w:szCs w:val="24"/>
        </w:rPr>
        <w:t>pracy</w:t>
      </w:r>
      <w:proofErr w:type="spellEnd"/>
      <w:r w:rsidRPr="00DF49E1">
        <w:rPr>
          <w:rFonts w:eastAsia="Calibri"/>
          <w:sz w:val="24"/>
          <w:szCs w:val="24"/>
        </w:rPr>
        <w:t xml:space="preserve"> </w:t>
      </w:r>
      <w:proofErr w:type="spellStart"/>
      <w:r w:rsidRPr="00DF49E1">
        <w:rPr>
          <w:rFonts w:eastAsia="Calibri"/>
          <w:sz w:val="24"/>
          <w:szCs w:val="24"/>
        </w:rPr>
        <w:t>szkoły</w:t>
      </w:r>
      <w:proofErr w:type="spellEnd"/>
      <w:r w:rsidRPr="00DF49E1">
        <w:rPr>
          <w:rFonts w:eastAsia="Calibri"/>
          <w:sz w:val="24"/>
          <w:szCs w:val="24"/>
        </w:rPr>
        <w:t>;</w:t>
      </w:r>
    </w:p>
    <w:p w:rsidR="00287AE9" w:rsidRPr="00DF49E1" w:rsidRDefault="00287AE9" w:rsidP="00DB12BE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proofErr w:type="gramStart"/>
      <w:r w:rsidRPr="00DF49E1">
        <w:rPr>
          <w:rFonts w:eastAsia="Calibri"/>
          <w:sz w:val="24"/>
          <w:szCs w:val="24"/>
          <w:lang w:val="pl-PL"/>
        </w:rPr>
        <w:t>zatwierdzenie</w:t>
      </w:r>
      <w:proofErr w:type="gramEnd"/>
      <w:r w:rsidRPr="00DF49E1">
        <w:rPr>
          <w:rFonts w:eastAsia="Calibri"/>
          <w:sz w:val="24"/>
          <w:szCs w:val="24"/>
          <w:lang w:val="pl-PL"/>
        </w:rPr>
        <w:t xml:space="preserve"> Szkolnego Programu Profilaktyczno-Wychowawczego w porozumien</w:t>
      </w:r>
      <w:r w:rsidR="004522B3">
        <w:rPr>
          <w:rFonts w:eastAsia="Calibri"/>
          <w:sz w:val="24"/>
          <w:szCs w:val="24"/>
          <w:lang w:val="pl-PL"/>
        </w:rPr>
        <w:t>iu z </w:t>
      </w:r>
      <w:r w:rsidRPr="00DF49E1">
        <w:rPr>
          <w:rFonts w:eastAsia="Calibri"/>
          <w:sz w:val="24"/>
          <w:szCs w:val="24"/>
          <w:lang w:val="pl-PL"/>
        </w:rPr>
        <w:t>Radą Rodziców i po zasięgnięciu opinii Samorządu Uczniowskiego;</w:t>
      </w:r>
    </w:p>
    <w:p w:rsidR="00CA4673" w:rsidRPr="00DF49E1" w:rsidRDefault="00CA4673" w:rsidP="00DB12BE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proofErr w:type="gramStart"/>
      <w:r w:rsidRPr="00DF49E1">
        <w:rPr>
          <w:rFonts w:eastAsia="Calibri"/>
          <w:sz w:val="24"/>
          <w:szCs w:val="24"/>
          <w:lang w:val="pl-PL"/>
        </w:rPr>
        <w:t>podejmowanie</w:t>
      </w:r>
      <w:proofErr w:type="gramEnd"/>
      <w:r w:rsidRPr="00DF49E1">
        <w:rPr>
          <w:rFonts w:eastAsia="Calibri"/>
          <w:sz w:val="24"/>
          <w:szCs w:val="24"/>
          <w:lang w:val="pl-PL"/>
        </w:rPr>
        <w:t xml:space="preserve"> uchwał w sprawie wyników klasyfikacji i promocji uczniów; </w:t>
      </w:r>
    </w:p>
    <w:p w:rsidR="00CA4673" w:rsidRPr="00DF49E1" w:rsidRDefault="00CA4673" w:rsidP="00DB12BE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proofErr w:type="gramStart"/>
      <w:r w:rsidRPr="00DF49E1">
        <w:rPr>
          <w:rFonts w:eastAsia="Calibri"/>
          <w:sz w:val="24"/>
          <w:szCs w:val="24"/>
          <w:lang w:val="pl-PL"/>
        </w:rPr>
        <w:t>podejmowanie</w:t>
      </w:r>
      <w:proofErr w:type="gramEnd"/>
      <w:r w:rsidRPr="00DF49E1">
        <w:rPr>
          <w:rFonts w:eastAsia="Calibri"/>
          <w:sz w:val="24"/>
          <w:szCs w:val="24"/>
          <w:lang w:val="pl-PL"/>
        </w:rPr>
        <w:t xml:space="preserve"> uchwał w sprawie innowacji i eksperymentów pedagogicznych w szkole;</w:t>
      </w:r>
    </w:p>
    <w:p w:rsidR="00CA4673" w:rsidRPr="00AE5A22" w:rsidRDefault="00CA4673" w:rsidP="00DB12BE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ustalanie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organizacji doskonalenia zawodowego nauczycieli szkoły;</w:t>
      </w:r>
    </w:p>
    <w:p w:rsidR="00CA4673" w:rsidRPr="00AE5A22" w:rsidRDefault="00CA4673" w:rsidP="00DB12BE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podejmowanie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uchwał w sprawach skreślenia z listy uczniów;</w:t>
      </w:r>
    </w:p>
    <w:p w:rsidR="00CA4673" w:rsidRPr="00AE5A22" w:rsidRDefault="00CA4673" w:rsidP="00DB12BE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ustalanie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sposobu wykorzystania wyników nadzoru pedagogicznego, w tym sprawowanego nad szkołą przez organ sprawujący nadzór pedagogiczny, w celu doskonalenia pracy szkoły.</w:t>
      </w:r>
    </w:p>
    <w:p w:rsidR="00CA4673" w:rsidRPr="00730CE3" w:rsidRDefault="00CA4673" w:rsidP="00DB12BE">
      <w:pPr>
        <w:pStyle w:val="Akapitzlist"/>
        <w:numPr>
          <w:ilvl w:val="1"/>
          <w:numId w:val="43"/>
        </w:numPr>
        <w:tabs>
          <w:tab w:val="clear" w:pos="1080"/>
          <w:tab w:val="num" w:pos="851"/>
        </w:tabs>
        <w:spacing w:line="100" w:lineRule="atLeast"/>
        <w:ind w:left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730CE3">
        <w:rPr>
          <w:rFonts w:eastAsia="Calibri"/>
          <w:color w:val="000000"/>
          <w:sz w:val="24"/>
          <w:szCs w:val="24"/>
          <w:lang w:val="pl-PL"/>
        </w:rPr>
        <w:t>Rada pedagogiczna opiniuje w szczególności:</w:t>
      </w:r>
    </w:p>
    <w:p w:rsidR="00CA4673" w:rsidRPr="00AE5A22" w:rsidRDefault="00CA4673" w:rsidP="00DB12BE">
      <w:pPr>
        <w:numPr>
          <w:ilvl w:val="0"/>
          <w:numId w:val="40"/>
        </w:numPr>
        <w:suppressAutoHyphens/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organizację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pracy szkoły w tym tygodni</w:t>
      </w:r>
      <w:r w:rsidR="006D47DC">
        <w:rPr>
          <w:rFonts w:eastAsia="Calibri"/>
          <w:color w:val="000000"/>
          <w:sz w:val="24"/>
          <w:szCs w:val="24"/>
          <w:lang w:val="pl-PL"/>
        </w:rPr>
        <w:t>owy rozkład zajęć edukacyjnych;</w:t>
      </w:r>
    </w:p>
    <w:p w:rsidR="00CA4673" w:rsidRPr="002E5ED0" w:rsidRDefault="00CA4673" w:rsidP="00DB12BE">
      <w:pPr>
        <w:numPr>
          <w:ilvl w:val="0"/>
          <w:numId w:val="40"/>
        </w:numPr>
        <w:suppressAutoHyphens/>
        <w:spacing w:line="100" w:lineRule="atLeast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2E5ED0">
        <w:rPr>
          <w:rFonts w:eastAsia="Calibri"/>
          <w:color w:val="000000"/>
          <w:sz w:val="24"/>
          <w:szCs w:val="24"/>
        </w:rPr>
        <w:t>projekt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planu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finansowego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szkoły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; </w:t>
      </w:r>
    </w:p>
    <w:p w:rsidR="00CA4673" w:rsidRPr="00AE5A22" w:rsidRDefault="00CA4673" w:rsidP="00DB12BE">
      <w:pPr>
        <w:numPr>
          <w:ilvl w:val="0"/>
          <w:numId w:val="41"/>
        </w:numPr>
        <w:suppressAutoHyphens/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wnioski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dyrektora o przyznanie nauczycielom odznaczeń, nagród i innych wyróżnień;</w:t>
      </w:r>
    </w:p>
    <w:p w:rsidR="00CA4673" w:rsidRPr="00AE5A22" w:rsidRDefault="00CA4673" w:rsidP="00DB12BE">
      <w:pPr>
        <w:numPr>
          <w:ilvl w:val="0"/>
          <w:numId w:val="41"/>
        </w:numPr>
        <w:suppressAutoHyphens/>
        <w:spacing w:line="100" w:lineRule="atLeast"/>
        <w:jc w:val="both"/>
        <w:rPr>
          <w:rFonts w:eastAsia="Calibri"/>
          <w:color w:val="000000"/>
          <w:sz w:val="24"/>
          <w:szCs w:val="24"/>
          <w:lang w:val="pl-PL"/>
        </w:rPr>
      </w:pPr>
      <w:proofErr w:type="gramStart"/>
      <w:r w:rsidRPr="00AE5A22">
        <w:rPr>
          <w:rFonts w:eastAsia="Calibri"/>
          <w:color w:val="000000"/>
          <w:sz w:val="24"/>
          <w:szCs w:val="24"/>
          <w:lang w:val="pl-PL"/>
        </w:rPr>
        <w:t>propozycje</w:t>
      </w:r>
      <w:proofErr w:type="gramEnd"/>
      <w:r w:rsidRPr="00AE5A22">
        <w:rPr>
          <w:rFonts w:eastAsia="Calibri"/>
          <w:color w:val="000000"/>
          <w:sz w:val="24"/>
          <w:szCs w:val="24"/>
          <w:lang w:val="pl-PL"/>
        </w:rPr>
        <w:t xml:space="preserve"> dyrektora szkoły w sprawach przydziału nauc</w:t>
      </w:r>
      <w:r w:rsidR="006D47DC">
        <w:rPr>
          <w:rFonts w:eastAsia="Calibri"/>
          <w:color w:val="000000"/>
          <w:sz w:val="24"/>
          <w:szCs w:val="24"/>
          <w:lang w:val="pl-PL"/>
        </w:rPr>
        <w:t>zycielom stałych prac i zajęć w </w:t>
      </w:r>
      <w:r w:rsidRPr="00AE5A22">
        <w:rPr>
          <w:rFonts w:eastAsia="Calibri"/>
          <w:color w:val="000000"/>
          <w:sz w:val="24"/>
          <w:szCs w:val="24"/>
          <w:lang w:val="pl-PL"/>
        </w:rPr>
        <w:t>ramach wynagrodzenia zasadniczego oraz dodatkowo płatnych zajęć dydaktycznych, wychowawczych i opiekuńczych.</w:t>
      </w:r>
    </w:p>
    <w:p w:rsidR="002A0FBF" w:rsidRPr="002E5ED0" w:rsidRDefault="00CA4673" w:rsidP="00DB12BE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Dyrektor szkoły wstrzymuje wykonanie uchwał, o który</w:t>
      </w:r>
      <w:r w:rsidR="006D47DC">
        <w:rPr>
          <w:rFonts w:eastAsia="Calibri"/>
          <w:color w:val="000000"/>
          <w:sz w:val="24"/>
          <w:szCs w:val="24"/>
          <w:lang w:val="pl-PL"/>
        </w:rPr>
        <w:t>ch mowa w ust. 1, niezgodnych z 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przepisami prawa. O wstrzymaniu wykonania uchwały dyrektor niezwłocznie zawiadamia organ prowadzący szkołę oraz organ sprawujący nadzór pedagogiczny. Organ </w:t>
      </w:r>
      <w:r w:rsidRPr="00AE5A22">
        <w:rPr>
          <w:rFonts w:eastAsia="Calibri"/>
          <w:color w:val="000000"/>
          <w:sz w:val="24"/>
          <w:szCs w:val="24"/>
          <w:lang w:val="pl-PL"/>
        </w:rPr>
        <w:lastRenderedPageBreak/>
        <w:t>sprawujący nadzór pedagogiczny uchyla uchwałę w razie stwi</w:t>
      </w:r>
      <w:r w:rsidR="006D47DC">
        <w:rPr>
          <w:rFonts w:eastAsia="Calibri"/>
          <w:color w:val="000000"/>
          <w:sz w:val="24"/>
          <w:szCs w:val="24"/>
          <w:lang w:val="pl-PL"/>
        </w:rPr>
        <w:t>erdzenia jej niezgodności z </w:t>
      </w:r>
      <w:r w:rsidRPr="00AE5A22">
        <w:rPr>
          <w:rFonts w:eastAsia="Calibri"/>
          <w:color w:val="000000"/>
          <w:sz w:val="24"/>
          <w:szCs w:val="24"/>
          <w:lang w:val="pl-PL"/>
        </w:rPr>
        <w:t xml:space="preserve">przepisami prawa po zasięgnięciu opinii organu prowadzącego szkołę. </w:t>
      </w:r>
      <w:proofErr w:type="spellStart"/>
      <w:r w:rsidRPr="002E5ED0">
        <w:rPr>
          <w:rFonts w:eastAsia="Calibri"/>
          <w:color w:val="000000"/>
          <w:sz w:val="24"/>
          <w:szCs w:val="24"/>
        </w:rPr>
        <w:t>Rozstrzygnięcie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organu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sprawującego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nadzór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2E5ED0">
        <w:rPr>
          <w:rFonts w:eastAsia="Calibri"/>
          <w:color w:val="000000"/>
          <w:sz w:val="24"/>
          <w:szCs w:val="24"/>
        </w:rPr>
        <w:t>pedagogiczny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 jest </w:t>
      </w:r>
      <w:proofErr w:type="spellStart"/>
      <w:r w:rsidRPr="002E5ED0">
        <w:rPr>
          <w:rFonts w:eastAsia="Calibri"/>
          <w:color w:val="000000"/>
          <w:sz w:val="24"/>
          <w:szCs w:val="24"/>
        </w:rPr>
        <w:t>ostateczne</w:t>
      </w:r>
      <w:proofErr w:type="spellEnd"/>
      <w:r w:rsidRPr="002E5ED0">
        <w:rPr>
          <w:rFonts w:eastAsia="Calibri"/>
          <w:color w:val="000000"/>
          <w:sz w:val="24"/>
          <w:szCs w:val="24"/>
        </w:rPr>
        <w:t xml:space="preserve">. </w:t>
      </w:r>
    </w:p>
    <w:p w:rsidR="007058F1" w:rsidRPr="00AE5A22" w:rsidRDefault="00CA4673" w:rsidP="00DB12BE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Rada pedagogiczna przygotowuje projekt statutu szkoły albo jego zmian</w:t>
      </w:r>
      <w:r w:rsidR="000B1EA7">
        <w:rPr>
          <w:rFonts w:eastAsia="Calibri"/>
          <w:color w:val="000000"/>
          <w:sz w:val="24"/>
          <w:szCs w:val="24"/>
          <w:lang w:val="pl-PL"/>
        </w:rPr>
        <w:t>.</w:t>
      </w:r>
    </w:p>
    <w:p w:rsidR="007058F1" w:rsidRPr="00AE5A22" w:rsidRDefault="00CA4673" w:rsidP="00DB12BE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Rada pedagogiczna może wystąpić z wnioskiem o odwołanie nauczyciela ze stanowiska dyrektora lub z innego stanowiska kierowniczego w szkole.</w:t>
      </w:r>
    </w:p>
    <w:p w:rsidR="00CA4673" w:rsidRPr="00AE5A22" w:rsidRDefault="00CA4673" w:rsidP="00DB12BE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 xml:space="preserve">W przypadku określonym w ust. </w:t>
      </w:r>
      <w:r w:rsidR="007058F1" w:rsidRPr="00AE5A22">
        <w:rPr>
          <w:rFonts w:eastAsia="Calibri"/>
          <w:color w:val="000000"/>
          <w:sz w:val="24"/>
          <w:szCs w:val="24"/>
          <w:lang w:val="pl-PL"/>
        </w:rPr>
        <w:t>5</w:t>
      </w:r>
      <w:r w:rsidRPr="00AE5A22">
        <w:rPr>
          <w:rFonts w:eastAsia="Calibri"/>
          <w:color w:val="000000"/>
          <w:sz w:val="24"/>
          <w:szCs w:val="24"/>
          <w:lang w:val="pl-PL"/>
        </w:rPr>
        <w:t>, organ uprawniony do odwołania jest obowiązany przeprowadzić postępowanie wyjaśniające i powiadomić o jego wyniku radę pedagogiczną w ciągu 14 dni od otrzymania wniosku.</w:t>
      </w:r>
    </w:p>
    <w:p w:rsidR="00CA4673" w:rsidRPr="00AE5A22" w:rsidRDefault="00CA4673" w:rsidP="00CA4673">
      <w:pPr>
        <w:spacing w:line="100" w:lineRule="atLeast"/>
        <w:jc w:val="both"/>
        <w:rPr>
          <w:color w:val="000000"/>
          <w:sz w:val="24"/>
          <w:szCs w:val="24"/>
          <w:lang w:val="pl-PL"/>
        </w:rPr>
      </w:pPr>
    </w:p>
    <w:p w:rsidR="00CA4673" w:rsidRPr="002E5ED0" w:rsidRDefault="00CA4673" w:rsidP="00CA4673">
      <w:pPr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E5ED0">
        <w:rPr>
          <w:rFonts w:eastAsia="Calibri"/>
          <w:b/>
          <w:bCs/>
          <w:color w:val="000000"/>
          <w:sz w:val="24"/>
          <w:szCs w:val="24"/>
        </w:rPr>
        <w:t>§ 1</w:t>
      </w:r>
      <w:r w:rsidR="002E5ED0">
        <w:rPr>
          <w:rFonts w:eastAsia="Calibri"/>
          <w:b/>
          <w:bCs/>
          <w:color w:val="000000"/>
          <w:sz w:val="24"/>
          <w:szCs w:val="24"/>
        </w:rPr>
        <w:t>3</w:t>
      </w:r>
    </w:p>
    <w:p w:rsidR="007058F1" w:rsidRPr="002E5ED0" w:rsidRDefault="007058F1" w:rsidP="00CA4673">
      <w:pPr>
        <w:spacing w:line="100" w:lineRule="atLeast"/>
        <w:jc w:val="center"/>
        <w:rPr>
          <w:rFonts w:eastAsia="Calibri"/>
          <w:color w:val="000000"/>
          <w:sz w:val="24"/>
          <w:szCs w:val="24"/>
        </w:rPr>
      </w:pPr>
    </w:p>
    <w:p w:rsidR="00CA4673" w:rsidRPr="00AE5A22" w:rsidRDefault="00CA4673" w:rsidP="00DB12BE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AE5A22">
        <w:rPr>
          <w:rFonts w:eastAsia="Calibri"/>
          <w:sz w:val="24"/>
          <w:szCs w:val="24"/>
          <w:lang w:val="pl-PL"/>
        </w:rPr>
        <w:t>Uchwały rady pedagogicznej są podejmowane zwykłą wi</w:t>
      </w:r>
      <w:r w:rsidR="00EB624D">
        <w:rPr>
          <w:rFonts w:eastAsia="Calibri"/>
          <w:sz w:val="24"/>
          <w:szCs w:val="24"/>
          <w:lang w:val="pl-PL"/>
        </w:rPr>
        <w:t xml:space="preserve">ększością głosów w </w:t>
      </w:r>
      <w:proofErr w:type="gramStart"/>
      <w:r w:rsidR="00EB624D">
        <w:rPr>
          <w:rFonts w:eastAsia="Calibri"/>
          <w:sz w:val="24"/>
          <w:szCs w:val="24"/>
          <w:lang w:val="pl-PL"/>
        </w:rPr>
        <w:t>obecności co</w:t>
      </w:r>
      <w:proofErr w:type="gramEnd"/>
      <w:r w:rsidR="00EB624D">
        <w:rPr>
          <w:rFonts w:eastAsia="Calibri"/>
          <w:sz w:val="24"/>
          <w:szCs w:val="24"/>
          <w:lang w:val="pl-PL"/>
        </w:rPr>
        <w:t> </w:t>
      </w:r>
      <w:r w:rsidRPr="00AE5A22">
        <w:rPr>
          <w:rFonts w:eastAsia="Calibri"/>
          <w:sz w:val="24"/>
          <w:szCs w:val="24"/>
          <w:lang w:val="pl-PL"/>
        </w:rPr>
        <w:t>najmniej połowy jej członków.</w:t>
      </w:r>
    </w:p>
    <w:p w:rsidR="00CA4673" w:rsidRPr="00AE5A22" w:rsidRDefault="00CA4673" w:rsidP="00DB12BE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AE5A22">
        <w:rPr>
          <w:rFonts w:eastAsia="Calibri"/>
          <w:sz w:val="24"/>
          <w:szCs w:val="24"/>
          <w:lang w:val="pl-PL"/>
        </w:rPr>
        <w:t xml:space="preserve">Uchwały rady pedagogicznej podejmowane w sprawach związanych z osobami pełniącymi funkcje kierownicze w szkole lub w sprawach związanych z opiniowaniem kandydatów na takie stanowiska podejmowane są w głosowaniu tajnym. </w:t>
      </w:r>
    </w:p>
    <w:p w:rsidR="00CA4673" w:rsidRPr="00AE5A22" w:rsidRDefault="00CA4673" w:rsidP="00DB12BE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AE5A22">
        <w:rPr>
          <w:rFonts w:eastAsia="Calibri"/>
          <w:sz w:val="24"/>
          <w:szCs w:val="24"/>
          <w:lang w:val="pl-PL"/>
        </w:rPr>
        <w:t>Rada pedagogiczna ustala regulamin swojej działalności.</w:t>
      </w:r>
      <w:r w:rsidR="00EB624D">
        <w:rPr>
          <w:rFonts w:eastAsia="Calibri"/>
          <w:sz w:val="24"/>
          <w:szCs w:val="24"/>
          <w:lang w:val="pl-PL"/>
        </w:rPr>
        <w:t xml:space="preserve"> Zebrania rady pedagogicznej są </w:t>
      </w:r>
      <w:r w:rsidRPr="00AE5A22">
        <w:rPr>
          <w:rFonts w:eastAsia="Calibri"/>
          <w:sz w:val="24"/>
          <w:szCs w:val="24"/>
          <w:lang w:val="pl-PL"/>
        </w:rPr>
        <w:t xml:space="preserve">protokołowane. </w:t>
      </w:r>
    </w:p>
    <w:p w:rsidR="00CA4673" w:rsidRPr="00AE5A22" w:rsidRDefault="00CA4673" w:rsidP="00DB12BE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AE5A22">
        <w:rPr>
          <w:rFonts w:eastAsia="Calibri"/>
          <w:sz w:val="24"/>
          <w:szCs w:val="24"/>
          <w:lang w:val="pl-PL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szkoły. </w:t>
      </w:r>
    </w:p>
    <w:p w:rsidR="00CA4673" w:rsidRPr="00AE5A22" w:rsidRDefault="00CA4673" w:rsidP="00CA4673">
      <w:pPr>
        <w:spacing w:line="100" w:lineRule="atLeast"/>
        <w:jc w:val="both"/>
        <w:rPr>
          <w:color w:val="000000"/>
          <w:sz w:val="24"/>
          <w:szCs w:val="24"/>
          <w:lang w:val="pl-PL"/>
        </w:rPr>
      </w:pPr>
    </w:p>
    <w:p w:rsidR="00CA4673" w:rsidRPr="002E5ED0" w:rsidRDefault="00CA4673" w:rsidP="00CA4673">
      <w:pPr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E5ED0">
        <w:rPr>
          <w:rFonts w:eastAsia="Calibri"/>
          <w:b/>
          <w:bCs/>
          <w:color w:val="000000"/>
          <w:sz w:val="24"/>
          <w:szCs w:val="24"/>
        </w:rPr>
        <w:t>§ 1</w:t>
      </w:r>
      <w:r w:rsidR="002E5ED0">
        <w:rPr>
          <w:rFonts w:eastAsia="Calibri"/>
          <w:b/>
          <w:bCs/>
          <w:color w:val="000000"/>
          <w:sz w:val="24"/>
          <w:szCs w:val="24"/>
        </w:rPr>
        <w:t>4</w:t>
      </w:r>
    </w:p>
    <w:p w:rsidR="007058F1" w:rsidRPr="002E5ED0" w:rsidRDefault="007058F1" w:rsidP="00CA4673">
      <w:pPr>
        <w:spacing w:line="100" w:lineRule="atLeast"/>
        <w:jc w:val="center"/>
        <w:rPr>
          <w:rFonts w:eastAsia="Calibri"/>
          <w:color w:val="000000"/>
          <w:sz w:val="24"/>
          <w:szCs w:val="24"/>
        </w:rPr>
      </w:pPr>
    </w:p>
    <w:p w:rsidR="00C95D47" w:rsidRPr="00AE5A22" w:rsidRDefault="00CA4673" w:rsidP="00DB12BE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>Radę rodziców reprezentuje ogół rodziców uczniów.</w:t>
      </w:r>
    </w:p>
    <w:p w:rsidR="00C95D47" w:rsidRPr="00AE5A22" w:rsidRDefault="00CA4673" w:rsidP="00DB12BE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rFonts w:eastAsia="Calibri"/>
          <w:color w:val="000000"/>
          <w:sz w:val="24"/>
          <w:szCs w:val="24"/>
          <w:lang w:val="pl-PL"/>
        </w:rPr>
        <w:t xml:space="preserve">W skład rady rodziców </w:t>
      </w:r>
      <w:r w:rsidRPr="000B1EA7">
        <w:rPr>
          <w:rFonts w:eastAsia="Calibri"/>
          <w:sz w:val="24"/>
          <w:szCs w:val="24"/>
          <w:lang w:val="pl-PL"/>
        </w:rPr>
        <w:t xml:space="preserve">wchodzi po jednym przedstawicielu rad oddziałowych, </w:t>
      </w:r>
      <w:r w:rsidRPr="00AE5A22">
        <w:rPr>
          <w:rFonts w:eastAsia="Calibri"/>
          <w:color w:val="000000"/>
          <w:sz w:val="24"/>
          <w:szCs w:val="24"/>
          <w:lang w:val="pl-PL"/>
        </w:rPr>
        <w:t>wybranych w tajnych wyborach przez zebranie rodziców uczniów danego oddziału.</w:t>
      </w:r>
    </w:p>
    <w:p w:rsidR="00C95D47" w:rsidRPr="00AE5A22" w:rsidRDefault="00CA4673" w:rsidP="00DB12BE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bCs/>
          <w:color w:val="000000"/>
          <w:sz w:val="24"/>
          <w:szCs w:val="24"/>
          <w:lang w:val="pl-PL"/>
        </w:rPr>
        <w:t>W wyborach, o których mowa w ust. 2, jednego ucznia reprezentuje jeden rodzic. Wybory przeprowadza się na pierwszym zebraniu rodziców w każdym roku szkolnym</w:t>
      </w:r>
      <w:r w:rsidRPr="00AE5A22">
        <w:rPr>
          <w:b/>
          <w:bCs/>
          <w:color w:val="000000"/>
          <w:sz w:val="24"/>
          <w:szCs w:val="24"/>
          <w:lang w:val="pl-PL"/>
        </w:rPr>
        <w:t>.</w:t>
      </w:r>
    </w:p>
    <w:p w:rsidR="00C95D47" w:rsidRPr="00AE5A22" w:rsidRDefault="00CA4673" w:rsidP="00DB12BE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bCs/>
          <w:color w:val="000000"/>
          <w:sz w:val="24"/>
          <w:szCs w:val="24"/>
          <w:lang w:val="pl-PL"/>
        </w:rPr>
        <w:t>Rada rodziców uchwala regulamin swojej działalności, w którym określa m. in.</w:t>
      </w:r>
      <w:r w:rsidRPr="00AE5A22">
        <w:rPr>
          <w:color w:val="000000"/>
          <w:sz w:val="24"/>
          <w:szCs w:val="24"/>
          <w:lang w:val="pl-PL"/>
        </w:rPr>
        <w:t xml:space="preserve"> wewnętrzną strukturę i tryb pracy rady.</w:t>
      </w:r>
    </w:p>
    <w:p w:rsidR="00C95D47" w:rsidRPr="00AE5A22" w:rsidRDefault="00CA4673" w:rsidP="00DB12BE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Rada rodziców może występować do dyrektora i innych organów szkoły, organu prowadzącego szkołę</w:t>
      </w:r>
      <w:r w:rsidR="00FC423C">
        <w:rPr>
          <w:color w:val="000000"/>
          <w:sz w:val="24"/>
          <w:szCs w:val="24"/>
          <w:lang w:val="pl-PL"/>
        </w:rPr>
        <w:t xml:space="preserve"> </w:t>
      </w:r>
      <w:r w:rsidRPr="00AE5A22">
        <w:rPr>
          <w:color w:val="000000"/>
          <w:sz w:val="24"/>
          <w:szCs w:val="24"/>
          <w:lang w:val="pl-PL"/>
        </w:rPr>
        <w:t>oraz organu sprawującego na</w:t>
      </w:r>
      <w:r w:rsidR="004522B3">
        <w:rPr>
          <w:color w:val="000000"/>
          <w:sz w:val="24"/>
          <w:szCs w:val="24"/>
          <w:lang w:val="pl-PL"/>
        </w:rPr>
        <w:t>dzór pedagogiczny z wnioskami i </w:t>
      </w:r>
      <w:r w:rsidRPr="00AE5A22">
        <w:rPr>
          <w:color w:val="000000"/>
          <w:sz w:val="24"/>
          <w:szCs w:val="24"/>
          <w:lang w:val="pl-PL"/>
        </w:rPr>
        <w:t>opiniami we wszystkich sprawach szkoły.</w:t>
      </w:r>
    </w:p>
    <w:p w:rsidR="00CA4673" w:rsidRPr="00AE5A22" w:rsidRDefault="00CA4673" w:rsidP="00DB12BE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Do kompetencji rady rodziców należy:</w:t>
      </w:r>
    </w:p>
    <w:p w:rsidR="00CA4673" w:rsidRPr="00AE5A22" w:rsidRDefault="00CA4673" w:rsidP="00DB12BE">
      <w:pPr>
        <w:pStyle w:val="Akapitzlist"/>
        <w:numPr>
          <w:ilvl w:val="0"/>
          <w:numId w:val="71"/>
        </w:numPr>
        <w:suppressAutoHyphens/>
        <w:spacing w:line="100" w:lineRule="atLeast"/>
        <w:jc w:val="both"/>
        <w:rPr>
          <w:color w:val="000000"/>
          <w:sz w:val="24"/>
          <w:szCs w:val="24"/>
          <w:lang w:val="pl-PL"/>
        </w:rPr>
      </w:pPr>
      <w:proofErr w:type="gramStart"/>
      <w:r w:rsidRPr="00AE5A22">
        <w:rPr>
          <w:color w:val="000000"/>
          <w:sz w:val="24"/>
          <w:szCs w:val="24"/>
          <w:lang w:val="pl-PL"/>
        </w:rPr>
        <w:t>uchwalanie</w:t>
      </w:r>
      <w:proofErr w:type="gramEnd"/>
      <w:r w:rsidRPr="00AE5A22">
        <w:rPr>
          <w:color w:val="000000"/>
          <w:sz w:val="24"/>
          <w:szCs w:val="24"/>
          <w:lang w:val="pl-PL"/>
        </w:rPr>
        <w:t xml:space="preserve"> w porozumieniu z radą pedagogiczną programu wychowawczo-profilaktycznego szkoły</w:t>
      </w:r>
    </w:p>
    <w:p w:rsidR="00CA4673" w:rsidRPr="00AE5A22" w:rsidRDefault="00CA4673" w:rsidP="00DB12BE">
      <w:pPr>
        <w:numPr>
          <w:ilvl w:val="0"/>
          <w:numId w:val="71"/>
        </w:numPr>
        <w:suppressAutoHyphens/>
        <w:spacing w:line="100" w:lineRule="atLeast"/>
        <w:jc w:val="both"/>
        <w:rPr>
          <w:color w:val="000000"/>
          <w:sz w:val="24"/>
          <w:szCs w:val="24"/>
          <w:lang w:val="pl-PL"/>
        </w:rPr>
      </w:pPr>
      <w:proofErr w:type="gramStart"/>
      <w:r w:rsidRPr="00AE5A22">
        <w:rPr>
          <w:color w:val="000000"/>
          <w:sz w:val="24"/>
          <w:szCs w:val="24"/>
          <w:lang w:val="pl-PL"/>
        </w:rPr>
        <w:t>opiniowanie</w:t>
      </w:r>
      <w:proofErr w:type="gramEnd"/>
      <w:r w:rsidRPr="00AE5A22">
        <w:rPr>
          <w:color w:val="000000"/>
          <w:sz w:val="24"/>
          <w:szCs w:val="24"/>
          <w:lang w:val="pl-PL"/>
        </w:rPr>
        <w:t xml:space="preserve"> programu i harmonogramu poprawy efektywności kształcenia lub wychowania szkoły,</w:t>
      </w:r>
    </w:p>
    <w:p w:rsidR="00C95D47" w:rsidRDefault="00CA4673" w:rsidP="00DB12BE">
      <w:pPr>
        <w:numPr>
          <w:ilvl w:val="0"/>
          <w:numId w:val="71"/>
        </w:numPr>
        <w:suppressAutoHyphens/>
        <w:spacing w:line="100" w:lineRule="atLeast"/>
        <w:jc w:val="both"/>
        <w:rPr>
          <w:color w:val="000000"/>
          <w:sz w:val="24"/>
          <w:szCs w:val="24"/>
          <w:lang w:val="pl-PL"/>
        </w:rPr>
      </w:pPr>
      <w:proofErr w:type="gramStart"/>
      <w:r w:rsidRPr="00AE5A22">
        <w:rPr>
          <w:color w:val="000000"/>
          <w:sz w:val="24"/>
          <w:szCs w:val="24"/>
          <w:lang w:val="pl-PL"/>
        </w:rPr>
        <w:t>opiniowanie</w:t>
      </w:r>
      <w:proofErr w:type="gramEnd"/>
      <w:r w:rsidRPr="00AE5A22">
        <w:rPr>
          <w:color w:val="000000"/>
          <w:sz w:val="24"/>
          <w:szCs w:val="24"/>
          <w:lang w:val="pl-PL"/>
        </w:rPr>
        <w:t xml:space="preserve"> projektu planu finansowego składanego przez dyrektora szkoły. </w:t>
      </w:r>
    </w:p>
    <w:p w:rsidR="00890720" w:rsidRPr="00890720" w:rsidRDefault="00890720" w:rsidP="00DB12BE">
      <w:pPr>
        <w:pStyle w:val="Akapitzlist"/>
        <w:numPr>
          <w:ilvl w:val="0"/>
          <w:numId w:val="71"/>
        </w:numPr>
        <w:ind w:right="-96"/>
        <w:jc w:val="both"/>
        <w:rPr>
          <w:sz w:val="24"/>
          <w:lang w:val="pl-PL"/>
        </w:rPr>
      </w:pPr>
      <w:proofErr w:type="gramStart"/>
      <w:r>
        <w:rPr>
          <w:sz w:val="24"/>
          <w:lang w:val="pl-PL"/>
        </w:rPr>
        <w:t>opiniowanie</w:t>
      </w:r>
      <w:proofErr w:type="gramEnd"/>
      <w:r w:rsidRPr="00890720">
        <w:rPr>
          <w:sz w:val="24"/>
          <w:lang w:val="pl-PL"/>
        </w:rPr>
        <w:t xml:space="preserve"> ocen</w:t>
      </w:r>
      <w:r>
        <w:rPr>
          <w:sz w:val="24"/>
          <w:lang w:val="pl-PL"/>
        </w:rPr>
        <w:t>y</w:t>
      </w:r>
      <w:r w:rsidRPr="00890720">
        <w:rPr>
          <w:sz w:val="24"/>
          <w:lang w:val="pl-PL"/>
        </w:rPr>
        <w:t xml:space="preserve"> dorobku zawodowego nauczyciela stażysty, nauczyciela kontraktowego i nauczyciela</w:t>
      </w:r>
      <w:r w:rsidRPr="00890720">
        <w:rPr>
          <w:spacing w:val="-7"/>
          <w:sz w:val="24"/>
          <w:lang w:val="pl-PL"/>
        </w:rPr>
        <w:t xml:space="preserve"> </w:t>
      </w:r>
      <w:r w:rsidRPr="00890720">
        <w:rPr>
          <w:sz w:val="24"/>
          <w:lang w:val="pl-PL"/>
        </w:rPr>
        <w:t>mianowanego;</w:t>
      </w:r>
    </w:p>
    <w:p w:rsidR="00890720" w:rsidRPr="00890720" w:rsidRDefault="00890720" w:rsidP="00DB12BE">
      <w:pPr>
        <w:pStyle w:val="Akapitzlist"/>
        <w:numPr>
          <w:ilvl w:val="0"/>
          <w:numId w:val="71"/>
        </w:numPr>
        <w:tabs>
          <w:tab w:val="left" w:pos="838"/>
        </w:tabs>
        <w:ind w:right="-96"/>
        <w:jc w:val="both"/>
        <w:rPr>
          <w:sz w:val="24"/>
          <w:lang w:val="pl-PL"/>
        </w:rPr>
      </w:pPr>
      <w:proofErr w:type="gramStart"/>
      <w:r>
        <w:rPr>
          <w:sz w:val="24"/>
          <w:lang w:val="pl-PL"/>
        </w:rPr>
        <w:t>opiniowanie</w:t>
      </w:r>
      <w:proofErr w:type="gramEnd"/>
      <w:r w:rsidRPr="00890720">
        <w:rPr>
          <w:sz w:val="24"/>
          <w:lang w:val="pl-PL"/>
        </w:rPr>
        <w:t xml:space="preserve"> w sprawie dodatkowych zajęć edukacyjnych umieszczonych w szkolnym planie</w:t>
      </w:r>
      <w:r w:rsidRPr="00890720">
        <w:rPr>
          <w:spacing w:val="-5"/>
          <w:sz w:val="24"/>
          <w:lang w:val="pl-PL"/>
        </w:rPr>
        <w:t xml:space="preserve"> </w:t>
      </w:r>
      <w:r w:rsidRPr="00890720">
        <w:rPr>
          <w:sz w:val="24"/>
          <w:lang w:val="pl-PL"/>
        </w:rPr>
        <w:t>nauczania;</w:t>
      </w:r>
    </w:p>
    <w:p w:rsidR="00890720" w:rsidRPr="00890720" w:rsidRDefault="00890720" w:rsidP="00DB12BE">
      <w:pPr>
        <w:pStyle w:val="Akapitzlist"/>
        <w:numPr>
          <w:ilvl w:val="0"/>
          <w:numId w:val="71"/>
        </w:numPr>
        <w:tabs>
          <w:tab w:val="left" w:pos="838"/>
        </w:tabs>
        <w:ind w:right="-96"/>
        <w:jc w:val="both"/>
        <w:rPr>
          <w:sz w:val="24"/>
          <w:lang w:val="pl-PL"/>
        </w:rPr>
      </w:pPr>
      <w:proofErr w:type="gramStart"/>
      <w:r>
        <w:rPr>
          <w:sz w:val="24"/>
          <w:lang w:val="pl-PL"/>
        </w:rPr>
        <w:t>opiniowanie</w:t>
      </w:r>
      <w:proofErr w:type="gramEnd"/>
      <w:r w:rsidRPr="00890720">
        <w:rPr>
          <w:sz w:val="24"/>
          <w:lang w:val="pl-PL"/>
        </w:rPr>
        <w:t xml:space="preserve"> w sprawie dopuszczenia szkolnego zestawu programów nauczania do użytku</w:t>
      </w:r>
      <w:r w:rsidRPr="00890720">
        <w:rPr>
          <w:spacing w:val="-12"/>
          <w:sz w:val="24"/>
          <w:lang w:val="pl-PL"/>
        </w:rPr>
        <w:t xml:space="preserve"> </w:t>
      </w:r>
      <w:r w:rsidRPr="00890720">
        <w:rPr>
          <w:sz w:val="24"/>
          <w:lang w:val="pl-PL"/>
        </w:rPr>
        <w:t>szkolnego;</w:t>
      </w:r>
    </w:p>
    <w:p w:rsidR="00890720" w:rsidRDefault="00890720" w:rsidP="00DB12BE">
      <w:pPr>
        <w:pStyle w:val="Akapitzlist"/>
        <w:numPr>
          <w:ilvl w:val="0"/>
          <w:numId w:val="71"/>
        </w:numPr>
        <w:tabs>
          <w:tab w:val="left" w:pos="838"/>
        </w:tabs>
        <w:jc w:val="both"/>
        <w:rPr>
          <w:sz w:val="24"/>
          <w:lang w:val="pl-PL"/>
        </w:rPr>
      </w:pPr>
      <w:proofErr w:type="gramStart"/>
      <w:r>
        <w:rPr>
          <w:sz w:val="24"/>
          <w:lang w:val="pl-PL"/>
        </w:rPr>
        <w:t>opiniowanie</w:t>
      </w:r>
      <w:proofErr w:type="gramEnd"/>
      <w:r w:rsidRPr="00890720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na wniosek </w:t>
      </w:r>
      <w:r w:rsidRPr="00890720">
        <w:rPr>
          <w:sz w:val="24"/>
          <w:lang w:val="pl-PL"/>
        </w:rPr>
        <w:t>Dyrektora ocen</w:t>
      </w:r>
      <w:r>
        <w:rPr>
          <w:sz w:val="24"/>
          <w:lang w:val="pl-PL"/>
        </w:rPr>
        <w:t>y</w:t>
      </w:r>
      <w:r w:rsidRPr="00890720">
        <w:rPr>
          <w:sz w:val="24"/>
          <w:lang w:val="pl-PL"/>
        </w:rPr>
        <w:t xml:space="preserve"> pracy</w:t>
      </w:r>
      <w:r w:rsidRPr="00890720">
        <w:rPr>
          <w:spacing w:val="-13"/>
          <w:sz w:val="24"/>
          <w:lang w:val="pl-PL"/>
        </w:rPr>
        <w:t xml:space="preserve"> </w:t>
      </w:r>
      <w:r w:rsidRPr="00890720">
        <w:rPr>
          <w:sz w:val="24"/>
          <w:lang w:val="pl-PL"/>
        </w:rPr>
        <w:t>nauczyciela.</w:t>
      </w:r>
    </w:p>
    <w:p w:rsidR="00890720" w:rsidRPr="00890720" w:rsidRDefault="00890720" w:rsidP="00DB12BE">
      <w:pPr>
        <w:pStyle w:val="Akapitzlist"/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sz w:val="24"/>
          <w:szCs w:val="24"/>
          <w:lang w:val="pl-PL"/>
        </w:rPr>
      </w:pPr>
      <w:r w:rsidRPr="00890720">
        <w:rPr>
          <w:sz w:val="24"/>
          <w:szCs w:val="24"/>
          <w:lang w:val="pl-PL"/>
        </w:rPr>
        <w:t xml:space="preserve">W celu wspierania działalności statutowej </w:t>
      </w:r>
      <w:r w:rsidR="00A86750">
        <w:rPr>
          <w:sz w:val="24"/>
          <w:szCs w:val="24"/>
          <w:lang w:val="pl-PL"/>
        </w:rPr>
        <w:t xml:space="preserve">szkoły </w:t>
      </w:r>
      <w:r w:rsidRPr="00890720">
        <w:rPr>
          <w:sz w:val="24"/>
          <w:szCs w:val="24"/>
          <w:lang w:val="pl-PL"/>
        </w:rPr>
        <w:t xml:space="preserve">Rada Rodziców może gromadzić fundusze na odrębnym koncie, z dobrowolnych składek rodziców oraz innych źródeł. </w:t>
      </w:r>
      <w:r w:rsidRPr="00890720">
        <w:rPr>
          <w:sz w:val="24"/>
          <w:szCs w:val="24"/>
          <w:lang w:val="pl-PL"/>
        </w:rPr>
        <w:lastRenderedPageBreak/>
        <w:t xml:space="preserve">Zasady wydatkowania funduszy Rady Rodziców określa regulamin, o którym mowa w ust. </w:t>
      </w:r>
      <w:r w:rsidR="00A86750">
        <w:rPr>
          <w:sz w:val="24"/>
          <w:szCs w:val="24"/>
          <w:lang w:val="pl-PL"/>
        </w:rPr>
        <w:t>4</w:t>
      </w:r>
      <w:r w:rsidRPr="00890720">
        <w:rPr>
          <w:sz w:val="24"/>
          <w:szCs w:val="24"/>
          <w:lang w:val="pl-PL"/>
        </w:rPr>
        <w:t>.</w:t>
      </w:r>
    </w:p>
    <w:p w:rsidR="00C95D47" w:rsidRPr="000B1EA7" w:rsidRDefault="00CA4673" w:rsidP="00DB12BE">
      <w:pPr>
        <w:pStyle w:val="Akapitzlist"/>
        <w:numPr>
          <w:ilvl w:val="0"/>
          <w:numId w:val="47"/>
        </w:numPr>
        <w:tabs>
          <w:tab w:val="clear" w:pos="720"/>
        </w:tabs>
        <w:suppressAutoHyphens/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0B1EA7">
        <w:rPr>
          <w:sz w:val="24"/>
          <w:szCs w:val="24"/>
          <w:lang w:val="pl-PL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CA4673" w:rsidRPr="00AE5A22" w:rsidRDefault="00CA4673" w:rsidP="00DB12BE">
      <w:pPr>
        <w:pStyle w:val="Akapitzlist"/>
        <w:numPr>
          <w:ilvl w:val="0"/>
          <w:numId w:val="47"/>
        </w:numPr>
        <w:tabs>
          <w:tab w:val="clear" w:pos="720"/>
        </w:tabs>
        <w:suppressAutoHyphens/>
        <w:spacing w:line="100" w:lineRule="atLeast"/>
        <w:ind w:left="426"/>
        <w:jc w:val="both"/>
        <w:rPr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W zebraniach rady rodziców może uczestniczyć pielęgniarka szkolna w celu omówienia zagadnień z zakresu edukacji zdrowotnej i promocji z</w:t>
      </w:r>
      <w:r w:rsidR="00927D12">
        <w:rPr>
          <w:color w:val="000000"/>
          <w:sz w:val="24"/>
          <w:szCs w:val="24"/>
          <w:lang w:val="pl-PL"/>
        </w:rPr>
        <w:t xml:space="preserve">drowia uczniów, z zachowaniem </w:t>
      </w:r>
      <w:r w:rsidR="00927D12" w:rsidRPr="000427AB">
        <w:rPr>
          <w:lang w:val="pl-PL"/>
        </w:rPr>
        <w:t>w </w:t>
      </w:r>
      <w:r w:rsidRPr="000427AB">
        <w:rPr>
          <w:lang w:val="pl-PL"/>
        </w:rPr>
        <w:t>tajemnicy</w:t>
      </w:r>
      <w:r w:rsidRPr="00AE5A22">
        <w:rPr>
          <w:color w:val="000000"/>
          <w:sz w:val="24"/>
          <w:szCs w:val="24"/>
          <w:lang w:val="pl-PL"/>
        </w:rPr>
        <w:t xml:space="preserve"> informacji o stanie zdrowia uczniów. </w:t>
      </w:r>
    </w:p>
    <w:p w:rsidR="00CA4673" w:rsidRPr="00AE5A22" w:rsidRDefault="00CA4673" w:rsidP="00CA4673">
      <w:pPr>
        <w:spacing w:line="100" w:lineRule="atLeast"/>
        <w:jc w:val="both"/>
        <w:rPr>
          <w:color w:val="000000"/>
          <w:sz w:val="24"/>
          <w:szCs w:val="24"/>
          <w:lang w:val="pl-PL"/>
        </w:rPr>
      </w:pPr>
    </w:p>
    <w:p w:rsidR="00CA4673" w:rsidRPr="002E5ED0" w:rsidRDefault="00CA4673" w:rsidP="00CA4673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2E5ED0">
        <w:rPr>
          <w:b/>
          <w:bCs/>
          <w:color w:val="000000"/>
          <w:sz w:val="24"/>
          <w:szCs w:val="24"/>
        </w:rPr>
        <w:t>§ 1</w:t>
      </w:r>
      <w:r w:rsidR="002E5ED0">
        <w:rPr>
          <w:b/>
          <w:bCs/>
          <w:color w:val="000000"/>
          <w:sz w:val="24"/>
          <w:szCs w:val="24"/>
        </w:rPr>
        <w:t>5</w:t>
      </w:r>
    </w:p>
    <w:p w:rsidR="007058F1" w:rsidRPr="002E5ED0" w:rsidRDefault="007058F1" w:rsidP="00CA4673">
      <w:pPr>
        <w:spacing w:line="100" w:lineRule="atLeast"/>
        <w:jc w:val="center"/>
        <w:rPr>
          <w:color w:val="000000"/>
          <w:sz w:val="24"/>
          <w:szCs w:val="24"/>
        </w:rPr>
      </w:pPr>
    </w:p>
    <w:p w:rsidR="00A86750" w:rsidRDefault="00A86750" w:rsidP="00DB12BE">
      <w:pPr>
        <w:pStyle w:val="Akapitzlist"/>
        <w:numPr>
          <w:ilvl w:val="0"/>
          <w:numId w:val="44"/>
        </w:numPr>
        <w:tabs>
          <w:tab w:val="clear" w:pos="720"/>
          <w:tab w:val="left" w:pos="478"/>
          <w:tab w:val="num" w:pos="567"/>
        </w:tabs>
        <w:spacing w:line="275" w:lineRule="exact"/>
        <w:ind w:left="426"/>
        <w:jc w:val="both"/>
        <w:rPr>
          <w:sz w:val="24"/>
          <w:lang w:val="pl-PL"/>
        </w:rPr>
      </w:pPr>
      <w:r w:rsidRPr="00A86750">
        <w:rPr>
          <w:sz w:val="24"/>
          <w:lang w:val="pl-PL"/>
        </w:rPr>
        <w:t xml:space="preserve">W </w:t>
      </w:r>
      <w:r>
        <w:rPr>
          <w:sz w:val="24"/>
          <w:lang w:val="pl-PL"/>
        </w:rPr>
        <w:t>szkole</w:t>
      </w:r>
      <w:r w:rsidRPr="00A86750">
        <w:rPr>
          <w:sz w:val="24"/>
          <w:lang w:val="pl-PL"/>
        </w:rPr>
        <w:t xml:space="preserve"> działa Samorząd Uczniowski, zwany dalej</w:t>
      </w:r>
      <w:r w:rsidRPr="00A86750">
        <w:rPr>
          <w:spacing w:val="-16"/>
          <w:sz w:val="24"/>
          <w:lang w:val="pl-PL"/>
        </w:rPr>
        <w:t xml:space="preserve"> </w:t>
      </w:r>
      <w:r w:rsidRPr="00A86750">
        <w:rPr>
          <w:sz w:val="24"/>
          <w:lang w:val="pl-PL"/>
        </w:rPr>
        <w:t>Samorządem.</w:t>
      </w:r>
    </w:p>
    <w:p w:rsidR="00A86750" w:rsidRDefault="00A86750" w:rsidP="00DB12BE">
      <w:pPr>
        <w:pStyle w:val="Akapitzlist"/>
        <w:numPr>
          <w:ilvl w:val="0"/>
          <w:numId w:val="44"/>
        </w:numPr>
        <w:tabs>
          <w:tab w:val="clear" w:pos="720"/>
          <w:tab w:val="left" w:pos="478"/>
          <w:tab w:val="num" w:pos="567"/>
        </w:tabs>
        <w:spacing w:line="275" w:lineRule="exact"/>
        <w:ind w:left="426"/>
        <w:jc w:val="both"/>
        <w:rPr>
          <w:sz w:val="24"/>
          <w:lang w:val="pl-PL"/>
        </w:rPr>
      </w:pPr>
      <w:r w:rsidRPr="00A86750">
        <w:rPr>
          <w:sz w:val="24"/>
          <w:lang w:val="pl-PL"/>
        </w:rPr>
        <w:t>Samorząd tworzą wszyscy uczniowie</w:t>
      </w:r>
      <w:r w:rsidRPr="00A86750">
        <w:rPr>
          <w:spacing w:val="-9"/>
          <w:sz w:val="24"/>
          <w:lang w:val="pl-PL"/>
        </w:rPr>
        <w:t xml:space="preserve"> </w:t>
      </w:r>
      <w:r w:rsidRPr="00A86750">
        <w:rPr>
          <w:sz w:val="24"/>
          <w:lang w:val="pl-PL"/>
        </w:rPr>
        <w:t>szkoły.</w:t>
      </w:r>
    </w:p>
    <w:p w:rsidR="00A86750" w:rsidRPr="00A86750" w:rsidRDefault="00A86750" w:rsidP="00DB12BE">
      <w:pPr>
        <w:pStyle w:val="Akapitzlist"/>
        <w:numPr>
          <w:ilvl w:val="0"/>
          <w:numId w:val="44"/>
        </w:numPr>
        <w:tabs>
          <w:tab w:val="clear" w:pos="720"/>
          <w:tab w:val="left" w:pos="478"/>
          <w:tab w:val="num" w:pos="567"/>
        </w:tabs>
        <w:spacing w:line="275" w:lineRule="exact"/>
        <w:ind w:left="426"/>
        <w:jc w:val="both"/>
        <w:rPr>
          <w:sz w:val="24"/>
          <w:lang w:val="pl-PL"/>
        </w:rPr>
      </w:pPr>
      <w:proofErr w:type="spellStart"/>
      <w:r w:rsidRPr="00A86750">
        <w:rPr>
          <w:sz w:val="24"/>
        </w:rPr>
        <w:t>Organami</w:t>
      </w:r>
      <w:proofErr w:type="spellEnd"/>
      <w:r w:rsidRPr="00A86750">
        <w:rPr>
          <w:sz w:val="24"/>
        </w:rPr>
        <w:t xml:space="preserve"> </w:t>
      </w:r>
      <w:proofErr w:type="spellStart"/>
      <w:r w:rsidRPr="00A86750">
        <w:rPr>
          <w:sz w:val="24"/>
        </w:rPr>
        <w:t>Samorządu</w:t>
      </w:r>
      <w:proofErr w:type="spellEnd"/>
      <w:r w:rsidRPr="00A86750">
        <w:rPr>
          <w:spacing w:val="-5"/>
          <w:sz w:val="24"/>
        </w:rPr>
        <w:t xml:space="preserve"> </w:t>
      </w:r>
      <w:proofErr w:type="spellStart"/>
      <w:r w:rsidRPr="00A86750">
        <w:rPr>
          <w:sz w:val="24"/>
        </w:rPr>
        <w:t>są</w:t>
      </w:r>
      <w:proofErr w:type="spellEnd"/>
      <w:r w:rsidRPr="00A86750">
        <w:rPr>
          <w:sz w:val="24"/>
        </w:rPr>
        <w:t>:</w:t>
      </w:r>
    </w:p>
    <w:p w:rsidR="00A86750" w:rsidRPr="00A86750" w:rsidRDefault="00A86750" w:rsidP="00DB12BE">
      <w:pPr>
        <w:pStyle w:val="Akapitzlist"/>
        <w:numPr>
          <w:ilvl w:val="0"/>
          <w:numId w:val="81"/>
        </w:numPr>
        <w:ind w:left="851"/>
        <w:jc w:val="both"/>
        <w:rPr>
          <w:sz w:val="24"/>
        </w:rPr>
      </w:pPr>
      <w:r w:rsidRPr="00A86750">
        <w:rPr>
          <w:sz w:val="24"/>
        </w:rPr>
        <w:t xml:space="preserve">Rada </w:t>
      </w:r>
      <w:proofErr w:type="spellStart"/>
      <w:r w:rsidRPr="00A86750">
        <w:rPr>
          <w:sz w:val="24"/>
        </w:rPr>
        <w:t>Samorządu</w:t>
      </w:r>
      <w:proofErr w:type="spellEnd"/>
      <w:r w:rsidRPr="00A86750">
        <w:rPr>
          <w:spacing w:val="-7"/>
          <w:sz w:val="24"/>
        </w:rPr>
        <w:t xml:space="preserve"> </w:t>
      </w:r>
      <w:proofErr w:type="spellStart"/>
      <w:r w:rsidRPr="00A86750">
        <w:rPr>
          <w:sz w:val="24"/>
        </w:rPr>
        <w:t>Uczniowskiego</w:t>
      </w:r>
      <w:proofErr w:type="spellEnd"/>
      <w:r w:rsidRPr="00A86750">
        <w:rPr>
          <w:sz w:val="24"/>
        </w:rPr>
        <w:t>;</w:t>
      </w:r>
    </w:p>
    <w:p w:rsidR="00A86750" w:rsidRPr="00A86750" w:rsidRDefault="00A86750" w:rsidP="00DB12BE">
      <w:pPr>
        <w:pStyle w:val="Akapitzlist"/>
        <w:numPr>
          <w:ilvl w:val="0"/>
          <w:numId w:val="81"/>
        </w:numPr>
        <w:ind w:left="851"/>
        <w:jc w:val="both"/>
        <w:rPr>
          <w:sz w:val="24"/>
        </w:rPr>
      </w:pPr>
      <w:proofErr w:type="spellStart"/>
      <w:r w:rsidRPr="00A86750">
        <w:rPr>
          <w:sz w:val="24"/>
        </w:rPr>
        <w:t>Samorządy</w:t>
      </w:r>
      <w:proofErr w:type="spellEnd"/>
      <w:r w:rsidRPr="00A86750">
        <w:rPr>
          <w:spacing w:val="-3"/>
          <w:sz w:val="24"/>
        </w:rPr>
        <w:t xml:space="preserve"> </w:t>
      </w:r>
      <w:proofErr w:type="spellStart"/>
      <w:r w:rsidR="004955AF">
        <w:rPr>
          <w:sz w:val="24"/>
        </w:rPr>
        <w:t>klasowe</w:t>
      </w:r>
      <w:proofErr w:type="spellEnd"/>
      <w:r w:rsidR="004955AF">
        <w:rPr>
          <w:sz w:val="24"/>
        </w:rPr>
        <w:t>.</w:t>
      </w:r>
    </w:p>
    <w:p w:rsidR="00A86750" w:rsidRPr="00FB4B30" w:rsidRDefault="00A86750" w:rsidP="00DB12BE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FB4B30">
        <w:rPr>
          <w:sz w:val="24"/>
          <w:szCs w:val="24"/>
          <w:lang w:val="pl-PL"/>
        </w:rPr>
        <w:t xml:space="preserve">W skład Rady </w:t>
      </w:r>
      <w:proofErr w:type="spellStart"/>
      <w:r w:rsidRPr="00FB4B30">
        <w:rPr>
          <w:sz w:val="24"/>
          <w:szCs w:val="24"/>
          <w:lang w:val="pl-PL"/>
        </w:rPr>
        <w:t>Samorzadu</w:t>
      </w:r>
      <w:proofErr w:type="spellEnd"/>
      <w:r w:rsidRPr="00FB4B30">
        <w:rPr>
          <w:sz w:val="24"/>
          <w:szCs w:val="24"/>
          <w:lang w:val="pl-PL"/>
        </w:rPr>
        <w:t xml:space="preserve"> Uczniowskiego wchodzą:</w:t>
      </w:r>
    </w:p>
    <w:p w:rsidR="00A86750" w:rsidRPr="00FB4B30" w:rsidRDefault="00A86750" w:rsidP="00DB12BE">
      <w:pPr>
        <w:pStyle w:val="Akapitzlist"/>
        <w:numPr>
          <w:ilvl w:val="0"/>
          <w:numId w:val="82"/>
        </w:numPr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r w:rsidRPr="00FB4B30">
        <w:rPr>
          <w:sz w:val="24"/>
          <w:szCs w:val="24"/>
          <w:lang w:val="pl-PL"/>
        </w:rPr>
        <w:t>Przewodnicz</w:t>
      </w:r>
      <w:r w:rsidR="004E1958" w:rsidRPr="00FB4B30">
        <w:rPr>
          <w:sz w:val="24"/>
          <w:szCs w:val="24"/>
          <w:lang w:val="pl-PL"/>
        </w:rPr>
        <w:t>ący</w:t>
      </w:r>
    </w:p>
    <w:p w:rsidR="00A86750" w:rsidRPr="00FB4B30" w:rsidRDefault="00A86750" w:rsidP="00DB12BE">
      <w:pPr>
        <w:pStyle w:val="Akapitzlist"/>
        <w:numPr>
          <w:ilvl w:val="0"/>
          <w:numId w:val="82"/>
        </w:numPr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proofErr w:type="spellStart"/>
      <w:r w:rsidRPr="00FB4B30">
        <w:rPr>
          <w:sz w:val="24"/>
          <w:szCs w:val="24"/>
          <w:lang w:val="pl-PL"/>
        </w:rPr>
        <w:t>Zastepca</w:t>
      </w:r>
      <w:proofErr w:type="spellEnd"/>
    </w:p>
    <w:p w:rsidR="00A86750" w:rsidRPr="00FB4B30" w:rsidRDefault="004955AF" w:rsidP="00DB12BE">
      <w:pPr>
        <w:pStyle w:val="Akapitzlist"/>
        <w:numPr>
          <w:ilvl w:val="0"/>
          <w:numId w:val="82"/>
        </w:numPr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Sekretarz.</w:t>
      </w:r>
    </w:p>
    <w:p w:rsidR="00A86750" w:rsidRPr="00FB4B30" w:rsidRDefault="00A86750" w:rsidP="00DB12BE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FB4B30">
        <w:rPr>
          <w:sz w:val="24"/>
          <w:szCs w:val="24"/>
          <w:lang w:val="pl-PL"/>
        </w:rPr>
        <w:t>W skład samorządów klasowych wchodzą wybrani przedst</w:t>
      </w:r>
      <w:r w:rsidR="003436CA">
        <w:rPr>
          <w:sz w:val="24"/>
          <w:szCs w:val="24"/>
          <w:lang w:val="pl-PL"/>
        </w:rPr>
        <w:t>awiciele wszystkich oddziałów w </w:t>
      </w:r>
      <w:r w:rsidR="004955AF">
        <w:rPr>
          <w:sz w:val="24"/>
          <w:szCs w:val="24"/>
          <w:lang w:val="pl-PL"/>
        </w:rPr>
        <w:t>szkole.</w:t>
      </w:r>
    </w:p>
    <w:p w:rsidR="00CA4673" w:rsidRPr="00FB4B30" w:rsidRDefault="00CA4673" w:rsidP="00DB12BE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FB4B30">
        <w:rPr>
          <w:sz w:val="24"/>
          <w:szCs w:val="24"/>
          <w:lang w:val="pl-PL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:rsidR="00CA4673" w:rsidRPr="00DF49E1" w:rsidRDefault="00CA4673" w:rsidP="00DB12BE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DF49E1">
        <w:rPr>
          <w:sz w:val="24"/>
          <w:szCs w:val="24"/>
          <w:lang w:val="pl-PL"/>
        </w:rPr>
        <w:t xml:space="preserve">Regulamin samorządu nie może być sprzeczny ze statutem szkoły. </w:t>
      </w:r>
    </w:p>
    <w:p w:rsidR="00FB4B30" w:rsidRPr="00DF49E1" w:rsidRDefault="00FB4B30" w:rsidP="00DB12BE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DF49E1">
        <w:rPr>
          <w:sz w:val="24"/>
          <w:szCs w:val="24"/>
          <w:lang w:val="pl-PL"/>
        </w:rPr>
        <w:t xml:space="preserve">Kompetencje Samorządu </w:t>
      </w:r>
      <w:proofErr w:type="spellStart"/>
      <w:r w:rsidRPr="00DF49E1">
        <w:rPr>
          <w:sz w:val="24"/>
          <w:szCs w:val="24"/>
          <w:lang w:val="pl-PL"/>
        </w:rPr>
        <w:t>Ucznioweskiego</w:t>
      </w:r>
      <w:proofErr w:type="spellEnd"/>
      <w:r w:rsidRPr="00DF49E1">
        <w:rPr>
          <w:sz w:val="24"/>
          <w:szCs w:val="24"/>
          <w:lang w:val="pl-PL"/>
        </w:rPr>
        <w:t>:</w:t>
      </w:r>
    </w:p>
    <w:p w:rsidR="00FB4B30" w:rsidRPr="00DF49E1" w:rsidRDefault="00FB4B30" w:rsidP="00DB12BE">
      <w:pPr>
        <w:pStyle w:val="Akapitzlist"/>
        <w:numPr>
          <w:ilvl w:val="2"/>
          <w:numId w:val="70"/>
        </w:numPr>
        <w:suppressAutoHyphens/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proofErr w:type="gramStart"/>
      <w:r w:rsidRPr="00DF49E1">
        <w:rPr>
          <w:sz w:val="24"/>
          <w:szCs w:val="24"/>
          <w:lang w:val="pl-PL"/>
        </w:rPr>
        <w:t>opiniuje</w:t>
      </w:r>
      <w:proofErr w:type="gramEnd"/>
      <w:r w:rsidRPr="00DF49E1">
        <w:rPr>
          <w:sz w:val="24"/>
          <w:szCs w:val="24"/>
          <w:lang w:val="pl-PL"/>
        </w:rPr>
        <w:t xml:space="preserve"> uchwałę w sprawie skreślenia z listy uczniów;</w:t>
      </w:r>
    </w:p>
    <w:p w:rsidR="00FB4B30" w:rsidRPr="00DF49E1" w:rsidRDefault="00FB4B30" w:rsidP="00DB12BE">
      <w:pPr>
        <w:pStyle w:val="Akapitzlist"/>
        <w:numPr>
          <w:ilvl w:val="2"/>
          <w:numId w:val="70"/>
        </w:numPr>
        <w:suppressAutoHyphens/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proofErr w:type="gramStart"/>
      <w:r w:rsidRPr="00DF49E1">
        <w:rPr>
          <w:sz w:val="24"/>
          <w:szCs w:val="24"/>
          <w:lang w:val="pl-PL"/>
        </w:rPr>
        <w:t>opiniuje</w:t>
      </w:r>
      <w:proofErr w:type="gramEnd"/>
      <w:r w:rsidRPr="00DF49E1">
        <w:rPr>
          <w:sz w:val="24"/>
          <w:szCs w:val="24"/>
          <w:lang w:val="pl-PL"/>
        </w:rPr>
        <w:t xml:space="preserve"> Program Wychowawczo-Profilaktyczny szkoły;</w:t>
      </w:r>
    </w:p>
    <w:p w:rsidR="00FB4B30" w:rsidRPr="00DF49E1" w:rsidRDefault="00FB4B30" w:rsidP="00DB12BE">
      <w:pPr>
        <w:pStyle w:val="Akapitzlist"/>
        <w:numPr>
          <w:ilvl w:val="2"/>
          <w:numId w:val="70"/>
        </w:numPr>
        <w:suppressAutoHyphens/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proofErr w:type="gramStart"/>
      <w:r w:rsidRPr="00DF49E1">
        <w:rPr>
          <w:sz w:val="24"/>
          <w:szCs w:val="24"/>
          <w:lang w:val="pl-PL"/>
        </w:rPr>
        <w:t>może</w:t>
      </w:r>
      <w:proofErr w:type="gramEnd"/>
      <w:r w:rsidRPr="00DF49E1">
        <w:rPr>
          <w:sz w:val="24"/>
          <w:szCs w:val="24"/>
          <w:lang w:val="pl-PL"/>
        </w:rPr>
        <w:t xml:space="preserve"> opiniować ocenę pracy nauczyciela.</w:t>
      </w:r>
    </w:p>
    <w:p w:rsidR="00FB4B30" w:rsidRPr="00FB4B30" w:rsidRDefault="00CA4673" w:rsidP="00DB12BE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DF49E1">
        <w:rPr>
          <w:sz w:val="24"/>
          <w:szCs w:val="24"/>
          <w:lang w:val="pl-PL"/>
        </w:rPr>
        <w:t>Sam</w:t>
      </w:r>
      <w:r w:rsidR="00A86750" w:rsidRPr="00DF49E1">
        <w:rPr>
          <w:sz w:val="24"/>
          <w:szCs w:val="24"/>
          <w:lang w:val="pl-PL"/>
        </w:rPr>
        <w:t>orząd może przedstawiać dyrektorowi</w:t>
      </w:r>
      <w:r w:rsidRPr="00DF49E1">
        <w:rPr>
          <w:sz w:val="24"/>
          <w:szCs w:val="24"/>
          <w:lang w:val="pl-PL"/>
        </w:rPr>
        <w:t xml:space="preserve">, radzie pedagogicznej oraz </w:t>
      </w:r>
      <w:r w:rsidR="00A86750" w:rsidRPr="00DF49E1">
        <w:rPr>
          <w:sz w:val="24"/>
          <w:szCs w:val="24"/>
          <w:lang w:val="pl-PL"/>
        </w:rPr>
        <w:t>radzie rodziców</w:t>
      </w:r>
      <w:r w:rsidR="00A86750" w:rsidRPr="00FB4B30">
        <w:rPr>
          <w:sz w:val="24"/>
          <w:szCs w:val="24"/>
          <w:lang w:val="pl-PL"/>
        </w:rPr>
        <w:t xml:space="preserve"> </w:t>
      </w:r>
      <w:r w:rsidRPr="00FB4B30">
        <w:rPr>
          <w:sz w:val="24"/>
          <w:szCs w:val="24"/>
          <w:lang w:val="pl-PL"/>
        </w:rPr>
        <w:t xml:space="preserve">wnioski i opinie we wszystkich sprawach szkoły, w szczególności dotyczących realizacji podstawowych </w:t>
      </w:r>
      <w:proofErr w:type="gramStart"/>
      <w:r w:rsidRPr="00FB4B30">
        <w:rPr>
          <w:sz w:val="24"/>
          <w:szCs w:val="24"/>
          <w:lang w:val="pl-PL"/>
        </w:rPr>
        <w:t>praw</w:t>
      </w:r>
      <w:proofErr w:type="gramEnd"/>
      <w:r w:rsidRPr="00FB4B30">
        <w:rPr>
          <w:sz w:val="24"/>
          <w:szCs w:val="24"/>
          <w:lang w:val="pl-PL"/>
        </w:rPr>
        <w:t xml:space="preserve"> uczniów, takich jak: </w:t>
      </w:r>
    </w:p>
    <w:p w:rsidR="00CA4673" w:rsidRPr="00FB4B30" w:rsidRDefault="00CA4673" w:rsidP="00DB12BE">
      <w:pPr>
        <w:pStyle w:val="Akapitzlist"/>
        <w:numPr>
          <w:ilvl w:val="0"/>
          <w:numId w:val="72"/>
        </w:numPr>
        <w:tabs>
          <w:tab w:val="clear" w:pos="720"/>
          <w:tab w:val="num" w:pos="851"/>
        </w:tabs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proofErr w:type="gramStart"/>
      <w:r w:rsidRPr="00FB4B30">
        <w:rPr>
          <w:sz w:val="24"/>
          <w:szCs w:val="24"/>
          <w:lang w:val="pl-PL"/>
        </w:rPr>
        <w:t>prawo</w:t>
      </w:r>
      <w:proofErr w:type="gramEnd"/>
      <w:r w:rsidRPr="00FB4B30">
        <w:rPr>
          <w:sz w:val="24"/>
          <w:szCs w:val="24"/>
          <w:lang w:val="pl-PL"/>
        </w:rPr>
        <w:t xml:space="preserve"> do zapoznawania się z programem nauczania, z jego treścią, celem i stawianymi wymaganiami;</w:t>
      </w:r>
    </w:p>
    <w:p w:rsidR="00CA4673" w:rsidRPr="00FB4B30" w:rsidRDefault="00CA4673" w:rsidP="00DB12BE">
      <w:pPr>
        <w:numPr>
          <w:ilvl w:val="0"/>
          <w:numId w:val="72"/>
        </w:numPr>
        <w:tabs>
          <w:tab w:val="clear" w:pos="720"/>
          <w:tab w:val="num" w:pos="851"/>
        </w:tabs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proofErr w:type="gramStart"/>
      <w:r w:rsidRPr="00FB4B30">
        <w:rPr>
          <w:sz w:val="24"/>
          <w:szCs w:val="24"/>
          <w:lang w:val="pl-PL"/>
        </w:rPr>
        <w:t>prawo</w:t>
      </w:r>
      <w:proofErr w:type="gramEnd"/>
      <w:r w:rsidRPr="00FB4B30">
        <w:rPr>
          <w:sz w:val="24"/>
          <w:szCs w:val="24"/>
          <w:lang w:val="pl-PL"/>
        </w:rPr>
        <w:t xml:space="preserve"> do jawnej i umotywowanej oceny postępów w nauce i zachowaniu;</w:t>
      </w:r>
    </w:p>
    <w:p w:rsidR="007058F1" w:rsidRPr="00FB4B30" w:rsidRDefault="00CA4673" w:rsidP="00DB12BE">
      <w:pPr>
        <w:numPr>
          <w:ilvl w:val="0"/>
          <w:numId w:val="72"/>
        </w:numPr>
        <w:tabs>
          <w:tab w:val="clear" w:pos="720"/>
          <w:tab w:val="num" w:pos="851"/>
        </w:tabs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proofErr w:type="gramStart"/>
      <w:r w:rsidRPr="00FB4B30">
        <w:rPr>
          <w:sz w:val="24"/>
          <w:szCs w:val="24"/>
          <w:lang w:val="pl-PL"/>
        </w:rPr>
        <w:t>prawo</w:t>
      </w:r>
      <w:proofErr w:type="gramEnd"/>
      <w:r w:rsidRPr="00FB4B30">
        <w:rPr>
          <w:sz w:val="24"/>
          <w:szCs w:val="24"/>
          <w:lang w:val="pl-PL"/>
        </w:rPr>
        <w:t xml:space="preserve"> do organizacji życia szkolnego, umożliwiające zachowanie właściwych proporcji między wysiłkiem szkolnym a możliwością rozwijania i zaspokajania własnych zainteresowań;</w:t>
      </w:r>
    </w:p>
    <w:p w:rsidR="007058F1" w:rsidRPr="00FB4B30" w:rsidRDefault="00CA4673" w:rsidP="00DB12BE">
      <w:pPr>
        <w:numPr>
          <w:ilvl w:val="0"/>
          <w:numId w:val="72"/>
        </w:numPr>
        <w:tabs>
          <w:tab w:val="clear" w:pos="720"/>
          <w:tab w:val="num" w:pos="851"/>
        </w:tabs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proofErr w:type="gramStart"/>
      <w:r w:rsidRPr="00FB4B30">
        <w:rPr>
          <w:sz w:val="24"/>
          <w:szCs w:val="24"/>
          <w:lang w:val="pl-PL"/>
        </w:rPr>
        <w:t>prawo</w:t>
      </w:r>
      <w:proofErr w:type="gramEnd"/>
      <w:r w:rsidRPr="00FB4B30">
        <w:rPr>
          <w:sz w:val="24"/>
          <w:szCs w:val="24"/>
          <w:lang w:val="pl-PL"/>
        </w:rPr>
        <w:t xml:space="preserve"> redagowania i wydawania gazety szkolnej;</w:t>
      </w:r>
    </w:p>
    <w:p w:rsidR="007058F1" w:rsidRPr="00FB4B30" w:rsidRDefault="00CA4673" w:rsidP="00DB12BE">
      <w:pPr>
        <w:numPr>
          <w:ilvl w:val="0"/>
          <w:numId w:val="72"/>
        </w:numPr>
        <w:tabs>
          <w:tab w:val="clear" w:pos="720"/>
          <w:tab w:val="num" w:pos="851"/>
        </w:tabs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proofErr w:type="gramStart"/>
      <w:r w:rsidRPr="00FB4B30">
        <w:rPr>
          <w:sz w:val="24"/>
          <w:szCs w:val="24"/>
          <w:lang w:val="pl-PL"/>
        </w:rPr>
        <w:t>prawo</w:t>
      </w:r>
      <w:proofErr w:type="gramEnd"/>
      <w:r w:rsidRPr="00FB4B30">
        <w:rPr>
          <w:sz w:val="24"/>
          <w:szCs w:val="24"/>
          <w:lang w:val="pl-PL"/>
        </w:rPr>
        <w:t xml:space="preserve"> organizowania działalności kulturalnej, oświatowej, sportowej oraz rozrywkowej zgodnie z własnymi potrzebami i m</w:t>
      </w:r>
      <w:r w:rsidR="006D47DC">
        <w:rPr>
          <w:sz w:val="24"/>
          <w:szCs w:val="24"/>
          <w:lang w:val="pl-PL"/>
        </w:rPr>
        <w:t>ożliwościami organizacyjnymi, w </w:t>
      </w:r>
      <w:r w:rsidR="003436CA">
        <w:rPr>
          <w:sz w:val="24"/>
          <w:szCs w:val="24"/>
          <w:lang w:val="pl-PL"/>
        </w:rPr>
        <w:t>porozumieniu z </w:t>
      </w:r>
      <w:r w:rsidRPr="00FB4B30">
        <w:rPr>
          <w:sz w:val="24"/>
          <w:szCs w:val="24"/>
          <w:lang w:val="pl-PL"/>
        </w:rPr>
        <w:t>dyrektorem;</w:t>
      </w:r>
    </w:p>
    <w:p w:rsidR="00CA4673" w:rsidRPr="00FB4B30" w:rsidRDefault="00CA4673" w:rsidP="00DB12BE">
      <w:pPr>
        <w:numPr>
          <w:ilvl w:val="0"/>
          <w:numId w:val="72"/>
        </w:numPr>
        <w:tabs>
          <w:tab w:val="clear" w:pos="720"/>
          <w:tab w:val="num" w:pos="851"/>
        </w:tabs>
        <w:suppressAutoHyphens/>
        <w:spacing w:line="100" w:lineRule="atLeast"/>
        <w:ind w:left="851"/>
        <w:jc w:val="both"/>
        <w:rPr>
          <w:sz w:val="24"/>
          <w:szCs w:val="24"/>
          <w:lang w:val="pl-PL"/>
        </w:rPr>
      </w:pPr>
      <w:proofErr w:type="gramStart"/>
      <w:r w:rsidRPr="00FB4B30">
        <w:rPr>
          <w:sz w:val="24"/>
          <w:szCs w:val="24"/>
          <w:lang w:val="pl-PL"/>
        </w:rPr>
        <w:t>prawo</w:t>
      </w:r>
      <w:proofErr w:type="gramEnd"/>
      <w:r w:rsidRPr="00FB4B30">
        <w:rPr>
          <w:sz w:val="24"/>
          <w:szCs w:val="24"/>
          <w:lang w:val="pl-PL"/>
        </w:rPr>
        <w:t xml:space="preserve"> wyboru nauczyciela pełniącego rolę opiekuna samorządu.</w:t>
      </w:r>
    </w:p>
    <w:p w:rsidR="009F4D8E" w:rsidRPr="00FB4B30" w:rsidRDefault="009F4D8E" w:rsidP="00DB12BE">
      <w:pPr>
        <w:pStyle w:val="Akapitzlist"/>
        <w:numPr>
          <w:ilvl w:val="0"/>
          <w:numId w:val="44"/>
        </w:numPr>
        <w:tabs>
          <w:tab w:val="clear" w:pos="720"/>
        </w:tabs>
        <w:ind w:left="426" w:right="46" w:hanging="425"/>
        <w:jc w:val="both"/>
        <w:rPr>
          <w:sz w:val="24"/>
        </w:rPr>
      </w:pPr>
      <w:r w:rsidRPr="00FB4B30">
        <w:rPr>
          <w:sz w:val="24"/>
          <w:lang w:val="pl-PL"/>
        </w:rPr>
        <w:t xml:space="preserve">Samorząd może gromadzić fundusze z dobrowolnych składek uczniów i innych źródeł. </w:t>
      </w:r>
      <w:proofErr w:type="spellStart"/>
      <w:r w:rsidRPr="00FB4B30">
        <w:rPr>
          <w:sz w:val="24"/>
        </w:rPr>
        <w:t>Zasady</w:t>
      </w:r>
      <w:proofErr w:type="spellEnd"/>
      <w:r w:rsidRPr="00FB4B30">
        <w:rPr>
          <w:sz w:val="24"/>
        </w:rPr>
        <w:t xml:space="preserve"> </w:t>
      </w:r>
      <w:proofErr w:type="spellStart"/>
      <w:r w:rsidRPr="00FB4B30">
        <w:rPr>
          <w:sz w:val="24"/>
        </w:rPr>
        <w:t>gromadzenia</w:t>
      </w:r>
      <w:proofErr w:type="spellEnd"/>
      <w:r w:rsidRPr="00FB4B30">
        <w:rPr>
          <w:sz w:val="24"/>
        </w:rPr>
        <w:t xml:space="preserve"> </w:t>
      </w:r>
      <w:proofErr w:type="spellStart"/>
      <w:r w:rsidRPr="00FB4B30">
        <w:rPr>
          <w:sz w:val="24"/>
        </w:rPr>
        <w:t>i</w:t>
      </w:r>
      <w:proofErr w:type="spellEnd"/>
      <w:r w:rsidRPr="00FB4B30">
        <w:rPr>
          <w:sz w:val="24"/>
        </w:rPr>
        <w:t xml:space="preserve"> </w:t>
      </w:r>
      <w:proofErr w:type="spellStart"/>
      <w:r w:rsidRPr="00FB4B30">
        <w:rPr>
          <w:sz w:val="24"/>
        </w:rPr>
        <w:t>wydatkowania</w:t>
      </w:r>
      <w:proofErr w:type="spellEnd"/>
      <w:r w:rsidRPr="00FB4B30">
        <w:rPr>
          <w:sz w:val="24"/>
        </w:rPr>
        <w:t xml:space="preserve"> </w:t>
      </w:r>
      <w:proofErr w:type="spellStart"/>
      <w:r w:rsidRPr="00FB4B30">
        <w:rPr>
          <w:sz w:val="24"/>
        </w:rPr>
        <w:t>funduszy</w:t>
      </w:r>
      <w:proofErr w:type="spellEnd"/>
      <w:r w:rsidRPr="00FB4B30">
        <w:rPr>
          <w:sz w:val="24"/>
        </w:rPr>
        <w:t xml:space="preserve"> </w:t>
      </w:r>
      <w:proofErr w:type="spellStart"/>
      <w:r w:rsidRPr="00FB4B30">
        <w:rPr>
          <w:sz w:val="24"/>
        </w:rPr>
        <w:t>określa</w:t>
      </w:r>
      <w:proofErr w:type="spellEnd"/>
      <w:r w:rsidRPr="00FB4B30">
        <w:rPr>
          <w:sz w:val="24"/>
        </w:rPr>
        <w:t xml:space="preserve"> </w:t>
      </w:r>
      <w:proofErr w:type="spellStart"/>
      <w:r w:rsidRPr="00FB4B30">
        <w:rPr>
          <w:sz w:val="24"/>
        </w:rPr>
        <w:t>regulamin</w:t>
      </w:r>
      <w:proofErr w:type="spellEnd"/>
      <w:r w:rsidRPr="00FB4B30">
        <w:rPr>
          <w:spacing w:val="-14"/>
          <w:sz w:val="24"/>
        </w:rPr>
        <w:t xml:space="preserve"> </w:t>
      </w:r>
      <w:proofErr w:type="spellStart"/>
      <w:r w:rsidRPr="00FB4B30">
        <w:rPr>
          <w:sz w:val="24"/>
        </w:rPr>
        <w:t>Samorządu</w:t>
      </w:r>
      <w:proofErr w:type="spellEnd"/>
      <w:r w:rsidRPr="00FB4B30">
        <w:rPr>
          <w:sz w:val="24"/>
        </w:rPr>
        <w:t>.</w:t>
      </w:r>
    </w:p>
    <w:p w:rsidR="009F4D8E" w:rsidRPr="008E0553" w:rsidRDefault="00CA4673" w:rsidP="00DB12BE">
      <w:pPr>
        <w:pStyle w:val="Akapitzlist"/>
        <w:numPr>
          <w:ilvl w:val="0"/>
          <w:numId w:val="44"/>
        </w:numPr>
        <w:tabs>
          <w:tab w:val="clear" w:pos="720"/>
        </w:tabs>
        <w:ind w:left="426" w:right="46" w:hanging="425"/>
        <w:jc w:val="both"/>
        <w:rPr>
          <w:sz w:val="24"/>
          <w:lang w:val="pl-PL"/>
        </w:rPr>
      </w:pPr>
      <w:r w:rsidRPr="00FB4B30">
        <w:rPr>
          <w:sz w:val="24"/>
          <w:szCs w:val="24"/>
          <w:lang w:val="pl-PL"/>
        </w:rPr>
        <w:t xml:space="preserve">Samorząd w porozumieniu z dyrektorem szkoły może podejmować działania z zakresu </w:t>
      </w:r>
      <w:r w:rsidRPr="008E0553">
        <w:rPr>
          <w:sz w:val="24"/>
          <w:szCs w:val="24"/>
          <w:lang w:val="pl-PL"/>
        </w:rPr>
        <w:t>wolontariatu.</w:t>
      </w:r>
    </w:p>
    <w:p w:rsidR="004F1E10" w:rsidRPr="008E0553" w:rsidRDefault="00CA4673" w:rsidP="00DB12BE">
      <w:pPr>
        <w:pStyle w:val="Akapitzlist"/>
        <w:numPr>
          <w:ilvl w:val="0"/>
          <w:numId w:val="44"/>
        </w:numPr>
        <w:tabs>
          <w:tab w:val="clear" w:pos="720"/>
          <w:tab w:val="num" w:pos="284"/>
          <w:tab w:val="left" w:pos="478"/>
        </w:tabs>
        <w:ind w:left="426" w:right="46" w:hanging="426"/>
        <w:jc w:val="both"/>
        <w:rPr>
          <w:sz w:val="24"/>
          <w:lang w:val="pl-PL"/>
        </w:rPr>
      </w:pPr>
      <w:r w:rsidRPr="008E0553">
        <w:rPr>
          <w:sz w:val="24"/>
          <w:szCs w:val="24"/>
          <w:lang w:val="pl-PL"/>
        </w:rPr>
        <w:lastRenderedPageBreak/>
        <w:t>Samorząd może ze swojego składu wyłonić radę wolontariatu</w:t>
      </w:r>
      <w:r w:rsidR="004F1E10" w:rsidRPr="008E0553">
        <w:rPr>
          <w:sz w:val="24"/>
          <w:lang w:val="pl-PL"/>
        </w:rPr>
        <w:t>, której zadaniem jest koordynowanie zadań z zakresu wolontariatu, m.in. poprzez:</w:t>
      </w:r>
    </w:p>
    <w:p w:rsidR="00AB2C56" w:rsidRPr="008E0553" w:rsidRDefault="00AB2C56" w:rsidP="00DB12BE">
      <w:pPr>
        <w:pStyle w:val="Akapitzlist"/>
        <w:numPr>
          <w:ilvl w:val="0"/>
          <w:numId w:val="85"/>
        </w:numPr>
        <w:tabs>
          <w:tab w:val="left" w:pos="478"/>
        </w:tabs>
        <w:ind w:left="993" w:right="46" w:hanging="425"/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diagnozowanie</w:t>
      </w:r>
      <w:proofErr w:type="gramEnd"/>
      <w:r w:rsidRPr="008E0553">
        <w:rPr>
          <w:sz w:val="24"/>
          <w:lang w:val="pl-PL"/>
        </w:rPr>
        <w:t xml:space="preserve"> potrzeb społecznych w środowisku szkolnym;</w:t>
      </w:r>
    </w:p>
    <w:p w:rsidR="00AB2C56" w:rsidRPr="008E0553" w:rsidRDefault="00AB2C56" w:rsidP="00DB12BE">
      <w:pPr>
        <w:pStyle w:val="Akapitzlist"/>
        <w:numPr>
          <w:ilvl w:val="0"/>
          <w:numId w:val="85"/>
        </w:numPr>
        <w:tabs>
          <w:tab w:val="left" w:pos="478"/>
        </w:tabs>
        <w:ind w:left="993" w:right="46" w:hanging="425"/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diagnozowanie</w:t>
      </w:r>
      <w:proofErr w:type="gramEnd"/>
      <w:r w:rsidRPr="008E0553">
        <w:rPr>
          <w:sz w:val="24"/>
          <w:lang w:val="pl-PL"/>
        </w:rPr>
        <w:t xml:space="preserve"> potrzeb społecznych w otoczeniu szkoły;</w:t>
      </w:r>
    </w:p>
    <w:p w:rsidR="00AB2C56" w:rsidRPr="008E0553" w:rsidRDefault="00AB2C56" w:rsidP="00DB12BE">
      <w:pPr>
        <w:pStyle w:val="Akapitzlist"/>
        <w:numPr>
          <w:ilvl w:val="0"/>
          <w:numId w:val="85"/>
        </w:numPr>
        <w:tabs>
          <w:tab w:val="left" w:pos="478"/>
        </w:tabs>
        <w:ind w:left="993" w:right="46" w:hanging="425"/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opiniowanie</w:t>
      </w:r>
      <w:proofErr w:type="gramEnd"/>
      <w:r w:rsidRPr="008E0553">
        <w:rPr>
          <w:sz w:val="24"/>
          <w:lang w:val="pl-PL"/>
        </w:rPr>
        <w:t xml:space="preserve"> oferty działań </w:t>
      </w:r>
      <w:proofErr w:type="spellStart"/>
      <w:r w:rsidRPr="008E0553">
        <w:rPr>
          <w:sz w:val="24"/>
          <w:lang w:val="pl-PL"/>
        </w:rPr>
        <w:t>wolontariackich</w:t>
      </w:r>
      <w:proofErr w:type="spellEnd"/>
      <w:r w:rsidRPr="008E0553">
        <w:rPr>
          <w:sz w:val="24"/>
          <w:lang w:val="pl-PL"/>
        </w:rPr>
        <w:t>;</w:t>
      </w:r>
    </w:p>
    <w:p w:rsidR="004F1E10" w:rsidRPr="008E0553" w:rsidRDefault="00AB2C56" w:rsidP="00DB12BE">
      <w:pPr>
        <w:pStyle w:val="Akapitzlist"/>
        <w:numPr>
          <w:ilvl w:val="0"/>
          <w:numId w:val="85"/>
        </w:numPr>
        <w:tabs>
          <w:tab w:val="left" w:pos="478"/>
        </w:tabs>
        <w:ind w:left="993" w:right="46" w:hanging="425"/>
        <w:jc w:val="both"/>
        <w:rPr>
          <w:sz w:val="24"/>
          <w:lang w:val="pl-PL"/>
        </w:rPr>
      </w:pPr>
      <w:proofErr w:type="gramStart"/>
      <w:r w:rsidRPr="008E0553">
        <w:rPr>
          <w:sz w:val="24"/>
          <w:lang w:val="pl-PL"/>
        </w:rPr>
        <w:t>współdecydowanie</w:t>
      </w:r>
      <w:proofErr w:type="gramEnd"/>
      <w:r w:rsidRPr="008E0553">
        <w:rPr>
          <w:sz w:val="24"/>
          <w:lang w:val="pl-PL"/>
        </w:rPr>
        <w:t xml:space="preserve"> o konkretnych działaniach przyjętych do realizacji.</w:t>
      </w:r>
    </w:p>
    <w:p w:rsidR="00AB2C56" w:rsidRPr="008E0553" w:rsidRDefault="00AB2C56" w:rsidP="00DB12BE">
      <w:pPr>
        <w:pStyle w:val="Akapitzlist"/>
        <w:numPr>
          <w:ilvl w:val="0"/>
          <w:numId w:val="44"/>
        </w:numPr>
        <w:tabs>
          <w:tab w:val="left" w:pos="478"/>
        </w:tabs>
        <w:ind w:right="46" w:hanging="720"/>
        <w:jc w:val="both"/>
        <w:rPr>
          <w:sz w:val="24"/>
          <w:lang w:val="pl-PL"/>
        </w:rPr>
      </w:pPr>
      <w:r w:rsidRPr="008E0553">
        <w:rPr>
          <w:rFonts w:eastAsia="Calibri"/>
          <w:sz w:val="24"/>
          <w:szCs w:val="24"/>
          <w:lang w:val="pl-PL"/>
        </w:rPr>
        <w:t>Osobami odpowiedzialnymi za prowadzenie szkolnego wolontariatu są:</w:t>
      </w:r>
    </w:p>
    <w:p w:rsidR="00AB2C56" w:rsidRPr="008E0553" w:rsidRDefault="00AB2C56" w:rsidP="00DB12BE">
      <w:pPr>
        <w:pStyle w:val="Akapitzlist"/>
        <w:numPr>
          <w:ilvl w:val="0"/>
          <w:numId w:val="84"/>
        </w:numPr>
        <w:spacing w:after="160" w:line="259" w:lineRule="auto"/>
        <w:ind w:left="993" w:right="46" w:hanging="371"/>
        <w:contextualSpacing/>
        <w:jc w:val="both"/>
        <w:rPr>
          <w:rFonts w:eastAsia="Calibri"/>
          <w:sz w:val="24"/>
          <w:szCs w:val="24"/>
          <w:lang w:val="pl-PL"/>
        </w:rPr>
      </w:pPr>
      <w:r w:rsidRPr="008E0553">
        <w:rPr>
          <w:rFonts w:eastAsia="Calibri"/>
          <w:sz w:val="24"/>
          <w:szCs w:val="24"/>
          <w:lang w:val="pl-PL"/>
        </w:rPr>
        <w:t>Dyrektor Zespołu powołujący opiekuna szkolnego wolontariatu</w:t>
      </w:r>
      <w:r w:rsidR="004955AF">
        <w:rPr>
          <w:rFonts w:eastAsia="Calibri"/>
          <w:sz w:val="24"/>
          <w:szCs w:val="24"/>
          <w:lang w:val="pl-PL"/>
        </w:rPr>
        <w:t>;</w:t>
      </w:r>
    </w:p>
    <w:p w:rsidR="00AB2C56" w:rsidRPr="008E0553" w:rsidRDefault="00AB2C56" w:rsidP="00DB12BE">
      <w:pPr>
        <w:pStyle w:val="Akapitzlist"/>
        <w:numPr>
          <w:ilvl w:val="0"/>
          <w:numId w:val="84"/>
        </w:numPr>
        <w:spacing w:after="160" w:line="259" w:lineRule="auto"/>
        <w:ind w:left="993" w:right="46" w:hanging="371"/>
        <w:contextualSpacing/>
        <w:jc w:val="both"/>
        <w:rPr>
          <w:rFonts w:eastAsia="Calibri"/>
          <w:sz w:val="24"/>
          <w:szCs w:val="24"/>
          <w:lang w:val="pl-PL"/>
        </w:rPr>
      </w:pPr>
      <w:proofErr w:type="spellStart"/>
      <w:r w:rsidRPr="008E0553">
        <w:rPr>
          <w:rFonts w:eastAsia="Calibri"/>
          <w:sz w:val="24"/>
          <w:szCs w:val="24"/>
        </w:rPr>
        <w:t>Opiekun</w:t>
      </w:r>
      <w:proofErr w:type="spellEnd"/>
      <w:r w:rsidRPr="008E0553">
        <w:rPr>
          <w:rFonts w:eastAsia="Calibri"/>
          <w:sz w:val="24"/>
          <w:szCs w:val="24"/>
        </w:rPr>
        <w:t xml:space="preserve"> </w:t>
      </w:r>
      <w:proofErr w:type="spellStart"/>
      <w:r w:rsidRPr="008E0553">
        <w:rPr>
          <w:rFonts w:eastAsia="Calibri"/>
          <w:sz w:val="24"/>
          <w:szCs w:val="24"/>
        </w:rPr>
        <w:t>szkolnej</w:t>
      </w:r>
      <w:proofErr w:type="spellEnd"/>
      <w:r w:rsidRPr="008E0553">
        <w:rPr>
          <w:rFonts w:eastAsia="Calibri"/>
          <w:sz w:val="24"/>
          <w:szCs w:val="24"/>
        </w:rPr>
        <w:t xml:space="preserve"> </w:t>
      </w:r>
      <w:proofErr w:type="spellStart"/>
      <w:r w:rsidRPr="008E0553">
        <w:rPr>
          <w:rFonts w:eastAsia="Calibri"/>
          <w:sz w:val="24"/>
          <w:szCs w:val="24"/>
        </w:rPr>
        <w:t>rady</w:t>
      </w:r>
      <w:proofErr w:type="spellEnd"/>
      <w:r w:rsidRPr="008E0553">
        <w:rPr>
          <w:rFonts w:eastAsia="Calibri"/>
          <w:sz w:val="24"/>
          <w:szCs w:val="24"/>
        </w:rPr>
        <w:t xml:space="preserve"> </w:t>
      </w:r>
      <w:proofErr w:type="spellStart"/>
      <w:r w:rsidRPr="008E0553">
        <w:rPr>
          <w:rFonts w:eastAsia="Calibri"/>
          <w:sz w:val="24"/>
          <w:szCs w:val="24"/>
        </w:rPr>
        <w:t>wolontariatu</w:t>
      </w:r>
      <w:proofErr w:type="spellEnd"/>
      <w:r w:rsidR="004955AF">
        <w:rPr>
          <w:rFonts w:eastAsia="Calibri"/>
          <w:sz w:val="24"/>
          <w:szCs w:val="24"/>
        </w:rPr>
        <w:t>;</w:t>
      </w:r>
    </w:p>
    <w:p w:rsidR="00AB2C56" w:rsidRPr="008E0553" w:rsidRDefault="00AB2C56" w:rsidP="00DB12BE">
      <w:pPr>
        <w:pStyle w:val="Akapitzlist"/>
        <w:numPr>
          <w:ilvl w:val="0"/>
          <w:numId w:val="84"/>
        </w:numPr>
        <w:spacing w:after="160" w:line="259" w:lineRule="auto"/>
        <w:ind w:left="993" w:right="46" w:hanging="371"/>
        <w:contextualSpacing/>
        <w:jc w:val="both"/>
        <w:rPr>
          <w:rFonts w:eastAsia="Calibri"/>
          <w:sz w:val="24"/>
          <w:szCs w:val="24"/>
          <w:lang w:val="pl-PL"/>
        </w:rPr>
      </w:pPr>
      <w:proofErr w:type="spellStart"/>
      <w:r w:rsidRPr="008E0553">
        <w:rPr>
          <w:rFonts w:eastAsia="Calibri"/>
          <w:sz w:val="24"/>
          <w:szCs w:val="24"/>
        </w:rPr>
        <w:t>Przewodniczący</w:t>
      </w:r>
      <w:proofErr w:type="spellEnd"/>
      <w:r w:rsidRPr="008E0553">
        <w:rPr>
          <w:rFonts w:eastAsia="Calibri"/>
          <w:sz w:val="24"/>
          <w:szCs w:val="24"/>
        </w:rPr>
        <w:t xml:space="preserve"> </w:t>
      </w:r>
      <w:proofErr w:type="spellStart"/>
      <w:r w:rsidRPr="008E0553">
        <w:rPr>
          <w:rFonts w:eastAsia="Calibri"/>
          <w:sz w:val="24"/>
          <w:szCs w:val="24"/>
        </w:rPr>
        <w:t>szkolnej</w:t>
      </w:r>
      <w:proofErr w:type="spellEnd"/>
      <w:r w:rsidRPr="008E0553">
        <w:rPr>
          <w:rFonts w:eastAsia="Calibri"/>
          <w:sz w:val="24"/>
          <w:szCs w:val="24"/>
        </w:rPr>
        <w:t xml:space="preserve"> </w:t>
      </w:r>
      <w:proofErr w:type="spellStart"/>
      <w:r w:rsidRPr="008E0553">
        <w:rPr>
          <w:rFonts w:eastAsia="Calibri"/>
          <w:sz w:val="24"/>
          <w:szCs w:val="24"/>
        </w:rPr>
        <w:t>rady</w:t>
      </w:r>
      <w:proofErr w:type="spellEnd"/>
      <w:r w:rsidRPr="008E0553">
        <w:rPr>
          <w:rFonts w:eastAsia="Calibri"/>
          <w:sz w:val="24"/>
          <w:szCs w:val="24"/>
        </w:rPr>
        <w:t xml:space="preserve"> </w:t>
      </w:r>
      <w:proofErr w:type="spellStart"/>
      <w:r w:rsidRPr="008E0553">
        <w:rPr>
          <w:rFonts w:eastAsia="Calibri"/>
          <w:sz w:val="24"/>
          <w:szCs w:val="24"/>
        </w:rPr>
        <w:t>wolontariatu</w:t>
      </w:r>
      <w:proofErr w:type="spellEnd"/>
      <w:r w:rsidR="004955AF">
        <w:rPr>
          <w:rFonts w:eastAsia="Calibri"/>
          <w:sz w:val="24"/>
          <w:szCs w:val="24"/>
        </w:rPr>
        <w:t>;</w:t>
      </w:r>
    </w:p>
    <w:p w:rsidR="00AB2C56" w:rsidRPr="008E0553" w:rsidRDefault="004955AF" w:rsidP="00DB12BE">
      <w:pPr>
        <w:pStyle w:val="Akapitzlist"/>
        <w:numPr>
          <w:ilvl w:val="0"/>
          <w:numId w:val="84"/>
        </w:numPr>
        <w:spacing w:after="160" w:line="259" w:lineRule="auto"/>
        <w:ind w:left="993" w:right="46" w:hanging="371"/>
        <w:contextualSpacing/>
        <w:jc w:val="both"/>
        <w:rPr>
          <w:rFonts w:eastAsia="Calibri"/>
          <w:sz w:val="24"/>
          <w:szCs w:val="24"/>
          <w:lang w:val="pl-PL"/>
        </w:rPr>
      </w:pPr>
      <w:proofErr w:type="spellStart"/>
      <w:r>
        <w:rPr>
          <w:rFonts w:eastAsia="Calibri"/>
          <w:sz w:val="24"/>
          <w:szCs w:val="24"/>
        </w:rPr>
        <w:t>Wolontariusze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stali</w:t>
      </w:r>
      <w:proofErr w:type="spellEnd"/>
      <w:r>
        <w:rPr>
          <w:rFonts w:eastAsia="Calibri"/>
          <w:sz w:val="24"/>
          <w:szCs w:val="24"/>
        </w:rPr>
        <w:t>.</w:t>
      </w:r>
    </w:p>
    <w:p w:rsidR="004F1E10" w:rsidRPr="008E0553" w:rsidRDefault="004F1E10" w:rsidP="00DB12BE">
      <w:pPr>
        <w:pStyle w:val="Akapitzlist"/>
        <w:numPr>
          <w:ilvl w:val="0"/>
          <w:numId w:val="44"/>
        </w:numPr>
        <w:tabs>
          <w:tab w:val="left" w:pos="478"/>
        </w:tabs>
        <w:ind w:right="46" w:hanging="720"/>
        <w:jc w:val="both"/>
        <w:rPr>
          <w:sz w:val="24"/>
          <w:lang w:val="pl-PL"/>
        </w:rPr>
      </w:pPr>
      <w:r w:rsidRPr="008E0553">
        <w:rPr>
          <w:rFonts w:eastAsia="Calibri"/>
          <w:sz w:val="24"/>
          <w:szCs w:val="24"/>
          <w:lang w:val="pl-PL"/>
        </w:rPr>
        <w:t>Działalność szkolnego wolontariatu może być wspierana przez:</w:t>
      </w:r>
    </w:p>
    <w:p w:rsidR="004F1E10" w:rsidRPr="008E0553" w:rsidRDefault="004F1E10" w:rsidP="00DB12BE">
      <w:pPr>
        <w:widowControl/>
        <w:numPr>
          <w:ilvl w:val="1"/>
          <w:numId w:val="83"/>
        </w:numPr>
        <w:suppressAutoHyphens/>
        <w:spacing w:after="160" w:line="259" w:lineRule="auto"/>
        <w:ind w:left="993" w:right="46"/>
        <w:contextualSpacing/>
        <w:jc w:val="both"/>
        <w:rPr>
          <w:rFonts w:eastAsia="Calibri"/>
          <w:sz w:val="24"/>
          <w:szCs w:val="24"/>
          <w:lang w:val="pl-PL"/>
        </w:rPr>
      </w:pPr>
      <w:r w:rsidRPr="008E0553">
        <w:rPr>
          <w:rFonts w:eastAsia="Calibri"/>
          <w:sz w:val="24"/>
          <w:szCs w:val="24"/>
          <w:lang w:val="pl-PL"/>
        </w:rPr>
        <w:t>Wychowawców oddziałów wraz z ich klasami</w:t>
      </w:r>
      <w:r w:rsidR="004955AF">
        <w:rPr>
          <w:rFonts w:eastAsia="Calibri"/>
          <w:sz w:val="24"/>
          <w:szCs w:val="24"/>
          <w:lang w:val="pl-PL"/>
        </w:rPr>
        <w:t>;</w:t>
      </w:r>
    </w:p>
    <w:p w:rsidR="004F1E10" w:rsidRPr="000427AB" w:rsidRDefault="004F1E10" w:rsidP="00DB12BE">
      <w:pPr>
        <w:widowControl/>
        <w:numPr>
          <w:ilvl w:val="1"/>
          <w:numId w:val="83"/>
        </w:numPr>
        <w:suppressAutoHyphens/>
        <w:spacing w:after="160" w:line="259" w:lineRule="auto"/>
        <w:ind w:left="993" w:right="46"/>
        <w:contextualSpacing/>
        <w:jc w:val="both"/>
        <w:rPr>
          <w:rFonts w:eastAsia="Calibri"/>
          <w:sz w:val="24"/>
          <w:szCs w:val="24"/>
          <w:lang w:val="pl-PL"/>
        </w:rPr>
      </w:pPr>
      <w:r w:rsidRPr="000427AB">
        <w:rPr>
          <w:rFonts w:eastAsia="Calibri"/>
          <w:sz w:val="24"/>
          <w:szCs w:val="24"/>
          <w:lang w:val="pl-PL"/>
        </w:rPr>
        <w:t>Nauczycieli i innych pracowników szkoły</w:t>
      </w:r>
      <w:r w:rsidR="004955AF" w:rsidRPr="000427AB">
        <w:rPr>
          <w:rFonts w:eastAsia="Calibri"/>
          <w:sz w:val="24"/>
          <w:szCs w:val="24"/>
          <w:lang w:val="pl-PL"/>
        </w:rPr>
        <w:t>.</w:t>
      </w:r>
    </w:p>
    <w:p w:rsidR="00CA4673" w:rsidRPr="00764F52" w:rsidRDefault="00CA4673" w:rsidP="00475EC7">
      <w:pPr>
        <w:spacing w:line="100" w:lineRule="atLeast"/>
        <w:ind w:hanging="720"/>
        <w:jc w:val="both"/>
        <w:rPr>
          <w:color w:val="92D050"/>
          <w:sz w:val="24"/>
          <w:szCs w:val="24"/>
          <w:lang w:val="pl-PL"/>
        </w:rPr>
      </w:pPr>
    </w:p>
    <w:p w:rsidR="00CA4673" w:rsidRPr="00FB4B30" w:rsidRDefault="00CA4673" w:rsidP="00CA4673">
      <w:pPr>
        <w:spacing w:line="100" w:lineRule="atLeast"/>
        <w:jc w:val="center"/>
        <w:rPr>
          <w:b/>
          <w:bCs/>
          <w:sz w:val="24"/>
          <w:szCs w:val="24"/>
        </w:rPr>
      </w:pPr>
      <w:r w:rsidRPr="00FB4B30">
        <w:rPr>
          <w:b/>
          <w:bCs/>
          <w:sz w:val="24"/>
          <w:szCs w:val="24"/>
        </w:rPr>
        <w:t>§ 1</w:t>
      </w:r>
      <w:r w:rsidR="002E5ED0" w:rsidRPr="00FB4B30">
        <w:rPr>
          <w:b/>
          <w:bCs/>
          <w:sz w:val="24"/>
          <w:szCs w:val="24"/>
        </w:rPr>
        <w:t>6</w:t>
      </w:r>
    </w:p>
    <w:p w:rsidR="007058F1" w:rsidRPr="00FB4B30" w:rsidRDefault="007058F1" w:rsidP="00CA4673">
      <w:pPr>
        <w:spacing w:line="100" w:lineRule="atLeast"/>
        <w:jc w:val="center"/>
        <w:rPr>
          <w:sz w:val="24"/>
          <w:szCs w:val="24"/>
        </w:rPr>
      </w:pPr>
    </w:p>
    <w:p w:rsidR="00CA4673" w:rsidRPr="00AE5A22" w:rsidRDefault="00CA4673" w:rsidP="00DB12BE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color w:val="000000"/>
          <w:sz w:val="24"/>
          <w:szCs w:val="24"/>
          <w:lang w:val="pl-PL"/>
        </w:rPr>
      </w:pPr>
      <w:r w:rsidRPr="00AE5A22">
        <w:rPr>
          <w:color w:val="000000"/>
          <w:sz w:val="24"/>
          <w:szCs w:val="24"/>
          <w:lang w:val="pl-PL"/>
        </w:rPr>
        <w:t>Organy szkoły współdziałają ze sobą z poszanowaniem wzajemnej niezależności oraz zakresu kompetencji m.in. poprzez: wymianę informacji;</w:t>
      </w:r>
      <w:r w:rsidR="003436CA">
        <w:rPr>
          <w:color w:val="000000"/>
          <w:sz w:val="24"/>
          <w:szCs w:val="24"/>
          <w:lang w:val="pl-PL"/>
        </w:rPr>
        <w:t xml:space="preserve"> możliwość składania wniosków w </w:t>
      </w:r>
      <w:r w:rsidRPr="00AE5A22">
        <w:rPr>
          <w:color w:val="000000"/>
          <w:sz w:val="24"/>
          <w:szCs w:val="24"/>
          <w:lang w:val="pl-PL"/>
        </w:rPr>
        <w:t>zakresie poprawy efektywności pracy szkoły; możliwość udziału w swoich zebraniach.</w:t>
      </w:r>
    </w:p>
    <w:p w:rsidR="00CA4673" w:rsidRPr="002E5ED0" w:rsidRDefault="00CA4673" w:rsidP="00DB12BE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color w:val="000000"/>
          <w:sz w:val="24"/>
          <w:szCs w:val="24"/>
        </w:rPr>
      </w:pPr>
      <w:r w:rsidRPr="00AE5A22">
        <w:rPr>
          <w:color w:val="000000"/>
          <w:sz w:val="24"/>
          <w:szCs w:val="24"/>
          <w:lang w:val="pl-PL"/>
        </w:rPr>
        <w:t xml:space="preserve">Spory pomiędzy organami szkoły rozstrzyga dyrektor w formie pisemnej w terminie 14 dni od dnia pisemnego zawiadomienia o powstaniu sporu. </w:t>
      </w:r>
      <w:proofErr w:type="spellStart"/>
      <w:r w:rsidRPr="002E5ED0">
        <w:rPr>
          <w:color w:val="000000"/>
          <w:sz w:val="24"/>
          <w:szCs w:val="24"/>
        </w:rPr>
        <w:t>Rozstrzygnięcie</w:t>
      </w:r>
      <w:proofErr w:type="spellEnd"/>
      <w:r w:rsidRPr="002E5ED0">
        <w:rPr>
          <w:color w:val="000000"/>
          <w:sz w:val="24"/>
          <w:szCs w:val="24"/>
        </w:rPr>
        <w:t xml:space="preserve"> </w:t>
      </w:r>
      <w:proofErr w:type="spellStart"/>
      <w:r w:rsidRPr="002E5ED0">
        <w:rPr>
          <w:color w:val="000000"/>
          <w:sz w:val="24"/>
          <w:szCs w:val="24"/>
        </w:rPr>
        <w:t>dyrektora</w:t>
      </w:r>
      <w:proofErr w:type="spellEnd"/>
      <w:r w:rsidRPr="002E5ED0">
        <w:rPr>
          <w:color w:val="000000"/>
          <w:sz w:val="24"/>
          <w:szCs w:val="24"/>
        </w:rPr>
        <w:t xml:space="preserve"> jest </w:t>
      </w:r>
      <w:proofErr w:type="spellStart"/>
      <w:r w:rsidRPr="002E5ED0">
        <w:rPr>
          <w:color w:val="000000"/>
          <w:sz w:val="24"/>
          <w:szCs w:val="24"/>
        </w:rPr>
        <w:t>ostateczne</w:t>
      </w:r>
      <w:proofErr w:type="spellEnd"/>
      <w:r w:rsidRPr="002E5ED0">
        <w:rPr>
          <w:color w:val="000000"/>
          <w:sz w:val="24"/>
          <w:szCs w:val="24"/>
        </w:rPr>
        <w:t>.</w:t>
      </w:r>
    </w:p>
    <w:p w:rsidR="00CA4673" w:rsidRPr="002E5ED0" w:rsidRDefault="00CA4673" w:rsidP="00DB12BE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</w:rPr>
      </w:pPr>
      <w:r w:rsidRPr="00AE5A22">
        <w:rPr>
          <w:color w:val="000000"/>
          <w:sz w:val="24"/>
          <w:szCs w:val="24"/>
          <w:lang w:val="pl-PL"/>
        </w:rPr>
        <w:t xml:space="preserve">Jeżeli dyrektor jest stroną sporu, każdy z pozostałych organów wybiera po dwóch swoich przedstawicieli, którzy tworzą komisję do spraw rozstrzygnięcia danego sporu. Komisja rozstrzyga spór w formie pisemnej w terminie 14 dni od dnia jej powołania. </w:t>
      </w:r>
      <w:proofErr w:type="spellStart"/>
      <w:r w:rsidRPr="002E5ED0">
        <w:rPr>
          <w:color w:val="000000"/>
          <w:sz w:val="24"/>
          <w:szCs w:val="24"/>
        </w:rPr>
        <w:t>Rozstrzygnięcie</w:t>
      </w:r>
      <w:proofErr w:type="spellEnd"/>
      <w:r w:rsidRPr="002E5ED0">
        <w:rPr>
          <w:color w:val="000000"/>
          <w:sz w:val="24"/>
          <w:szCs w:val="24"/>
        </w:rPr>
        <w:t xml:space="preserve"> </w:t>
      </w:r>
      <w:proofErr w:type="spellStart"/>
      <w:r w:rsidRPr="002E5ED0">
        <w:rPr>
          <w:color w:val="000000"/>
          <w:sz w:val="24"/>
          <w:szCs w:val="24"/>
        </w:rPr>
        <w:t>komisji</w:t>
      </w:r>
      <w:proofErr w:type="spellEnd"/>
      <w:r w:rsidRPr="002E5ED0">
        <w:rPr>
          <w:color w:val="000000"/>
          <w:sz w:val="24"/>
          <w:szCs w:val="24"/>
        </w:rPr>
        <w:t xml:space="preserve"> jest </w:t>
      </w:r>
      <w:proofErr w:type="spellStart"/>
      <w:r w:rsidRPr="002E5ED0">
        <w:rPr>
          <w:color w:val="000000"/>
          <w:sz w:val="24"/>
          <w:szCs w:val="24"/>
        </w:rPr>
        <w:t>ostateczne</w:t>
      </w:r>
      <w:proofErr w:type="spellEnd"/>
      <w:r w:rsidRPr="002E5ED0">
        <w:rPr>
          <w:color w:val="000000"/>
          <w:sz w:val="24"/>
          <w:szCs w:val="24"/>
        </w:rPr>
        <w:t>.</w:t>
      </w:r>
    </w:p>
    <w:p w:rsidR="00B3545C" w:rsidRPr="002E5ED0" w:rsidRDefault="00B3545C" w:rsidP="003436CA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2E5ED0">
        <w:rPr>
          <w:b/>
          <w:bCs/>
          <w:color w:val="000000"/>
          <w:sz w:val="24"/>
          <w:szCs w:val="24"/>
        </w:rPr>
        <w:t>§ 1</w:t>
      </w:r>
      <w:r w:rsidR="002E5ED0">
        <w:rPr>
          <w:b/>
          <w:bCs/>
          <w:color w:val="000000"/>
          <w:sz w:val="24"/>
          <w:szCs w:val="24"/>
        </w:rPr>
        <w:t>7</w:t>
      </w:r>
    </w:p>
    <w:p w:rsidR="00B3545C" w:rsidRPr="002E5ED0" w:rsidRDefault="00B3545C" w:rsidP="003436CA">
      <w:pPr>
        <w:suppressAutoHyphens/>
        <w:spacing w:line="100" w:lineRule="atLeast"/>
        <w:jc w:val="both"/>
        <w:rPr>
          <w:color w:val="000000"/>
          <w:sz w:val="24"/>
          <w:szCs w:val="24"/>
        </w:rPr>
      </w:pPr>
    </w:p>
    <w:p w:rsidR="00B3545C" w:rsidRPr="002E5ED0" w:rsidRDefault="00B3545C" w:rsidP="00DB12BE">
      <w:pPr>
        <w:pStyle w:val="Akapitzlist"/>
        <w:numPr>
          <w:ilvl w:val="0"/>
          <w:numId w:val="63"/>
        </w:numPr>
        <w:ind w:left="284" w:right="-96" w:hanging="284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szkole mogą działać, z wyjątkiem partii i organizacji politycznych, stowarzyszenia i organizacje, których celem statutowym jest działalność wychowawcza dzieci i młodzieży, albo rozszerzanie i wzbogacanie form działalności dydaktyczno-wychowawczej i opiekuńczej</w:t>
      </w:r>
      <w:r w:rsidRPr="002E5ED0">
        <w:rPr>
          <w:spacing w:val="-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szkoły.</w:t>
      </w:r>
    </w:p>
    <w:p w:rsidR="00B3545C" w:rsidRPr="002E5ED0" w:rsidRDefault="00B3545C" w:rsidP="00DB12BE">
      <w:pPr>
        <w:pStyle w:val="Akapitzlist"/>
        <w:numPr>
          <w:ilvl w:val="0"/>
          <w:numId w:val="63"/>
        </w:numPr>
        <w:ind w:left="284" w:right="-96" w:hanging="284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Zgodę na podjęcie działalności przez stowarzyszenia i organizacje wyraża Dyrektor po uprzednim uzgodnieniu warunków tej działalności oraz po uzyskaniu pozytywnej opinii organów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="002451FB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.</w:t>
      </w:r>
    </w:p>
    <w:p w:rsidR="00CA4673" w:rsidRPr="00AE5A22" w:rsidRDefault="00CA4673" w:rsidP="00CA4673">
      <w:pPr>
        <w:jc w:val="both"/>
        <w:rPr>
          <w:rFonts w:eastAsia="Calibri"/>
          <w:color w:val="000000"/>
          <w:spacing w:val="1"/>
          <w:sz w:val="24"/>
          <w:szCs w:val="24"/>
          <w:lang w:val="pl-PL"/>
        </w:rPr>
      </w:pPr>
    </w:p>
    <w:p w:rsidR="00E1423F" w:rsidRPr="002E5ED0" w:rsidRDefault="00E1423F" w:rsidP="00E1423F">
      <w:pPr>
        <w:spacing w:line="100" w:lineRule="atLeast"/>
        <w:jc w:val="center"/>
        <w:rPr>
          <w:b/>
          <w:w w:val="105"/>
          <w:sz w:val="24"/>
          <w:szCs w:val="24"/>
        </w:rPr>
      </w:pPr>
      <w:r w:rsidRPr="002E5ED0">
        <w:rPr>
          <w:b/>
          <w:color w:val="000000"/>
          <w:sz w:val="24"/>
          <w:szCs w:val="24"/>
        </w:rPr>
        <w:t xml:space="preserve">ROZDZIAŁ </w:t>
      </w:r>
      <w:r w:rsidR="00AD533E" w:rsidRPr="002E5ED0">
        <w:rPr>
          <w:b/>
          <w:w w:val="105"/>
          <w:sz w:val="24"/>
          <w:szCs w:val="24"/>
        </w:rPr>
        <w:t>V</w:t>
      </w:r>
      <w:r w:rsidR="00E16145" w:rsidRPr="002E5ED0">
        <w:rPr>
          <w:b/>
          <w:w w:val="105"/>
          <w:sz w:val="24"/>
          <w:szCs w:val="24"/>
        </w:rPr>
        <w:t>.</w:t>
      </w:r>
    </w:p>
    <w:p w:rsidR="00FC3F1F" w:rsidRPr="002E5ED0" w:rsidRDefault="00AD533E" w:rsidP="00E1423F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2E5ED0">
        <w:rPr>
          <w:b/>
          <w:w w:val="105"/>
          <w:sz w:val="24"/>
          <w:szCs w:val="24"/>
        </w:rPr>
        <w:t xml:space="preserve">ORGANIZACJA </w:t>
      </w:r>
      <w:r w:rsidR="00E1423F" w:rsidRPr="002E5ED0">
        <w:rPr>
          <w:b/>
          <w:w w:val="105"/>
          <w:sz w:val="24"/>
          <w:szCs w:val="24"/>
        </w:rPr>
        <w:t>SZKOŁY</w:t>
      </w:r>
    </w:p>
    <w:p w:rsidR="00FC3F1F" w:rsidRPr="002E5ED0" w:rsidRDefault="00FC3F1F">
      <w:pPr>
        <w:pStyle w:val="Tekstpodstawowy"/>
        <w:ind w:left="0" w:firstLine="0"/>
      </w:pPr>
    </w:p>
    <w:p w:rsidR="00FC3F1F" w:rsidRPr="002E5ED0" w:rsidRDefault="00477C03" w:rsidP="00477C03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1</w:t>
      </w:r>
      <w:r w:rsidR="002E5ED0">
        <w:rPr>
          <w:b/>
        </w:rPr>
        <w:t>8</w:t>
      </w:r>
    </w:p>
    <w:p w:rsidR="0039757C" w:rsidRPr="002E5ED0" w:rsidRDefault="0039757C">
      <w:pPr>
        <w:pStyle w:val="Tekstpodstawowy"/>
        <w:spacing w:line="275" w:lineRule="exact"/>
        <w:ind w:left="4303" w:right="4257" w:firstLine="0"/>
        <w:jc w:val="center"/>
      </w:pPr>
    </w:p>
    <w:p w:rsidR="00FC3F1F" w:rsidRPr="002E5ED0" w:rsidRDefault="00AD533E" w:rsidP="003436CA">
      <w:pPr>
        <w:pStyle w:val="Akapitzlist"/>
        <w:numPr>
          <w:ilvl w:val="0"/>
          <w:numId w:val="27"/>
        </w:numPr>
        <w:tabs>
          <w:tab w:val="left" w:pos="544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Podstawową jednostką organizacyjną </w:t>
      </w:r>
      <w:r w:rsidR="0050030C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jest oddz</w:t>
      </w:r>
      <w:r w:rsidR="003E03C0" w:rsidRPr="002E5ED0">
        <w:rPr>
          <w:sz w:val="24"/>
          <w:szCs w:val="24"/>
          <w:lang w:val="pl-PL"/>
        </w:rPr>
        <w:t>iał złożony z uczniów, którzy w </w:t>
      </w:r>
      <w:r w:rsidRPr="002E5ED0">
        <w:rPr>
          <w:sz w:val="24"/>
          <w:szCs w:val="24"/>
          <w:lang w:val="pl-PL"/>
        </w:rPr>
        <w:t>jednorocznym kursie nauki danego roku szkolnego uczą się wszystkich przedmiotów obowiązkowych, określonych planem nauczania zgodn</w:t>
      </w:r>
      <w:r w:rsidR="003E03C0" w:rsidRPr="002E5ED0">
        <w:rPr>
          <w:sz w:val="24"/>
          <w:szCs w:val="24"/>
          <w:lang w:val="pl-PL"/>
        </w:rPr>
        <w:t>ym z ramowym planem nauczania i </w:t>
      </w:r>
      <w:r w:rsidRPr="002E5ED0">
        <w:rPr>
          <w:sz w:val="24"/>
          <w:szCs w:val="24"/>
          <w:lang w:val="pl-PL"/>
        </w:rPr>
        <w:t>programem wybranym z zestawu programów dla danej klasy, dopuszczonych do użytku szkolnego.</w:t>
      </w:r>
    </w:p>
    <w:p w:rsidR="00783D93" w:rsidRPr="002E5ED0" w:rsidRDefault="00AD533E" w:rsidP="003436CA">
      <w:pPr>
        <w:pStyle w:val="Akapitzlist"/>
        <w:numPr>
          <w:ilvl w:val="0"/>
          <w:numId w:val="27"/>
        </w:numPr>
        <w:tabs>
          <w:tab w:val="left" w:pos="478"/>
        </w:tabs>
        <w:ind w:left="47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Zasady tworzenia oddziałów określają przepisy w sprawie ramowych planów</w:t>
      </w:r>
      <w:r w:rsidRPr="002E5ED0">
        <w:rPr>
          <w:spacing w:val="-2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nauczania.</w:t>
      </w:r>
    </w:p>
    <w:p w:rsidR="00783D93" w:rsidRPr="002E5ED0" w:rsidRDefault="009E6F60" w:rsidP="003436CA">
      <w:pPr>
        <w:pStyle w:val="Akapitzlist"/>
        <w:numPr>
          <w:ilvl w:val="0"/>
          <w:numId w:val="27"/>
        </w:numPr>
        <w:tabs>
          <w:tab w:val="left" w:pos="478"/>
        </w:tabs>
        <w:ind w:left="47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Liczbę uczniów w </w:t>
      </w:r>
      <w:r w:rsidR="00E16145" w:rsidRPr="002E5ED0">
        <w:rPr>
          <w:sz w:val="24"/>
          <w:szCs w:val="24"/>
          <w:lang w:val="pl-PL"/>
        </w:rPr>
        <w:t>oddziale okreś</w:t>
      </w:r>
      <w:r w:rsidRPr="002E5ED0">
        <w:rPr>
          <w:sz w:val="24"/>
          <w:szCs w:val="24"/>
          <w:lang w:val="pl-PL"/>
        </w:rPr>
        <w:t xml:space="preserve">la arkusz organizacyjny </w:t>
      </w:r>
      <w:r w:rsidR="0050030C" w:rsidRPr="002E5ED0">
        <w:rPr>
          <w:sz w:val="24"/>
          <w:szCs w:val="24"/>
          <w:lang w:val="pl-PL"/>
        </w:rPr>
        <w:t>szkoły</w:t>
      </w:r>
      <w:r w:rsidR="004955AF">
        <w:rPr>
          <w:sz w:val="24"/>
          <w:szCs w:val="24"/>
          <w:lang w:val="pl-PL"/>
        </w:rPr>
        <w:t>.</w:t>
      </w:r>
    </w:p>
    <w:p w:rsidR="009E6F60" w:rsidRDefault="000A757A" w:rsidP="003436CA">
      <w:pPr>
        <w:pStyle w:val="Akapitzlist"/>
        <w:numPr>
          <w:ilvl w:val="0"/>
          <w:numId w:val="27"/>
        </w:numPr>
        <w:tabs>
          <w:tab w:val="left" w:pos="478"/>
        </w:tabs>
        <w:ind w:left="47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P</w:t>
      </w:r>
      <w:r w:rsidR="009E6F60" w:rsidRPr="002E5ED0">
        <w:rPr>
          <w:sz w:val="24"/>
          <w:szCs w:val="24"/>
          <w:lang w:val="pl-PL"/>
        </w:rPr>
        <w:t xml:space="preserve">rzedmioty ujęte w podstawie programowej mogą być realizowane w grupach. Podział na </w:t>
      </w:r>
      <w:r w:rsidR="009E6F60" w:rsidRPr="002E5ED0">
        <w:rPr>
          <w:sz w:val="24"/>
          <w:szCs w:val="24"/>
          <w:lang w:val="pl-PL"/>
        </w:rPr>
        <w:lastRenderedPageBreak/>
        <w:t>grupy określają odrębne przepisy.</w:t>
      </w:r>
    </w:p>
    <w:p w:rsidR="008E0553" w:rsidRPr="002E5ED0" w:rsidRDefault="008E0553" w:rsidP="008E0553">
      <w:pPr>
        <w:pStyle w:val="Akapitzlist"/>
        <w:tabs>
          <w:tab w:val="left" w:pos="478"/>
        </w:tabs>
        <w:ind w:firstLine="0"/>
        <w:jc w:val="right"/>
        <w:rPr>
          <w:sz w:val="24"/>
          <w:szCs w:val="24"/>
          <w:lang w:val="pl-PL"/>
        </w:rPr>
      </w:pPr>
    </w:p>
    <w:p w:rsidR="009E6F60" w:rsidRPr="002E5ED0" w:rsidRDefault="009E6F60">
      <w:pPr>
        <w:pStyle w:val="Tekstpodstawowy"/>
        <w:spacing w:line="275" w:lineRule="exact"/>
        <w:ind w:left="3250" w:right="3224" w:firstLine="0"/>
        <w:jc w:val="center"/>
      </w:pPr>
    </w:p>
    <w:p w:rsidR="00FC3F1F" w:rsidRPr="002E5ED0" w:rsidRDefault="00AD533E" w:rsidP="00783D93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1</w:t>
      </w:r>
      <w:r w:rsidR="002E5ED0">
        <w:rPr>
          <w:b/>
        </w:rPr>
        <w:t>9</w:t>
      </w:r>
    </w:p>
    <w:p w:rsidR="0039757C" w:rsidRPr="002E5ED0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2E5ED0" w:rsidRDefault="00AD533E" w:rsidP="003436CA">
      <w:pPr>
        <w:pStyle w:val="Akapitzlist"/>
        <w:numPr>
          <w:ilvl w:val="0"/>
          <w:numId w:val="26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szkole obok oddziałów ogólnodostępnych mogą być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tworzone:</w:t>
      </w:r>
    </w:p>
    <w:p w:rsidR="00FC3F1F" w:rsidRPr="002E5ED0" w:rsidRDefault="00AD533E" w:rsidP="003436CA">
      <w:pPr>
        <w:pStyle w:val="Akapitzlist"/>
        <w:numPr>
          <w:ilvl w:val="1"/>
          <w:numId w:val="26"/>
        </w:numPr>
        <w:tabs>
          <w:tab w:val="left" w:pos="838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oddziały</w:t>
      </w:r>
      <w:proofErr w:type="spellEnd"/>
      <w:r w:rsidRPr="002E5ED0">
        <w:rPr>
          <w:spacing w:val="-6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sportowe</w:t>
      </w:r>
      <w:proofErr w:type="spellEnd"/>
      <w:r w:rsidR="004955AF">
        <w:rPr>
          <w:sz w:val="24"/>
          <w:szCs w:val="24"/>
        </w:rPr>
        <w:t>;</w:t>
      </w:r>
    </w:p>
    <w:p w:rsidR="00FC3F1F" w:rsidRPr="002E5ED0" w:rsidRDefault="00AD533E" w:rsidP="003436CA">
      <w:pPr>
        <w:pStyle w:val="Akapitzlist"/>
        <w:numPr>
          <w:ilvl w:val="1"/>
          <w:numId w:val="26"/>
        </w:numPr>
        <w:tabs>
          <w:tab w:val="left" w:pos="838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oddziały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innowacyjne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i</w:t>
      </w:r>
      <w:proofErr w:type="spellEnd"/>
      <w:r w:rsidRPr="002E5ED0">
        <w:rPr>
          <w:spacing w:val="-9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eksperymentalne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3436CA">
      <w:pPr>
        <w:pStyle w:val="Akapitzlist"/>
        <w:numPr>
          <w:ilvl w:val="1"/>
          <w:numId w:val="26"/>
        </w:numPr>
        <w:tabs>
          <w:tab w:val="left" w:pos="838"/>
        </w:tabs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klasy</w:t>
      </w:r>
      <w:proofErr w:type="spellEnd"/>
      <w:proofErr w:type="gramEnd"/>
      <w:r w:rsidRPr="002E5ED0">
        <w:rPr>
          <w:spacing w:val="-4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autorskie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AD533E" w:rsidP="003436CA">
      <w:pPr>
        <w:pStyle w:val="Akapitzlist"/>
        <w:numPr>
          <w:ilvl w:val="0"/>
          <w:numId w:val="26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Zasady organizacji oddziałów sportowych, oddziałów prowadzących działalność eksperymentalną i innowacyjną oraz tworzenia i funkcjonowania klas autorskich określają odrębne</w:t>
      </w:r>
      <w:r w:rsidRPr="002E5ED0">
        <w:rPr>
          <w:spacing w:val="-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przepisy.</w:t>
      </w:r>
    </w:p>
    <w:p w:rsidR="00FC3F1F" w:rsidRPr="002E5ED0" w:rsidRDefault="00AD533E" w:rsidP="003436CA">
      <w:pPr>
        <w:pStyle w:val="Akapitzlist"/>
        <w:numPr>
          <w:ilvl w:val="0"/>
          <w:numId w:val="26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Zgodę na utworzenie oddziałów wymienionych w ust. 1 wydaje organ prowadzący po uzyskaniu pozytywnej opinii nadzoru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pedagogicznego.</w:t>
      </w:r>
    </w:p>
    <w:p w:rsidR="00FC3F1F" w:rsidRPr="002E5ED0" w:rsidRDefault="00FC3F1F" w:rsidP="003436CA">
      <w:pPr>
        <w:pStyle w:val="Tekstpodstawowy"/>
        <w:spacing w:before="1"/>
        <w:ind w:left="0" w:firstLine="0"/>
        <w:jc w:val="both"/>
        <w:rPr>
          <w:lang w:val="pl-PL"/>
        </w:rPr>
      </w:pPr>
    </w:p>
    <w:p w:rsidR="00FC3F1F" w:rsidRPr="002E5ED0" w:rsidRDefault="002E5ED0" w:rsidP="00783D93">
      <w:pPr>
        <w:pStyle w:val="Tekstpodstawowy"/>
        <w:ind w:right="-96"/>
        <w:jc w:val="center"/>
        <w:rPr>
          <w:b/>
          <w:lang w:val="pl-PL"/>
        </w:rPr>
      </w:pPr>
      <w:r>
        <w:rPr>
          <w:b/>
          <w:lang w:val="pl-PL"/>
        </w:rPr>
        <w:t>§ 20</w:t>
      </w:r>
    </w:p>
    <w:p w:rsidR="00FC3F1F" w:rsidRPr="002E5ED0" w:rsidRDefault="00FC3F1F">
      <w:pPr>
        <w:pStyle w:val="Tekstpodstawowy"/>
        <w:spacing w:before="9"/>
        <w:ind w:left="0" w:firstLine="0"/>
        <w:rPr>
          <w:lang w:val="pl-PL"/>
        </w:rPr>
      </w:pPr>
    </w:p>
    <w:p w:rsidR="00FC3F1F" w:rsidRPr="002E5ED0" w:rsidRDefault="00AD533E" w:rsidP="00DB12BE">
      <w:pPr>
        <w:pStyle w:val="Tekstpodstawowy"/>
        <w:numPr>
          <w:ilvl w:val="1"/>
          <w:numId w:val="45"/>
        </w:numPr>
        <w:tabs>
          <w:tab w:val="clear" w:pos="1080"/>
          <w:tab w:val="num" w:pos="567"/>
        </w:tabs>
        <w:ind w:left="567" w:hanging="425"/>
        <w:rPr>
          <w:lang w:val="pl-PL"/>
        </w:rPr>
      </w:pPr>
      <w:r w:rsidRPr="002E5ED0">
        <w:rPr>
          <w:lang w:val="pl-PL"/>
        </w:rPr>
        <w:t>Organizację roku szkolnego określają odrębne przepisy.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D533E" w:rsidP="00783D93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 xml:space="preserve">§ </w:t>
      </w:r>
      <w:r w:rsidR="002E5ED0">
        <w:rPr>
          <w:b/>
        </w:rPr>
        <w:t>21</w:t>
      </w:r>
    </w:p>
    <w:p w:rsidR="0039757C" w:rsidRPr="002E5ED0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2E5ED0" w:rsidRDefault="00AD533E" w:rsidP="003436CA">
      <w:pPr>
        <w:pStyle w:val="Akapitzlist"/>
        <w:numPr>
          <w:ilvl w:val="0"/>
          <w:numId w:val="25"/>
        </w:numPr>
        <w:tabs>
          <w:tab w:val="left" w:pos="544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Szczegółową organizację nauczania, wychowania i opieki w danym roku szkolnym określa arkusz organizacji </w:t>
      </w:r>
      <w:r w:rsidR="00783D93" w:rsidRPr="002E5ED0">
        <w:rPr>
          <w:sz w:val="24"/>
          <w:szCs w:val="24"/>
          <w:lang w:val="pl-PL"/>
        </w:rPr>
        <w:t xml:space="preserve">szkoły </w:t>
      </w:r>
      <w:r w:rsidRPr="002E5ED0">
        <w:rPr>
          <w:sz w:val="24"/>
          <w:szCs w:val="24"/>
          <w:lang w:val="pl-PL"/>
        </w:rPr>
        <w:t>opracowany przez Dyrektora, z uwzględnieniem szkolnego planu nauczania, do dnia 30 kwietnia każdego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roku.</w:t>
      </w:r>
    </w:p>
    <w:p w:rsidR="00FC3F1F" w:rsidRPr="002E5ED0" w:rsidRDefault="00AD533E" w:rsidP="003436CA">
      <w:pPr>
        <w:pStyle w:val="Akapitzlist"/>
        <w:numPr>
          <w:ilvl w:val="0"/>
          <w:numId w:val="25"/>
        </w:numPr>
        <w:tabs>
          <w:tab w:val="left" w:pos="544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Arkusz organizacji </w:t>
      </w:r>
      <w:r w:rsidR="00783D93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zatwierdza organ prowadzący do dnia 30 maja danego</w:t>
      </w:r>
      <w:r w:rsidRPr="002E5ED0">
        <w:rPr>
          <w:spacing w:val="-2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roku.</w:t>
      </w:r>
    </w:p>
    <w:p w:rsidR="00FC3F1F" w:rsidRPr="002E5ED0" w:rsidRDefault="00AD533E" w:rsidP="003436CA">
      <w:pPr>
        <w:pStyle w:val="Akapitzlist"/>
        <w:numPr>
          <w:ilvl w:val="0"/>
          <w:numId w:val="25"/>
        </w:numPr>
        <w:tabs>
          <w:tab w:val="left" w:pos="544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arkuszu organizacji </w:t>
      </w:r>
      <w:r w:rsidR="00783D93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zamieszcza się w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szczególności:</w:t>
      </w:r>
    </w:p>
    <w:p w:rsidR="00FC3F1F" w:rsidRPr="002E5ED0" w:rsidRDefault="00AD533E" w:rsidP="00DB12BE">
      <w:pPr>
        <w:pStyle w:val="Akapitzlist"/>
        <w:numPr>
          <w:ilvl w:val="1"/>
          <w:numId w:val="73"/>
        </w:numPr>
        <w:ind w:left="851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liczbę</w:t>
      </w:r>
      <w:proofErr w:type="gramEnd"/>
      <w:r w:rsidRPr="002E5ED0">
        <w:rPr>
          <w:sz w:val="24"/>
          <w:szCs w:val="24"/>
          <w:lang w:val="pl-PL"/>
        </w:rPr>
        <w:t xml:space="preserve"> pracowników </w:t>
      </w:r>
      <w:r w:rsidR="00783D93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łącznie z liczbą stanowisk</w:t>
      </w:r>
      <w:r w:rsidRPr="002E5ED0">
        <w:rPr>
          <w:spacing w:val="-2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kierowniczych;</w:t>
      </w:r>
    </w:p>
    <w:p w:rsidR="00FC3F1F" w:rsidRPr="002E5ED0" w:rsidRDefault="00AD533E" w:rsidP="00DB12BE">
      <w:pPr>
        <w:pStyle w:val="Akapitzlist"/>
        <w:numPr>
          <w:ilvl w:val="1"/>
          <w:numId w:val="73"/>
        </w:numPr>
        <w:ind w:left="851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ogólną</w:t>
      </w:r>
      <w:proofErr w:type="gramEnd"/>
      <w:r w:rsidRPr="002E5ED0">
        <w:rPr>
          <w:sz w:val="24"/>
          <w:szCs w:val="24"/>
          <w:lang w:val="pl-PL"/>
        </w:rPr>
        <w:t xml:space="preserve"> liczbę godzin przedmiotów i zajęć</w:t>
      </w:r>
      <w:r w:rsidRPr="002E5ED0">
        <w:rPr>
          <w:spacing w:val="-1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obowiązkowych;</w:t>
      </w:r>
    </w:p>
    <w:p w:rsidR="00FC3F1F" w:rsidRPr="002E5ED0" w:rsidRDefault="00AD533E" w:rsidP="00DB12BE">
      <w:pPr>
        <w:pStyle w:val="Akapitzlist"/>
        <w:numPr>
          <w:ilvl w:val="1"/>
          <w:numId w:val="73"/>
        </w:numPr>
        <w:ind w:left="851" w:right="-9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liczbę</w:t>
      </w:r>
      <w:proofErr w:type="gramEnd"/>
      <w:r w:rsidRPr="002E5ED0">
        <w:rPr>
          <w:sz w:val="24"/>
          <w:szCs w:val="24"/>
          <w:lang w:val="pl-PL"/>
        </w:rPr>
        <w:t xml:space="preserve"> godzin przedmiotów nadobowiązkowych, w tym kół zainteresowań i innych zajęć pozalekcyjnych finansowanych ze środków przydzielonych przez organ prowadzący oraz liczbę godzin zajęć prowadzonych przez poszczególnych nauczycieli.</w:t>
      </w:r>
    </w:p>
    <w:p w:rsidR="00FC3F1F" w:rsidRPr="002E5ED0" w:rsidRDefault="00701744" w:rsidP="003436CA">
      <w:pPr>
        <w:pStyle w:val="Akapitzlist"/>
        <w:numPr>
          <w:ilvl w:val="0"/>
          <w:numId w:val="25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Dyrektor, po zasięgnięciu opinii organów szkoły, uwzględniając zainteresowania uczniów oraz możliwości organizacyjne, kadrowe i finansowe szkoły, ustala</w:t>
      </w:r>
      <w:r w:rsidR="006A1182" w:rsidRPr="002E5ED0">
        <w:rPr>
          <w:sz w:val="24"/>
          <w:szCs w:val="24"/>
          <w:lang w:val="pl-PL"/>
        </w:rPr>
        <w:t xml:space="preserve"> na początku etapu edukacyjnego</w:t>
      </w:r>
      <w:r w:rsidR="00FC423C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przedmioty</w:t>
      </w:r>
      <w:r w:rsidR="00FC423C">
        <w:rPr>
          <w:sz w:val="24"/>
          <w:szCs w:val="24"/>
          <w:lang w:val="pl-PL"/>
        </w:rPr>
        <w:t xml:space="preserve"> </w:t>
      </w:r>
      <w:r w:rsidR="006A1182" w:rsidRPr="002E5ED0">
        <w:rPr>
          <w:sz w:val="24"/>
          <w:szCs w:val="24"/>
          <w:lang w:val="pl-PL"/>
        </w:rPr>
        <w:t xml:space="preserve">ujęte w podstawie programowej </w:t>
      </w:r>
      <w:r w:rsidRPr="002E5ED0">
        <w:rPr>
          <w:sz w:val="24"/>
          <w:szCs w:val="24"/>
          <w:lang w:val="pl-PL"/>
        </w:rPr>
        <w:t>w zakresie rozszerzonym</w:t>
      </w:r>
      <w:r w:rsidR="00726A7E">
        <w:rPr>
          <w:sz w:val="24"/>
          <w:szCs w:val="24"/>
          <w:lang w:val="pl-PL"/>
        </w:rPr>
        <w:t>.</w:t>
      </w:r>
    </w:p>
    <w:p w:rsidR="006A1182" w:rsidRPr="002E5ED0" w:rsidRDefault="006A1182" w:rsidP="006A1182">
      <w:pPr>
        <w:pStyle w:val="Akapitzlist"/>
        <w:tabs>
          <w:tab w:val="left" w:pos="838"/>
        </w:tabs>
        <w:ind w:left="543" w:right="-96" w:firstLine="0"/>
        <w:rPr>
          <w:sz w:val="24"/>
          <w:szCs w:val="24"/>
          <w:lang w:val="pl-PL"/>
        </w:rPr>
      </w:pPr>
    </w:p>
    <w:p w:rsidR="00FC3F1F" w:rsidRPr="002E5ED0" w:rsidRDefault="00AD533E" w:rsidP="00783D93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 xml:space="preserve">§ </w:t>
      </w:r>
      <w:r w:rsidR="002E5ED0">
        <w:rPr>
          <w:b/>
        </w:rPr>
        <w:t>22</w:t>
      </w:r>
    </w:p>
    <w:p w:rsidR="0039757C" w:rsidRPr="002E5ED0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2E5ED0" w:rsidRDefault="00AD533E" w:rsidP="003436CA">
      <w:pPr>
        <w:pStyle w:val="Akapitzlist"/>
        <w:numPr>
          <w:ilvl w:val="0"/>
          <w:numId w:val="24"/>
        </w:numPr>
        <w:tabs>
          <w:tab w:val="left" w:pos="478"/>
        </w:tabs>
        <w:ind w:right="-96" w:hanging="35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Organizację stałych, obowiązkowych i nadobowią</w:t>
      </w:r>
      <w:r w:rsidR="003E03C0" w:rsidRPr="002E5ED0">
        <w:rPr>
          <w:sz w:val="24"/>
          <w:szCs w:val="24"/>
          <w:lang w:val="pl-PL"/>
        </w:rPr>
        <w:t>zkowych zajęć dydaktycznych i </w:t>
      </w:r>
      <w:r w:rsidRPr="002E5ED0">
        <w:rPr>
          <w:sz w:val="24"/>
          <w:szCs w:val="24"/>
          <w:lang w:val="pl-PL"/>
        </w:rPr>
        <w:t>wychowawczych określa tygodniowy rozkład zajęć usta</w:t>
      </w:r>
      <w:r w:rsidR="007F2E98" w:rsidRPr="002E5ED0">
        <w:rPr>
          <w:sz w:val="24"/>
          <w:szCs w:val="24"/>
          <w:lang w:val="pl-PL"/>
        </w:rPr>
        <w:t>lany przez Dyrektora na </w:t>
      </w:r>
      <w:r w:rsidRPr="002E5ED0">
        <w:rPr>
          <w:sz w:val="24"/>
          <w:szCs w:val="24"/>
          <w:lang w:val="pl-PL"/>
        </w:rPr>
        <w:t>podstawie zatwierdzonego arkusza organizacyjnego z uwzględ</w:t>
      </w:r>
      <w:r w:rsidR="003436CA">
        <w:rPr>
          <w:sz w:val="24"/>
          <w:szCs w:val="24"/>
          <w:lang w:val="pl-PL"/>
        </w:rPr>
        <w:t>nieniem zasad ochrony zdrowia i </w:t>
      </w:r>
      <w:r w:rsidRPr="002E5ED0">
        <w:rPr>
          <w:sz w:val="24"/>
          <w:szCs w:val="24"/>
          <w:lang w:val="pl-PL"/>
        </w:rPr>
        <w:t>higieny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pracy.</w:t>
      </w:r>
    </w:p>
    <w:p w:rsidR="00783D93" w:rsidRPr="00DF49E1" w:rsidRDefault="00AD533E" w:rsidP="003436CA">
      <w:pPr>
        <w:pStyle w:val="Akapitzlist"/>
        <w:numPr>
          <w:ilvl w:val="0"/>
          <w:numId w:val="24"/>
        </w:numPr>
        <w:tabs>
          <w:tab w:val="left" w:pos="478"/>
        </w:tabs>
        <w:ind w:right="-96" w:hanging="357"/>
        <w:jc w:val="both"/>
        <w:rPr>
          <w:sz w:val="24"/>
          <w:szCs w:val="24"/>
          <w:lang w:val="pl-PL"/>
        </w:rPr>
      </w:pPr>
      <w:r w:rsidRPr="00DF49E1">
        <w:rPr>
          <w:sz w:val="24"/>
          <w:szCs w:val="24"/>
          <w:lang w:val="pl-PL"/>
        </w:rPr>
        <w:t>Organizacja zajęć dodatkowych dla uczniów pow</w:t>
      </w:r>
      <w:r w:rsidR="003E03C0" w:rsidRPr="00DF49E1">
        <w:rPr>
          <w:sz w:val="24"/>
          <w:szCs w:val="24"/>
          <w:lang w:val="pl-PL"/>
        </w:rPr>
        <w:t>inna uwzględniać ich potrzeby i </w:t>
      </w:r>
      <w:r w:rsidRPr="00DF49E1">
        <w:rPr>
          <w:sz w:val="24"/>
          <w:szCs w:val="24"/>
          <w:lang w:val="pl-PL"/>
        </w:rPr>
        <w:t>możliwości</w:t>
      </w:r>
      <w:r w:rsidRPr="00DF49E1">
        <w:rPr>
          <w:spacing w:val="-5"/>
          <w:sz w:val="24"/>
          <w:szCs w:val="24"/>
          <w:lang w:val="pl-PL"/>
        </w:rPr>
        <w:t xml:space="preserve"> </w:t>
      </w:r>
      <w:r w:rsidRPr="00DF49E1">
        <w:rPr>
          <w:sz w:val="24"/>
          <w:szCs w:val="24"/>
          <w:lang w:val="pl-PL"/>
        </w:rPr>
        <w:t>rozwojowe.</w:t>
      </w:r>
    </w:p>
    <w:p w:rsidR="00D22D1F" w:rsidRPr="00DF49E1" w:rsidRDefault="00D22D1F" w:rsidP="003436CA">
      <w:pPr>
        <w:pStyle w:val="Akapitzlist"/>
        <w:numPr>
          <w:ilvl w:val="0"/>
          <w:numId w:val="24"/>
        </w:numPr>
        <w:tabs>
          <w:tab w:val="left" w:pos="478"/>
        </w:tabs>
        <w:ind w:right="-96" w:hanging="357"/>
        <w:jc w:val="both"/>
        <w:rPr>
          <w:sz w:val="24"/>
          <w:szCs w:val="24"/>
          <w:lang w:val="pl-PL"/>
        </w:rPr>
      </w:pPr>
      <w:r w:rsidRPr="00DF49E1">
        <w:rPr>
          <w:sz w:val="24"/>
          <w:szCs w:val="24"/>
          <w:lang w:val="pl-PL"/>
        </w:rPr>
        <w:t xml:space="preserve">Na życzenie rodziców uczniów </w:t>
      </w:r>
      <w:r w:rsidR="004D0FF2" w:rsidRPr="00DF49E1">
        <w:rPr>
          <w:sz w:val="24"/>
          <w:szCs w:val="24"/>
          <w:lang w:val="pl-PL"/>
        </w:rPr>
        <w:t>szkoła</w:t>
      </w:r>
      <w:r w:rsidR="00345453" w:rsidRPr="00DF49E1">
        <w:rPr>
          <w:sz w:val="24"/>
          <w:szCs w:val="24"/>
          <w:lang w:val="pl-PL"/>
        </w:rPr>
        <w:t xml:space="preserve"> </w:t>
      </w:r>
      <w:r w:rsidRPr="00DF49E1">
        <w:rPr>
          <w:sz w:val="24"/>
          <w:szCs w:val="24"/>
          <w:lang w:val="pl-PL"/>
        </w:rPr>
        <w:t>organizuje naukę religii lub zajęcia o tematyce</w:t>
      </w:r>
      <w:r w:rsidR="003E03C0" w:rsidRPr="00DF49E1">
        <w:rPr>
          <w:sz w:val="24"/>
          <w:szCs w:val="24"/>
          <w:lang w:val="pl-PL"/>
        </w:rPr>
        <w:t xml:space="preserve"> </w:t>
      </w:r>
      <w:r w:rsidRPr="00DF49E1">
        <w:rPr>
          <w:sz w:val="24"/>
          <w:szCs w:val="24"/>
          <w:lang w:val="pl-PL"/>
        </w:rPr>
        <w:t>etyczno-moralnej w wymiarze określonym odrębnymi przepisami. Po osiągnięciu pełnoletności o</w:t>
      </w:r>
      <w:r w:rsidR="003E03C0" w:rsidRPr="00DF49E1">
        <w:rPr>
          <w:sz w:val="24"/>
          <w:szCs w:val="24"/>
          <w:lang w:val="pl-PL"/>
        </w:rPr>
        <w:t xml:space="preserve"> </w:t>
      </w:r>
      <w:r w:rsidRPr="00DF49E1">
        <w:rPr>
          <w:sz w:val="24"/>
          <w:szCs w:val="24"/>
          <w:lang w:val="pl-PL"/>
        </w:rPr>
        <w:t>pobieraniu nauki religii decydują uczniowie.</w:t>
      </w:r>
    </w:p>
    <w:p w:rsidR="00F22529" w:rsidRPr="002E5ED0" w:rsidRDefault="00F22529" w:rsidP="008E0553">
      <w:pPr>
        <w:pStyle w:val="Akapitzlist"/>
        <w:numPr>
          <w:ilvl w:val="0"/>
          <w:numId w:val="24"/>
        </w:numPr>
        <w:ind w:right="-96" w:hanging="35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Dyrektor po zasięgnięciu opinii Rady Pedagogicznej w I semestrze roku szkolnego może wyznaczyć inny termin klasyfikacji uczniów klas programowo najwyższych niż termin klasyf</w:t>
      </w:r>
      <w:r w:rsidR="004955AF">
        <w:rPr>
          <w:sz w:val="24"/>
          <w:szCs w:val="24"/>
          <w:lang w:val="pl-PL"/>
        </w:rPr>
        <w:t>ikacji uczniów klas pozostałych.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D533E" w:rsidP="00783D93">
      <w:pPr>
        <w:pStyle w:val="Tekstpodstawowy"/>
        <w:spacing w:line="275" w:lineRule="exact"/>
        <w:ind w:right="46"/>
        <w:jc w:val="center"/>
        <w:rPr>
          <w:b/>
        </w:rPr>
      </w:pPr>
      <w:r w:rsidRPr="002E5ED0">
        <w:rPr>
          <w:b/>
        </w:rPr>
        <w:lastRenderedPageBreak/>
        <w:t xml:space="preserve">§ </w:t>
      </w:r>
      <w:r w:rsidR="00783D93" w:rsidRPr="002E5ED0">
        <w:rPr>
          <w:b/>
        </w:rPr>
        <w:t>2</w:t>
      </w:r>
      <w:r w:rsidR="002E5ED0">
        <w:rPr>
          <w:b/>
        </w:rPr>
        <w:t>3</w:t>
      </w:r>
    </w:p>
    <w:p w:rsidR="0039757C" w:rsidRPr="002E5ED0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2E5ED0" w:rsidRDefault="002965E0" w:rsidP="003436CA">
      <w:pPr>
        <w:pStyle w:val="Akapitzlist"/>
        <w:numPr>
          <w:ilvl w:val="0"/>
          <w:numId w:val="23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Zajęcia w ramach kształcenia ogólnego są</w:t>
      </w:r>
      <w:r w:rsidR="00783D93" w:rsidRPr="002E5ED0">
        <w:rPr>
          <w:sz w:val="24"/>
          <w:szCs w:val="24"/>
          <w:lang w:val="pl-PL"/>
        </w:rPr>
        <w:t xml:space="preserve"> realizowane zgodnie z podstawą </w:t>
      </w:r>
      <w:r w:rsidRPr="002E5ED0">
        <w:rPr>
          <w:sz w:val="24"/>
          <w:szCs w:val="24"/>
          <w:lang w:val="pl-PL"/>
        </w:rPr>
        <w:t>programową ustaloną dla danego typu szkoły.</w:t>
      </w:r>
    </w:p>
    <w:p w:rsidR="00FC3F1F" w:rsidRPr="002E5ED0" w:rsidRDefault="00AD533E" w:rsidP="003436CA">
      <w:pPr>
        <w:pStyle w:val="Akapitzlist"/>
        <w:numPr>
          <w:ilvl w:val="0"/>
          <w:numId w:val="23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Rada Pedagogiczna może przyjąć inną, niż określona w ust. 1 organizację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zajęć.</w:t>
      </w:r>
    </w:p>
    <w:p w:rsidR="00FC3F1F" w:rsidRPr="002E5ED0" w:rsidRDefault="00783D93" w:rsidP="003436CA">
      <w:pPr>
        <w:pStyle w:val="Akapitzlist"/>
        <w:numPr>
          <w:ilvl w:val="0"/>
          <w:numId w:val="23"/>
        </w:numPr>
        <w:tabs>
          <w:tab w:val="left" w:pos="478"/>
        </w:tabs>
        <w:spacing w:before="54"/>
        <w:ind w:left="474" w:right="46" w:hanging="35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Szkoła </w:t>
      </w:r>
      <w:r w:rsidR="00AD533E" w:rsidRPr="002E5ED0">
        <w:rPr>
          <w:sz w:val="24"/>
          <w:szCs w:val="24"/>
          <w:lang w:val="pl-PL"/>
        </w:rPr>
        <w:t>powin</w:t>
      </w:r>
      <w:r w:rsidRPr="002E5ED0">
        <w:rPr>
          <w:sz w:val="24"/>
          <w:szCs w:val="24"/>
          <w:lang w:val="pl-PL"/>
        </w:rPr>
        <w:t>na</w:t>
      </w:r>
      <w:r w:rsidR="00AD533E" w:rsidRPr="002E5ED0">
        <w:rPr>
          <w:sz w:val="24"/>
          <w:szCs w:val="24"/>
          <w:lang w:val="pl-PL"/>
        </w:rPr>
        <w:t xml:space="preserve"> zapewnić uczniom kontynuację na</w:t>
      </w:r>
      <w:r w:rsidRPr="002E5ED0">
        <w:rPr>
          <w:sz w:val="24"/>
          <w:szCs w:val="24"/>
          <w:lang w:val="pl-PL"/>
        </w:rPr>
        <w:t>uki języka obcego prowadzonego</w:t>
      </w:r>
      <w:r w:rsidR="003E03C0" w:rsidRPr="002E5ED0">
        <w:rPr>
          <w:sz w:val="24"/>
          <w:szCs w:val="24"/>
          <w:lang w:val="pl-PL"/>
        </w:rPr>
        <w:t xml:space="preserve"> w </w:t>
      </w:r>
      <w:r w:rsidRPr="002E5ED0">
        <w:rPr>
          <w:sz w:val="24"/>
          <w:szCs w:val="24"/>
          <w:lang w:val="pl-PL"/>
        </w:rPr>
        <w:t>szkole podstawowej</w:t>
      </w:r>
      <w:r w:rsidR="00AD533E" w:rsidRPr="002E5ED0">
        <w:rPr>
          <w:sz w:val="24"/>
          <w:szCs w:val="24"/>
          <w:lang w:val="pl-PL"/>
        </w:rPr>
        <w:t>. Nauczanie języków obcych może być organizowane w zespołach międzyoddziałowych, z uwzględnieniem poziomu umiejętności językowych</w:t>
      </w:r>
      <w:r w:rsidR="00AD533E" w:rsidRPr="002E5ED0">
        <w:rPr>
          <w:spacing w:val="-17"/>
          <w:sz w:val="24"/>
          <w:szCs w:val="24"/>
          <w:lang w:val="pl-PL"/>
        </w:rPr>
        <w:t xml:space="preserve"> </w:t>
      </w:r>
      <w:r w:rsidR="00AD533E" w:rsidRPr="002E5ED0">
        <w:rPr>
          <w:sz w:val="24"/>
          <w:szCs w:val="24"/>
          <w:lang w:val="pl-PL"/>
        </w:rPr>
        <w:t>uczniów.</w:t>
      </w:r>
    </w:p>
    <w:p w:rsidR="00FC3F1F" w:rsidRPr="002E5ED0" w:rsidRDefault="00AD533E" w:rsidP="003436CA">
      <w:pPr>
        <w:pStyle w:val="Akapitzlist"/>
        <w:numPr>
          <w:ilvl w:val="0"/>
          <w:numId w:val="23"/>
        </w:numPr>
        <w:tabs>
          <w:tab w:val="left" w:pos="478"/>
        </w:tabs>
        <w:ind w:left="474" w:right="46" w:hanging="35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ramach kształcenia ogólnego uczeń realizuje wszystkie zajęcia edukacyjne zamieszczone w szkolnym pl</w:t>
      </w:r>
      <w:r w:rsidR="003E03C0" w:rsidRPr="002E5ED0">
        <w:rPr>
          <w:sz w:val="24"/>
          <w:szCs w:val="24"/>
          <w:lang w:val="pl-PL"/>
        </w:rPr>
        <w:t>anie nauczania, o którym mowa w </w:t>
      </w:r>
      <w:r w:rsidRPr="002E5ED0">
        <w:rPr>
          <w:sz w:val="24"/>
          <w:szCs w:val="24"/>
          <w:lang w:val="pl-PL"/>
        </w:rPr>
        <w:t>przepisach w sprawie ramowych planów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nauczania.</w:t>
      </w:r>
    </w:p>
    <w:p w:rsidR="00FC3F1F" w:rsidRPr="002E5ED0" w:rsidRDefault="00AD533E" w:rsidP="003436CA">
      <w:pPr>
        <w:pStyle w:val="Akapitzlist"/>
        <w:numPr>
          <w:ilvl w:val="0"/>
          <w:numId w:val="23"/>
        </w:numPr>
        <w:tabs>
          <w:tab w:val="left" w:pos="478"/>
        </w:tabs>
        <w:ind w:left="474" w:right="46" w:hanging="35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uzasadnionych przypadkach, poszczególne zajęcia edukacyjne mogą być prowadzone na terenie innych jednostek organizacyjnych, w szczególności szkół wyższych, centrów </w:t>
      </w:r>
      <w:r w:rsidRPr="009A6C6F">
        <w:rPr>
          <w:sz w:val="24"/>
          <w:szCs w:val="24"/>
          <w:lang w:val="pl-PL"/>
        </w:rPr>
        <w:t>kształcenia ustawicznego i ośrodków dokształcania i doskonalenia zawodowego,</w:t>
      </w:r>
      <w:r w:rsidRPr="009A6C6F">
        <w:rPr>
          <w:spacing w:val="-21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urzędów</w:t>
      </w:r>
      <w:r w:rsidRPr="002E5ED0">
        <w:rPr>
          <w:sz w:val="24"/>
          <w:szCs w:val="24"/>
          <w:lang w:val="pl-PL"/>
        </w:rPr>
        <w:t xml:space="preserve"> państwowych</w:t>
      </w:r>
      <w:r w:rsidR="00783D93" w:rsidRPr="002E5ED0">
        <w:rPr>
          <w:sz w:val="24"/>
          <w:szCs w:val="24"/>
          <w:lang w:val="pl-PL"/>
        </w:rPr>
        <w:t>,</w:t>
      </w:r>
      <w:r w:rsidRPr="002E5ED0">
        <w:rPr>
          <w:sz w:val="24"/>
          <w:szCs w:val="24"/>
          <w:lang w:val="pl-PL"/>
        </w:rPr>
        <w:t xml:space="preserve"> podmiotów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gospodarczych.</w:t>
      </w:r>
    </w:p>
    <w:p w:rsidR="00931B93" w:rsidRPr="002E5ED0" w:rsidRDefault="00AD533E" w:rsidP="003436CA">
      <w:pPr>
        <w:pStyle w:val="Akapitzlist"/>
        <w:numPr>
          <w:ilvl w:val="0"/>
          <w:numId w:val="23"/>
        </w:numPr>
        <w:tabs>
          <w:tab w:val="left" w:pos="478"/>
        </w:tabs>
        <w:ind w:left="474" w:right="46" w:hanging="35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Zajęcia edukacyjne mogą być prowadzone przez</w:t>
      </w:r>
      <w:r w:rsidR="006D47DC">
        <w:rPr>
          <w:sz w:val="24"/>
          <w:szCs w:val="24"/>
          <w:lang w:val="pl-PL"/>
        </w:rPr>
        <w:t xml:space="preserve"> pracowników tych jednostek, na </w:t>
      </w:r>
      <w:r w:rsidRPr="002E5ED0">
        <w:rPr>
          <w:sz w:val="24"/>
          <w:szCs w:val="24"/>
          <w:lang w:val="pl-PL"/>
        </w:rPr>
        <w:t xml:space="preserve">podstawie umowy zawartej pomiędzy </w:t>
      </w:r>
      <w:r w:rsidR="00783D93" w:rsidRPr="002E5ED0">
        <w:rPr>
          <w:sz w:val="24"/>
          <w:szCs w:val="24"/>
          <w:lang w:val="pl-PL"/>
        </w:rPr>
        <w:t>szkołą</w:t>
      </w:r>
      <w:r w:rsidRPr="002E5ED0">
        <w:rPr>
          <w:sz w:val="24"/>
          <w:szCs w:val="24"/>
          <w:lang w:val="pl-PL"/>
        </w:rPr>
        <w:t xml:space="preserve"> a daną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jednostką.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D533E" w:rsidP="007C62A0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2</w:t>
      </w:r>
      <w:r w:rsidR="002E5ED0">
        <w:rPr>
          <w:b/>
        </w:rPr>
        <w:t>4</w:t>
      </w:r>
    </w:p>
    <w:p w:rsidR="0039757C" w:rsidRPr="002E5ED0" w:rsidRDefault="0039757C">
      <w:pPr>
        <w:pStyle w:val="Tekstpodstawowy"/>
        <w:spacing w:line="275" w:lineRule="exact"/>
        <w:ind w:left="4393" w:right="4327" w:firstLine="0"/>
        <w:jc w:val="center"/>
      </w:pPr>
    </w:p>
    <w:p w:rsidR="00686EA5" w:rsidRPr="002E5ED0" w:rsidRDefault="00686EA5" w:rsidP="003436CA">
      <w:pPr>
        <w:pStyle w:val="Akapitzlist"/>
        <w:numPr>
          <w:ilvl w:val="0"/>
          <w:numId w:val="22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Podstawowymi formami działalności dydaktyczno-wychowawczej szkoły są: </w:t>
      </w:r>
    </w:p>
    <w:p w:rsidR="007C62A0" w:rsidRPr="002E5ED0" w:rsidRDefault="00686EA5" w:rsidP="003436CA">
      <w:pPr>
        <w:pStyle w:val="Akapitzlist"/>
        <w:numPr>
          <w:ilvl w:val="1"/>
          <w:numId w:val="25"/>
        </w:numPr>
        <w:tabs>
          <w:tab w:val="left" w:pos="478"/>
        </w:tabs>
        <w:ind w:left="851"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obowiązkowe</w:t>
      </w:r>
      <w:proofErr w:type="gramEnd"/>
      <w:r w:rsidRPr="002E5ED0">
        <w:rPr>
          <w:sz w:val="24"/>
          <w:szCs w:val="24"/>
          <w:lang w:val="pl-PL"/>
        </w:rPr>
        <w:t xml:space="preserve"> zajęcia edukacyjne, </w:t>
      </w:r>
    </w:p>
    <w:p w:rsidR="007C62A0" w:rsidRPr="002E5ED0" w:rsidRDefault="0073564F" w:rsidP="003436CA">
      <w:pPr>
        <w:pStyle w:val="Akapitzlist"/>
        <w:numPr>
          <w:ilvl w:val="1"/>
          <w:numId w:val="25"/>
        </w:numPr>
        <w:tabs>
          <w:tab w:val="left" w:pos="478"/>
        </w:tabs>
        <w:ind w:left="851"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obowiązkowe</w:t>
      </w:r>
      <w:proofErr w:type="gramEnd"/>
      <w:r w:rsidRPr="002E5ED0">
        <w:rPr>
          <w:sz w:val="24"/>
          <w:szCs w:val="24"/>
          <w:lang w:val="pl-PL"/>
        </w:rPr>
        <w:t xml:space="preserve"> zajęcia edukacyjne realizowane na poziomie rozszerzonym, które </w:t>
      </w:r>
      <w:r w:rsidR="004D4A2A" w:rsidRPr="002E5ED0">
        <w:rPr>
          <w:sz w:val="24"/>
          <w:szCs w:val="24"/>
          <w:lang w:val="pl-PL"/>
        </w:rPr>
        <w:t>D</w:t>
      </w:r>
      <w:r w:rsidR="008140AB" w:rsidRPr="002E5ED0">
        <w:rPr>
          <w:sz w:val="24"/>
          <w:szCs w:val="24"/>
          <w:lang w:val="pl-PL"/>
        </w:rPr>
        <w:t>yrektor w porozumieniu z radą pedagogiczną, radą rodziców i samorządem uczniowskim, z uwzględnieniem typu kształcenia, opinii i zainteresowań uczniów oraz możliwości organizacyjnych, kadrowych i finansowych zespołu, wprowadza do szkolnego planu nauczania o</w:t>
      </w:r>
      <w:r w:rsidRPr="002E5ED0">
        <w:rPr>
          <w:sz w:val="24"/>
          <w:szCs w:val="24"/>
          <w:lang w:val="pl-PL"/>
        </w:rPr>
        <w:t>raz do organizacji pracy szkoły,</w:t>
      </w:r>
    </w:p>
    <w:p w:rsidR="00686EA5" w:rsidRPr="002E5ED0" w:rsidRDefault="00686EA5" w:rsidP="003436CA">
      <w:pPr>
        <w:pStyle w:val="Akapitzlist"/>
        <w:numPr>
          <w:ilvl w:val="1"/>
          <w:numId w:val="25"/>
        </w:numPr>
        <w:tabs>
          <w:tab w:val="left" w:pos="478"/>
        </w:tabs>
        <w:ind w:left="851"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dodatkowe</w:t>
      </w:r>
      <w:proofErr w:type="gramEnd"/>
      <w:r w:rsidRPr="002E5ED0">
        <w:rPr>
          <w:sz w:val="24"/>
          <w:szCs w:val="24"/>
          <w:lang w:val="pl-PL"/>
        </w:rPr>
        <w:t xml:space="preserve"> zajęcia edukacyjne, do których zalicza się:</w:t>
      </w:r>
    </w:p>
    <w:p w:rsidR="007C62A0" w:rsidRPr="002E5ED0" w:rsidRDefault="00686EA5" w:rsidP="00DB12BE">
      <w:pPr>
        <w:pStyle w:val="Akapitzlist"/>
        <w:numPr>
          <w:ilvl w:val="0"/>
          <w:numId w:val="57"/>
        </w:numPr>
        <w:tabs>
          <w:tab w:val="left" w:pos="851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</w:t>
      </w:r>
      <w:proofErr w:type="gramEnd"/>
      <w:r w:rsidRPr="002E5ED0">
        <w:rPr>
          <w:sz w:val="24"/>
          <w:szCs w:val="24"/>
          <w:lang w:val="pl-PL"/>
        </w:rPr>
        <w:t xml:space="preserve"> z języka obcego nowożytnego innego niż </w:t>
      </w:r>
      <w:r w:rsidR="003E03C0" w:rsidRPr="002E5ED0">
        <w:rPr>
          <w:sz w:val="24"/>
          <w:szCs w:val="24"/>
          <w:lang w:val="pl-PL"/>
        </w:rPr>
        <w:t>język obcy nowożytny nauczany w </w:t>
      </w:r>
      <w:r w:rsidRPr="002E5ED0">
        <w:rPr>
          <w:sz w:val="24"/>
          <w:szCs w:val="24"/>
          <w:lang w:val="pl-PL"/>
        </w:rPr>
        <w:t xml:space="preserve">ramach obowiązkowych zajęć edukacyjnych, o których mowa w pkt 1, </w:t>
      </w:r>
    </w:p>
    <w:p w:rsidR="007C62A0" w:rsidRPr="002E5ED0" w:rsidRDefault="00686EA5" w:rsidP="00DB12BE">
      <w:pPr>
        <w:pStyle w:val="Akapitzlist"/>
        <w:numPr>
          <w:ilvl w:val="0"/>
          <w:numId w:val="57"/>
        </w:numPr>
        <w:tabs>
          <w:tab w:val="left" w:pos="851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</w:t>
      </w:r>
      <w:proofErr w:type="gramEnd"/>
      <w:r w:rsidRPr="002E5ED0">
        <w:rPr>
          <w:sz w:val="24"/>
          <w:szCs w:val="24"/>
          <w:lang w:val="pl-PL"/>
        </w:rPr>
        <w:t>, dla których nie została ustalona podstawa programowa, lecz program nauczania tych zajęć został włączony do szkolnego zestawu programów nauczania,</w:t>
      </w:r>
    </w:p>
    <w:p w:rsidR="007C62A0" w:rsidRPr="002E5ED0" w:rsidRDefault="00686EA5" w:rsidP="003436CA">
      <w:pPr>
        <w:pStyle w:val="Akapitzlist"/>
        <w:numPr>
          <w:ilvl w:val="1"/>
          <w:numId w:val="25"/>
        </w:numPr>
        <w:tabs>
          <w:tab w:val="left" w:pos="851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</w:t>
      </w:r>
      <w:proofErr w:type="gramEnd"/>
      <w:r w:rsidRPr="002E5ED0">
        <w:rPr>
          <w:sz w:val="24"/>
          <w:szCs w:val="24"/>
          <w:lang w:val="pl-PL"/>
        </w:rPr>
        <w:t xml:space="preserve"> rewalidacyjne dla uczniów niepełnosprawnych,</w:t>
      </w:r>
    </w:p>
    <w:p w:rsidR="007C62A0" w:rsidRPr="002E5ED0" w:rsidRDefault="00686EA5" w:rsidP="003436CA">
      <w:pPr>
        <w:pStyle w:val="Akapitzlist"/>
        <w:numPr>
          <w:ilvl w:val="1"/>
          <w:numId w:val="25"/>
        </w:numPr>
        <w:tabs>
          <w:tab w:val="left" w:pos="851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</w:t>
      </w:r>
      <w:proofErr w:type="gramEnd"/>
      <w:r w:rsidRPr="002E5ED0">
        <w:rPr>
          <w:sz w:val="24"/>
          <w:szCs w:val="24"/>
          <w:lang w:val="pl-PL"/>
        </w:rPr>
        <w:t xml:space="preserve"> prowadzone w ramach pomocy psychologiczno-pedagogicznej,</w:t>
      </w:r>
    </w:p>
    <w:p w:rsidR="00FC3F1F" w:rsidRPr="002E5ED0" w:rsidRDefault="00686EA5" w:rsidP="003436CA">
      <w:pPr>
        <w:pStyle w:val="Akapitzlist"/>
        <w:numPr>
          <w:ilvl w:val="1"/>
          <w:numId w:val="25"/>
        </w:numPr>
        <w:tabs>
          <w:tab w:val="left" w:pos="851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</w:t>
      </w:r>
      <w:proofErr w:type="gramEnd"/>
      <w:r w:rsidRPr="002E5ED0">
        <w:rPr>
          <w:sz w:val="24"/>
          <w:szCs w:val="24"/>
          <w:lang w:val="pl-PL"/>
        </w:rPr>
        <w:t xml:space="preserve"> rozwijające zainteresowania i uzdolnienia uczniów.</w:t>
      </w:r>
    </w:p>
    <w:p w:rsidR="002F2F65" w:rsidRPr="002E5ED0" w:rsidRDefault="002F2F65" w:rsidP="003436CA">
      <w:pPr>
        <w:pStyle w:val="Akapitzlist"/>
        <w:tabs>
          <w:tab w:val="left" w:pos="478"/>
        </w:tabs>
        <w:ind w:right="46" w:firstLine="0"/>
        <w:jc w:val="both"/>
        <w:rPr>
          <w:sz w:val="24"/>
          <w:szCs w:val="24"/>
          <w:lang w:val="pl-PL"/>
        </w:rPr>
      </w:pPr>
    </w:p>
    <w:p w:rsidR="00994B82" w:rsidRPr="002E5ED0" w:rsidRDefault="002F3A7B" w:rsidP="003436CA">
      <w:pPr>
        <w:pStyle w:val="Akapitzlist"/>
        <w:numPr>
          <w:ilvl w:val="0"/>
          <w:numId w:val="22"/>
        </w:numPr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 </w:t>
      </w:r>
      <w:r w:rsidR="00994B82" w:rsidRPr="002E5ED0">
        <w:rPr>
          <w:sz w:val="24"/>
          <w:szCs w:val="24"/>
          <w:lang w:val="pl-PL"/>
        </w:rPr>
        <w:t>Formami działalności dydaktyczno-wychowawczej szkoły są także zajęcia edukacyjne:</w:t>
      </w:r>
    </w:p>
    <w:p w:rsidR="00994B82" w:rsidRPr="002E5ED0" w:rsidRDefault="00994B82" w:rsidP="00DB12BE">
      <w:pPr>
        <w:pStyle w:val="Akapitzlist"/>
        <w:widowControl/>
        <w:numPr>
          <w:ilvl w:val="0"/>
          <w:numId w:val="74"/>
        </w:numPr>
        <w:spacing w:after="200" w:line="276" w:lineRule="auto"/>
        <w:ind w:left="851" w:right="46" w:hanging="425"/>
        <w:contextualSpacing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nauka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religii</w:t>
      </w:r>
      <w:proofErr w:type="spellEnd"/>
      <w:r w:rsidR="004955AF">
        <w:rPr>
          <w:sz w:val="24"/>
          <w:szCs w:val="24"/>
        </w:rPr>
        <w:t>,</w:t>
      </w:r>
    </w:p>
    <w:p w:rsidR="00994B82" w:rsidRPr="002E5ED0" w:rsidRDefault="00994B82" w:rsidP="00DB12BE">
      <w:pPr>
        <w:pStyle w:val="Akapitzlist"/>
        <w:widowControl/>
        <w:numPr>
          <w:ilvl w:val="0"/>
          <w:numId w:val="74"/>
        </w:numPr>
        <w:spacing w:after="200" w:line="276" w:lineRule="auto"/>
        <w:ind w:left="851" w:right="46" w:hanging="425"/>
        <w:contextualSpacing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</w:t>
      </w:r>
      <w:proofErr w:type="gramEnd"/>
      <w:r w:rsidRPr="002E5ED0">
        <w:rPr>
          <w:sz w:val="24"/>
          <w:szCs w:val="24"/>
          <w:lang w:val="pl-PL"/>
        </w:rPr>
        <w:t xml:space="preserve"> związane z podtrzymywaniem poczucia tożsamości narodowej, etnicznej, językowej i religijnej, a w szczególności nauka języka oraz własnej historii i kultury</w:t>
      </w:r>
      <w:r w:rsidR="004955AF">
        <w:rPr>
          <w:sz w:val="24"/>
          <w:szCs w:val="24"/>
          <w:lang w:val="pl-PL"/>
        </w:rPr>
        <w:t>,</w:t>
      </w:r>
    </w:p>
    <w:p w:rsidR="007C62A0" w:rsidRPr="009A6C6F" w:rsidRDefault="00994B82" w:rsidP="00DB12BE">
      <w:pPr>
        <w:pStyle w:val="Akapitzlist"/>
        <w:widowControl/>
        <w:numPr>
          <w:ilvl w:val="0"/>
          <w:numId w:val="74"/>
        </w:numPr>
        <w:spacing w:after="200" w:line="276" w:lineRule="auto"/>
        <w:ind w:left="851" w:right="46" w:hanging="425"/>
        <w:contextualSpacing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wiedza</w:t>
      </w:r>
      <w:proofErr w:type="gramEnd"/>
      <w:r w:rsidRPr="009A6C6F">
        <w:rPr>
          <w:sz w:val="24"/>
          <w:szCs w:val="24"/>
          <w:lang w:val="pl-PL"/>
        </w:rPr>
        <w:t xml:space="preserve"> o życiu seksualnym człowieka</w:t>
      </w:r>
      <w:r w:rsidR="002A6D20" w:rsidRPr="009A6C6F">
        <w:rPr>
          <w:sz w:val="24"/>
          <w:szCs w:val="24"/>
          <w:lang w:val="pl-PL"/>
        </w:rPr>
        <w:t>.</w:t>
      </w:r>
    </w:p>
    <w:p w:rsidR="007C62A0" w:rsidRPr="009A6C6F" w:rsidRDefault="00994B82" w:rsidP="003436CA">
      <w:pPr>
        <w:pStyle w:val="Akapitzlist"/>
        <w:numPr>
          <w:ilvl w:val="0"/>
          <w:numId w:val="22"/>
        </w:numPr>
        <w:ind w:right="4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Zajęcia edukacyjne, o których m</w:t>
      </w:r>
      <w:r w:rsidR="002F2F65" w:rsidRPr="009A6C6F">
        <w:rPr>
          <w:sz w:val="24"/>
          <w:szCs w:val="24"/>
          <w:lang w:val="pl-PL"/>
        </w:rPr>
        <w:t>owa w ust. 1 pkt 2, organizuje Dyrekto</w:t>
      </w:r>
      <w:r w:rsidR="004D4A2A" w:rsidRPr="009A6C6F">
        <w:rPr>
          <w:sz w:val="24"/>
          <w:szCs w:val="24"/>
          <w:lang w:val="pl-PL"/>
        </w:rPr>
        <w:t>r</w:t>
      </w:r>
      <w:r w:rsidRPr="009A6C6F">
        <w:rPr>
          <w:sz w:val="24"/>
          <w:szCs w:val="24"/>
          <w:lang w:val="pl-PL"/>
        </w:rPr>
        <w:t>, za zgodą organu</w:t>
      </w:r>
      <w:r w:rsidR="003F7F09" w:rsidRPr="009A6C6F">
        <w:rPr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prowadzącego szkołę i po zasięgn</w:t>
      </w:r>
      <w:r w:rsidR="002F2F65" w:rsidRPr="009A6C6F">
        <w:rPr>
          <w:sz w:val="24"/>
          <w:szCs w:val="24"/>
          <w:lang w:val="pl-PL"/>
        </w:rPr>
        <w:t>ięciu opinii Rady P</w:t>
      </w:r>
      <w:r w:rsidRPr="009A6C6F">
        <w:rPr>
          <w:sz w:val="24"/>
          <w:szCs w:val="24"/>
          <w:lang w:val="pl-PL"/>
        </w:rPr>
        <w:t xml:space="preserve">edagogicznej i </w:t>
      </w:r>
      <w:r w:rsidR="00726A7E" w:rsidRPr="009A6C6F">
        <w:rPr>
          <w:sz w:val="24"/>
          <w:szCs w:val="24"/>
          <w:lang w:val="pl-PL"/>
        </w:rPr>
        <w:t>R</w:t>
      </w:r>
      <w:r w:rsidRPr="009A6C6F">
        <w:rPr>
          <w:sz w:val="24"/>
          <w:szCs w:val="24"/>
          <w:lang w:val="pl-PL"/>
        </w:rPr>
        <w:t xml:space="preserve">ady </w:t>
      </w:r>
      <w:r w:rsidR="00726A7E" w:rsidRPr="009A6C6F">
        <w:rPr>
          <w:sz w:val="24"/>
          <w:szCs w:val="24"/>
          <w:lang w:val="pl-PL"/>
        </w:rPr>
        <w:t>R</w:t>
      </w:r>
      <w:r w:rsidRPr="009A6C6F">
        <w:rPr>
          <w:sz w:val="24"/>
          <w:szCs w:val="24"/>
          <w:lang w:val="pl-PL"/>
        </w:rPr>
        <w:t>odziców.</w:t>
      </w:r>
    </w:p>
    <w:p w:rsidR="007C62A0" w:rsidRPr="009A6C6F" w:rsidRDefault="00994B82" w:rsidP="003436CA">
      <w:pPr>
        <w:pStyle w:val="Akapitzlist"/>
        <w:numPr>
          <w:ilvl w:val="0"/>
          <w:numId w:val="22"/>
        </w:numPr>
        <w:ind w:right="4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Szkoła może prowadzić również inne niż wymienione w ust. 1 i </w:t>
      </w:r>
      <w:r w:rsidR="007C62A0" w:rsidRPr="009A6C6F">
        <w:rPr>
          <w:sz w:val="24"/>
          <w:szCs w:val="24"/>
          <w:lang w:val="pl-PL"/>
        </w:rPr>
        <w:t>3</w:t>
      </w:r>
      <w:r w:rsidRPr="009A6C6F">
        <w:rPr>
          <w:sz w:val="24"/>
          <w:szCs w:val="24"/>
          <w:lang w:val="pl-PL"/>
        </w:rPr>
        <w:t xml:space="preserve"> zajęcia edukacyjne.</w:t>
      </w:r>
    </w:p>
    <w:p w:rsidR="002F2F65" w:rsidRPr="009A6C6F" w:rsidRDefault="00994B82" w:rsidP="003436CA">
      <w:pPr>
        <w:pStyle w:val="Akapitzlist"/>
        <w:numPr>
          <w:ilvl w:val="0"/>
          <w:numId w:val="22"/>
        </w:numPr>
        <w:ind w:right="4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Zajęcia wymienione w ust. 1 pkt </w:t>
      </w:r>
      <w:r w:rsidR="007C62A0" w:rsidRPr="009A6C6F">
        <w:rPr>
          <w:sz w:val="24"/>
          <w:szCs w:val="24"/>
          <w:lang w:val="pl-PL"/>
        </w:rPr>
        <w:t>4</w:t>
      </w:r>
      <w:r w:rsidRPr="009A6C6F">
        <w:rPr>
          <w:sz w:val="24"/>
          <w:szCs w:val="24"/>
          <w:lang w:val="pl-PL"/>
        </w:rPr>
        <w:t xml:space="preserve">, 5 i 6 mogą być prowadzone </w:t>
      </w:r>
      <w:r w:rsidR="0024533A" w:rsidRPr="009A6C6F">
        <w:rPr>
          <w:sz w:val="24"/>
          <w:szCs w:val="24"/>
          <w:lang w:val="pl-PL"/>
        </w:rPr>
        <w:t>także z udziałem wolontariuszy.</w:t>
      </w:r>
    </w:p>
    <w:p w:rsidR="007C62A0" w:rsidRPr="009A6C6F" w:rsidRDefault="00AD533E" w:rsidP="003436CA">
      <w:pPr>
        <w:pStyle w:val="Akapitzlist"/>
        <w:numPr>
          <w:ilvl w:val="0"/>
          <w:numId w:val="22"/>
        </w:numPr>
        <w:tabs>
          <w:tab w:val="left" w:pos="478"/>
        </w:tabs>
        <w:ind w:right="46"/>
        <w:jc w:val="both"/>
        <w:rPr>
          <w:sz w:val="24"/>
          <w:szCs w:val="24"/>
        </w:rPr>
      </w:pPr>
      <w:proofErr w:type="spellStart"/>
      <w:r w:rsidRPr="009A6C6F">
        <w:rPr>
          <w:sz w:val="24"/>
          <w:szCs w:val="24"/>
        </w:rPr>
        <w:t>Jednostka</w:t>
      </w:r>
      <w:proofErr w:type="spellEnd"/>
      <w:r w:rsidRPr="009A6C6F">
        <w:rPr>
          <w:sz w:val="24"/>
          <w:szCs w:val="24"/>
        </w:rPr>
        <w:t xml:space="preserve"> </w:t>
      </w:r>
      <w:proofErr w:type="spellStart"/>
      <w:r w:rsidRPr="009A6C6F">
        <w:rPr>
          <w:sz w:val="24"/>
          <w:szCs w:val="24"/>
        </w:rPr>
        <w:t>lekcyjna</w:t>
      </w:r>
      <w:proofErr w:type="spellEnd"/>
      <w:r w:rsidRPr="009A6C6F">
        <w:rPr>
          <w:sz w:val="24"/>
          <w:szCs w:val="24"/>
        </w:rPr>
        <w:t xml:space="preserve"> </w:t>
      </w:r>
      <w:proofErr w:type="spellStart"/>
      <w:r w:rsidRPr="009A6C6F">
        <w:rPr>
          <w:sz w:val="24"/>
          <w:szCs w:val="24"/>
        </w:rPr>
        <w:t>trwa</w:t>
      </w:r>
      <w:proofErr w:type="spellEnd"/>
      <w:r w:rsidRPr="009A6C6F">
        <w:rPr>
          <w:sz w:val="24"/>
          <w:szCs w:val="24"/>
        </w:rPr>
        <w:t xml:space="preserve"> 45</w:t>
      </w:r>
      <w:r w:rsidRPr="009A6C6F">
        <w:rPr>
          <w:spacing w:val="-6"/>
          <w:sz w:val="24"/>
          <w:szCs w:val="24"/>
        </w:rPr>
        <w:t xml:space="preserve"> </w:t>
      </w:r>
      <w:proofErr w:type="spellStart"/>
      <w:r w:rsidRPr="009A6C6F">
        <w:rPr>
          <w:sz w:val="24"/>
          <w:szCs w:val="24"/>
        </w:rPr>
        <w:t>minut</w:t>
      </w:r>
      <w:proofErr w:type="spellEnd"/>
      <w:r w:rsidRPr="009A6C6F">
        <w:rPr>
          <w:sz w:val="24"/>
          <w:szCs w:val="24"/>
        </w:rPr>
        <w:t>.</w:t>
      </w:r>
    </w:p>
    <w:p w:rsidR="007C62A0" w:rsidRPr="009A6C6F" w:rsidRDefault="007A2137" w:rsidP="003436CA">
      <w:pPr>
        <w:pStyle w:val="Akapitzlist"/>
        <w:numPr>
          <w:ilvl w:val="0"/>
          <w:numId w:val="22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Zajęcia rewalidacyjne dla uczniów niepełnosprawnych trwają 60 minut.</w:t>
      </w:r>
    </w:p>
    <w:p w:rsidR="00FC3F1F" w:rsidRPr="00AE5A22" w:rsidRDefault="00B63B40" w:rsidP="003436CA">
      <w:pPr>
        <w:pStyle w:val="Akapitzlist"/>
        <w:numPr>
          <w:ilvl w:val="0"/>
          <w:numId w:val="22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W uzasadnionych przypadkach </w:t>
      </w:r>
      <w:r w:rsidR="009A42DB" w:rsidRPr="009A6C6F">
        <w:rPr>
          <w:sz w:val="24"/>
          <w:szCs w:val="24"/>
          <w:lang w:val="pl-PL"/>
        </w:rPr>
        <w:t>Dyrektor może podjąć decyzję o odbywaniu się</w:t>
      </w:r>
      <w:r w:rsidRPr="009A6C6F">
        <w:rPr>
          <w:sz w:val="24"/>
          <w:szCs w:val="24"/>
          <w:lang w:val="pl-PL"/>
        </w:rPr>
        <w:t xml:space="preserve"> zajęć</w:t>
      </w:r>
      <w:r w:rsidRPr="002E5ED0">
        <w:rPr>
          <w:sz w:val="24"/>
          <w:szCs w:val="24"/>
          <w:lang w:val="pl-PL"/>
        </w:rPr>
        <w:t xml:space="preserve"> edukacyjnych w czasie nie krótszym niż 30 i nie dłuższym niż 60 minut, zachowując </w:t>
      </w:r>
      <w:r w:rsidRPr="002E5ED0">
        <w:rPr>
          <w:sz w:val="24"/>
          <w:szCs w:val="24"/>
          <w:lang w:val="pl-PL"/>
        </w:rPr>
        <w:lastRenderedPageBreak/>
        <w:t>ogólny tygodniowy czas trwania zajęć edukacyjnych ustalony w tygodniowym rozkładzie</w:t>
      </w:r>
      <w:r w:rsidR="002D2CBB" w:rsidRPr="002E5ED0">
        <w:rPr>
          <w:sz w:val="24"/>
          <w:szCs w:val="24"/>
          <w:lang w:val="pl-PL"/>
        </w:rPr>
        <w:t xml:space="preserve"> zajęć.</w:t>
      </w:r>
    </w:p>
    <w:p w:rsidR="00BB6675" w:rsidRPr="002E5ED0" w:rsidRDefault="00BB6675" w:rsidP="003436CA">
      <w:pPr>
        <w:pStyle w:val="Akapitzlist"/>
        <w:numPr>
          <w:ilvl w:val="0"/>
          <w:numId w:val="22"/>
        </w:numPr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Szkoła prowadzi współpracę ze stowarzyszeniami, instytucjami lub innymi organizacjami w zakresie działalności innowacyjnej.</w:t>
      </w:r>
    </w:p>
    <w:p w:rsidR="00BB6675" w:rsidRPr="002E5ED0" w:rsidRDefault="00BB6675" w:rsidP="00182954">
      <w:pPr>
        <w:pStyle w:val="Akapitzlist"/>
        <w:ind w:left="709" w:right="46" w:hanging="335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1)</w:t>
      </w:r>
      <w:r w:rsidR="00FC423C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 xml:space="preserve">Współpraca ma na celu stworzenie warunków do </w:t>
      </w:r>
      <w:r w:rsidR="003436CA">
        <w:rPr>
          <w:sz w:val="24"/>
          <w:szCs w:val="24"/>
          <w:lang w:val="pl-PL"/>
        </w:rPr>
        <w:t>stosowania nowatorskich metod i </w:t>
      </w:r>
      <w:r w:rsidRPr="002E5ED0">
        <w:rPr>
          <w:sz w:val="24"/>
          <w:szCs w:val="24"/>
          <w:lang w:val="pl-PL"/>
        </w:rPr>
        <w:t>form pracy oraz wykorzystania nowatorskich sposobów organizacji procesów uczenia, wychowania i opieki.</w:t>
      </w:r>
    </w:p>
    <w:p w:rsidR="001B138C" w:rsidRPr="002E5ED0" w:rsidRDefault="00BB6675" w:rsidP="00182954">
      <w:pPr>
        <w:pStyle w:val="Akapitzlist"/>
        <w:ind w:left="709" w:right="46" w:hanging="335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2)</w:t>
      </w:r>
      <w:r w:rsidR="00FC423C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Współpraca obejmuje przekazywanie informacji i prowadzenie szkoleń dla uczniów</w:t>
      </w:r>
      <w:r w:rsidR="009A42DB" w:rsidRPr="002E5ED0">
        <w:rPr>
          <w:sz w:val="24"/>
          <w:szCs w:val="24"/>
          <w:lang w:val="pl-PL"/>
        </w:rPr>
        <w:t xml:space="preserve">, nauczycieli i rodziców </w:t>
      </w:r>
    </w:p>
    <w:p w:rsidR="001B138C" w:rsidRPr="002E5ED0" w:rsidRDefault="00AF5A6F" w:rsidP="003436CA">
      <w:pPr>
        <w:pStyle w:val="Tekstpodstawowy"/>
        <w:numPr>
          <w:ilvl w:val="0"/>
          <w:numId w:val="22"/>
        </w:numPr>
        <w:spacing w:before="2"/>
        <w:ind w:right="46"/>
        <w:jc w:val="both"/>
        <w:rPr>
          <w:lang w:val="pl-PL"/>
        </w:rPr>
      </w:pPr>
      <w:r w:rsidRPr="002E5ED0">
        <w:rPr>
          <w:lang w:val="pl-PL"/>
        </w:rPr>
        <w:t>W szkole organizuje się doradztwo zawodowe dla uczniów.</w:t>
      </w:r>
      <w:r w:rsidR="001B138C" w:rsidRPr="002E5ED0">
        <w:rPr>
          <w:lang w:val="pl-PL"/>
        </w:rPr>
        <w:t xml:space="preserve"> </w:t>
      </w:r>
    </w:p>
    <w:p w:rsidR="00AF5A6F" w:rsidRPr="002E5ED0" w:rsidRDefault="001B138C" w:rsidP="003436CA">
      <w:pPr>
        <w:pStyle w:val="Tekstpodstawowy"/>
        <w:numPr>
          <w:ilvl w:val="0"/>
          <w:numId w:val="22"/>
        </w:numPr>
        <w:spacing w:before="2"/>
        <w:ind w:right="46"/>
        <w:jc w:val="both"/>
        <w:rPr>
          <w:lang w:val="pl-PL"/>
        </w:rPr>
      </w:pPr>
      <w:r w:rsidRPr="002E5ED0">
        <w:rPr>
          <w:lang w:val="pl-PL"/>
        </w:rPr>
        <w:t>Doradztwo zawodowe to planowe działania realizowane przez doradcę zawodowego, które zapewnią uczniom rozwijanie świadomości własnych uzdolnień, posiadanych kompetencji i zainteresowań – w aspekcie własn</w:t>
      </w:r>
      <w:r w:rsidR="003436CA">
        <w:rPr>
          <w:lang w:val="pl-PL"/>
        </w:rPr>
        <w:t>ych pragnień i ich realizacji w </w:t>
      </w:r>
      <w:r w:rsidRPr="002E5ED0">
        <w:rPr>
          <w:lang w:val="pl-PL"/>
        </w:rPr>
        <w:t>rzeczywistym życiu.</w:t>
      </w:r>
    </w:p>
    <w:p w:rsidR="00AF5A6F" w:rsidRPr="002E5ED0" w:rsidRDefault="00AF5A6F" w:rsidP="003436CA">
      <w:pPr>
        <w:pStyle w:val="Tekstpodstawowy"/>
        <w:numPr>
          <w:ilvl w:val="0"/>
          <w:numId w:val="22"/>
        </w:numPr>
        <w:spacing w:before="2"/>
        <w:ind w:right="46"/>
        <w:jc w:val="both"/>
        <w:rPr>
          <w:lang w:val="pl-PL"/>
        </w:rPr>
      </w:pPr>
      <w:r w:rsidRPr="002E5ED0">
        <w:rPr>
          <w:lang w:val="pl-PL"/>
        </w:rPr>
        <w:t>Zadaniem doradztwa zawodowego jest rozwijanie umiejętności aktywnego poszukiwania pracy, podejmowania racjonalnych decyzji oraz uświadomienie konsekwencji dokonywanych wyborów.</w:t>
      </w:r>
    </w:p>
    <w:p w:rsidR="001B138C" w:rsidRPr="002E5ED0" w:rsidRDefault="00AF5A6F" w:rsidP="003436CA">
      <w:pPr>
        <w:pStyle w:val="Tekstpodstawowy"/>
        <w:numPr>
          <w:ilvl w:val="0"/>
          <w:numId w:val="22"/>
        </w:numPr>
        <w:spacing w:before="2"/>
        <w:ind w:right="46"/>
        <w:jc w:val="both"/>
        <w:rPr>
          <w:lang w:val="pl-PL"/>
        </w:rPr>
      </w:pPr>
      <w:r w:rsidRPr="002E5ED0">
        <w:rPr>
          <w:lang w:val="pl-PL"/>
        </w:rPr>
        <w:t>Celem zajęć organizowanych w zakresie doradztwa jest wykształcenie u uczniów umiejętności radzenia sobie ze zmianami poprzez szybką adaptację oraz wychodzenia naprzeciw nowym sytuacjom i wyzwaniom zawodowym.</w:t>
      </w:r>
    </w:p>
    <w:p w:rsidR="001B138C" w:rsidRPr="002E5ED0" w:rsidRDefault="00AF5A6F" w:rsidP="003436CA">
      <w:pPr>
        <w:pStyle w:val="Tekstpodstawowy"/>
        <w:numPr>
          <w:ilvl w:val="0"/>
          <w:numId w:val="22"/>
        </w:numPr>
        <w:spacing w:before="2"/>
        <w:ind w:right="46"/>
        <w:jc w:val="both"/>
        <w:rPr>
          <w:lang w:val="pl-PL"/>
        </w:rPr>
      </w:pPr>
      <w:r w:rsidRPr="002E5ED0">
        <w:rPr>
          <w:lang w:val="pl-PL"/>
        </w:rPr>
        <w:t xml:space="preserve">Doradztwo zawodowe obejmuje indywidualną i grupową pracę z uczniami, rodzicami </w:t>
      </w:r>
      <w:r w:rsidR="003436CA">
        <w:rPr>
          <w:lang w:val="pl-PL"/>
        </w:rPr>
        <w:t>i </w:t>
      </w:r>
      <w:r w:rsidR="001B138C" w:rsidRPr="002E5ED0">
        <w:rPr>
          <w:lang w:val="pl-PL"/>
        </w:rPr>
        <w:t>nauczycielami.</w:t>
      </w:r>
    </w:p>
    <w:p w:rsidR="001B138C" w:rsidRPr="002E5ED0" w:rsidRDefault="00AF5A6F" w:rsidP="003436CA">
      <w:pPr>
        <w:pStyle w:val="Tekstpodstawowy"/>
        <w:numPr>
          <w:ilvl w:val="0"/>
          <w:numId w:val="22"/>
        </w:numPr>
        <w:spacing w:before="2"/>
        <w:ind w:right="46"/>
        <w:jc w:val="both"/>
        <w:rPr>
          <w:lang w:val="pl-PL"/>
        </w:rPr>
      </w:pPr>
      <w:r w:rsidRPr="002E5ED0">
        <w:rPr>
          <w:lang w:val="pl-PL"/>
        </w:rPr>
        <w:t>Na każdy rok szkolny w szkole opracowuje się program realizacji doradz</w:t>
      </w:r>
      <w:r w:rsidR="009355B7" w:rsidRPr="002E5ED0">
        <w:rPr>
          <w:lang w:val="pl-PL"/>
        </w:rPr>
        <w:t xml:space="preserve">twa zawodowego, uwzględniający </w:t>
      </w:r>
      <w:r w:rsidR="00586918" w:rsidRPr="002E5ED0">
        <w:rPr>
          <w:lang w:val="pl-PL"/>
        </w:rPr>
        <w:t>W</w:t>
      </w:r>
      <w:r w:rsidRPr="002E5ED0">
        <w:rPr>
          <w:lang w:val="pl-PL"/>
        </w:rPr>
        <w:t xml:space="preserve">ewnątrzszkolny </w:t>
      </w:r>
      <w:r w:rsidR="00586918" w:rsidRPr="002E5ED0">
        <w:rPr>
          <w:lang w:val="pl-PL"/>
        </w:rPr>
        <w:t xml:space="preserve">System </w:t>
      </w:r>
      <w:r w:rsidR="009355B7" w:rsidRPr="002E5ED0">
        <w:rPr>
          <w:lang w:val="pl-PL"/>
        </w:rPr>
        <w:t>Doradztwa Z</w:t>
      </w:r>
      <w:r w:rsidRPr="002E5ED0">
        <w:rPr>
          <w:lang w:val="pl-PL"/>
        </w:rPr>
        <w:t>awodowego.</w:t>
      </w:r>
    </w:p>
    <w:p w:rsidR="00AF5A6F" w:rsidRPr="002E5ED0" w:rsidRDefault="00AF5A6F" w:rsidP="003436CA">
      <w:pPr>
        <w:pStyle w:val="Tekstpodstawowy"/>
        <w:numPr>
          <w:ilvl w:val="0"/>
          <w:numId w:val="22"/>
        </w:numPr>
        <w:spacing w:before="2"/>
        <w:ind w:right="46"/>
        <w:jc w:val="both"/>
        <w:rPr>
          <w:lang w:val="pl-PL"/>
        </w:rPr>
      </w:pPr>
      <w:r w:rsidRPr="002E5ED0">
        <w:rPr>
          <w:lang w:val="pl-PL"/>
        </w:rPr>
        <w:t xml:space="preserve">Doradztwo zawodowe jest realizowane na: </w:t>
      </w:r>
    </w:p>
    <w:p w:rsidR="009355B7" w:rsidRPr="002E5ED0" w:rsidRDefault="009355B7" w:rsidP="00DB12BE">
      <w:pPr>
        <w:pStyle w:val="Akapitzlist"/>
        <w:numPr>
          <w:ilvl w:val="0"/>
          <w:numId w:val="37"/>
        </w:numPr>
        <w:ind w:right="46" w:hanging="294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zajęciach</w:t>
      </w:r>
      <w:proofErr w:type="gramEnd"/>
      <w:r w:rsidRPr="002E5ED0">
        <w:rPr>
          <w:sz w:val="24"/>
          <w:szCs w:val="24"/>
          <w:lang w:val="pl-PL"/>
        </w:rPr>
        <w:t xml:space="preserve"> z zakresu doradztwa zawodowego;</w:t>
      </w:r>
    </w:p>
    <w:p w:rsidR="00AF5A6F" w:rsidRPr="002E5ED0" w:rsidRDefault="00AF5A6F" w:rsidP="00DB12BE">
      <w:pPr>
        <w:pStyle w:val="Akapitzlist"/>
        <w:numPr>
          <w:ilvl w:val="0"/>
          <w:numId w:val="37"/>
        </w:numPr>
        <w:ind w:right="46" w:hanging="294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obowiązkowych</w:t>
      </w:r>
      <w:proofErr w:type="gramEnd"/>
      <w:r w:rsidRPr="002E5ED0">
        <w:rPr>
          <w:sz w:val="24"/>
          <w:szCs w:val="24"/>
          <w:lang w:val="pl-PL"/>
        </w:rPr>
        <w:t xml:space="preserve"> zajęciach edukacyjnych z zakresu kształcenia ogólnego lub kształcenia w zawodzie;</w:t>
      </w:r>
    </w:p>
    <w:p w:rsidR="00AF5A6F" w:rsidRPr="002E5ED0" w:rsidRDefault="00AF5A6F" w:rsidP="00DB12BE">
      <w:pPr>
        <w:pStyle w:val="Akapitzlist"/>
        <w:numPr>
          <w:ilvl w:val="0"/>
          <w:numId w:val="37"/>
        </w:numPr>
        <w:ind w:right="46" w:hanging="294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zajęciach</w:t>
      </w:r>
      <w:proofErr w:type="gramEnd"/>
      <w:r w:rsidRPr="002E5ED0">
        <w:rPr>
          <w:sz w:val="24"/>
          <w:szCs w:val="24"/>
          <w:lang w:val="pl-PL"/>
        </w:rPr>
        <w:t xml:space="preserve"> związanych z wyborem kierunku kszt</w:t>
      </w:r>
      <w:r w:rsidR="003436CA">
        <w:rPr>
          <w:sz w:val="24"/>
          <w:szCs w:val="24"/>
          <w:lang w:val="pl-PL"/>
        </w:rPr>
        <w:t>ałcenia i zawodu prowadzonych w </w:t>
      </w:r>
      <w:r w:rsidRPr="002E5ED0">
        <w:rPr>
          <w:sz w:val="24"/>
          <w:szCs w:val="24"/>
          <w:lang w:val="pl-PL"/>
        </w:rPr>
        <w:t>ramach pomocy psychologiczno-pedagogicznej;</w:t>
      </w:r>
    </w:p>
    <w:p w:rsidR="00AF5A6F" w:rsidRPr="002E5ED0" w:rsidRDefault="00AF5A6F" w:rsidP="00DB12BE">
      <w:pPr>
        <w:pStyle w:val="Akapitzlist"/>
        <w:numPr>
          <w:ilvl w:val="0"/>
          <w:numId w:val="37"/>
        </w:numPr>
        <w:ind w:right="46" w:hanging="294"/>
        <w:jc w:val="both"/>
        <w:rPr>
          <w:sz w:val="24"/>
          <w:szCs w:val="24"/>
          <w:lang w:val="pl-PL"/>
        </w:rPr>
      </w:pPr>
      <w:proofErr w:type="spellStart"/>
      <w:proofErr w:type="gramStart"/>
      <w:r w:rsidRPr="002E5ED0">
        <w:rPr>
          <w:sz w:val="24"/>
          <w:szCs w:val="24"/>
        </w:rPr>
        <w:t>zajęciach</w:t>
      </w:r>
      <w:proofErr w:type="spellEnd"/>
      <w:proofErr w:type="gramEnd"/>
      <w:r w:rsidRPr="002E5ED0">
        <w:rPr>
          <w:sz w:val="24"/>
          <w:szCs w:val="24"/>
        </w:rPr>
        <w:t xml:space="preserve"> z </w:t>
      </w:r>
      <w:proofErr w:type="spellStart"/>
      <w:r w:rsidRPr="002E5ED0">
        <w:rPr>
          <w:sz w:val="24"/>
          <w:szCs w:val="24"/>
        </w:rPr>
        <w:t>wychowawcą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FC3F1F" w:rsidP="00AF5A6F">
      <w:pPr>
        <w:pStyle w:val="Tekstpodstawowy"/>
        <w:spacing w:before="2"/>
        <w:rPr>
          <w:color w:val="00B050"/>
          <w:lang w:val="pl-PL"/>
        </w:rPr>
      </w:pPr>
    </w:p>
    <w:p w:rsidR="00FC3F1F" w:rsidRPr="002E5ED0" w:rsidRDefault="00AD533E" w:rsidP="00913D5D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2</w:t>
      </w:r>
      <w:r w:rsidR="002E5ED0">
        <w:rPr>
          <w:b/>
        </w:rPr>
        <w:t>5</w:t>
      </w:r>
    </w:p>
    <w:p w:rsidR="0039757C" w:rsidRPr="002E5ED0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2E5ED0" w:rsidRDefault="00AD533E" w:rsidP="006D47DC">
      <w:pPr>
        <w:pStyle w:val="Akapitzlist"/>
        <w:numPr>
          <w:ilvl w:val="0"/>
          <w:numId w:val="21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każdym roku szkolnym, w przypadku zajęć wymagających szczególnych warunków nauki i bezpieczeństwa, można dokonać podziału oddziałów na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grupy.</w:t>
      </w:r>
    </w:p>
    <w:p w:rsidR="00FC3F1F" w:rsidRPr="002E5ED0" w:rsidRDefault="00AD533E" w:rsidP="006D47DC">
      <w:pPr>
        <w:pStyle w:val="Akapitzlist"/>
        <w:numPr>
          <w:ilvl w:val="0"/>
          <w:numId w:val="21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przypadku określonym w ust. 1 stosuje się zasady wynikające z przepisów w sprawie ramowych planów</w:t>
      </w:r>
      <w:r w:rsidRPr="002E5ED0">
        <w:rPr>
          <w:spacing w:val="-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131E1C" w:rsidP="00131E1C">
      <w:pPr>
        <w:pStyle w:val="Tekstpodstawowy"/>
        <w:tabs>
          <w:tab w:val="left" w:pos="9214"/>
        </w:tabs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2</w:t>
      </w:r>
      <w:r w:rsidR="002E5ED0">
        <w:rPr>
          <w:b/>
        </w:rPr>
        <w:t>6</w:t>
      </w:r>
    </w:p>
    <w:p w:rsidR="0039757C" w:rsidRPr="002E5ED0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2E5ED0" w:rsidRDefault="00AD533E" w:rsidP="00072A16">
      <w:pPr>
        <w:pStyle w:val="Akapitzlist"/>
        <w:numPr>
          <w:ilvl w:val="0"/>
          <w:numId w:val="20"/>
        </w:numPr>
        <w:tabs>
          <w:tab w:val="left" w:pos="478"/>
        </w:tabs>
        <w:ind w:right="162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ramach posiadanych środków finansowych, </w:t>
      </w:r>
      <w:r w:rsidR="00EA2C80" w:rsidRPr="002E5ED0">
        <w:rPr>
          <w:sz w:val="24"/>
          <w:szCs w:val="24"/>
          <w:lang w:val="pl-PL"/>
        </w:rPr>
        <w:t>szkoła</w:t>
      </w:r>
      <w:r w:rsidRPr="002E5ED0">
        <w:rPr>
          <w:sz w:val="24"/>
          <w:szCs w:val="24"/>
          <w:lang w:val="pl-PL"/>
        </w:rPr>
        <w:t xml:space="preserve"> może organizować poza systemem klasowo-lekcyjnym w grupach o</w:t>
      </w:r>
      <w:r w:rsidR="00517B43">
        <w:rPr>
          <w:sz w:val="24"/>
          <w:szCs w:val="24"/>
          <w:lang w:val="pl-PL"/>
        </w:rPr>
        <w:t>ddziałowych, międzyoddziałowych</w:t>
      </w:r>
      <w:r w:rsidRPr="002E5ED0">
        <w:rPr>
          <w:sz w:val="24"/>
          <w:szCs w:val="24"/>
          <w:lang w:val="pl-PL"/>
        </w:rPr>
        <w:t>, a także podczas wycieczek i wyjazdów wybrane zajęcia obowiązkowe i</w:t>
      </w:r>
      <w:r w:rsidRPr="002E5ED0">
        <w:rPr>
          <w:spacing w:val="-1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nadobowiązkowe.</w:t>
      </w:r>
    </w:p>
    <w:p w:rsidR="00FC3F1F" w:rsidRPr="002E5ED0" w:rsidRDefault="00AD533E" w:rsidP="00072A16">
      <w:pPr>
        <w:pStyle w:val="Akapitzlist"/>
        <w:numPr>
          <w:ilvl w:val="0"/>
          <w:numId w:val="20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Liczba uczestników zajęć, o których mowa w ust. 1 nie może być niższa od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15.</w:t>
      </w:r>
    </w:p>
    <w:p w:rsidR="009E706A" w:rsidRPr="002E5ED0" w:rsidRDefault="009E706A" w:rsidP="00072A16">
      <w:pPr>
        <w:pStyle w:val="Akapitzlist"/>
        <w:numPr>
          <w:ilvl w:val="0"/>
          <w:numId w:val="20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Zajęcia wychowania fizycznego mogą być prowadzone w grupie liczącej nie więcej niż 26 uczniów.</w:t>
      </w:r>
    </w:p>
    <w:p w:rsidR="00747C29" w:rsidRPr="002E5ED0" w:rsidRDefault="00747C29" w:rsidP="00072A16">
      <w:pPr>
        <w:pStyle w:val="Akapitzlist"/>
        <w:numPr>
          <w:ilvl w:val="0"/>
          <w:numId w:val="20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Zajęcia wychowania fizycznego, w zależności od realizowanej formy tych zajęć, mogą być prowadzone łącznie albo oddzielnie dla dziewcząt i chłopców.</w:t>
      </w:r>
    </w:p>
    <w:p w:rsidR="00747C29" w:rsidRPr="002E5ED0" w:rsidRDefault="004D4A2A" w:rsidP="00072A16">
      <w:pPr>
        <w:pStyle w:val="Akapitzlist"/>
        <w:numPr>
          <w:ilvl w:val="0"/>
          <w:numId w:val="20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Dyrektor </w:t>
      </w:r>
      <w:r w:rsidR="00747C29" w:rsidRPr="002E5ED0">
        <w:rPr>
          <w:sz w:val="24"/>
          <w:szCs w:val="24"/>
          <w:lang w:val="pl-PL"/>
        </w:rPr>
        <w:t xml:space="preserve">zwalnia ucznia z wykonywania określonych ćwiczeń fizycznych na zajęciach </w:t>
      </w:r>
      <w:r w:rsidR="00747C29" w:rsidRPr="002E5ED0">
        <w:rPr>
          <w:sz w:val="24"/>
          <w:szCs w:val="24"/>
          <w:lang w:val="pl-PL"/>
        </w:rPr>
        <w:lastRenderedPageBreak/>
        <w:t>wychowania fizycznego, na podstawie opinii o ograniczonych możliwościach wykonywania przez ucznia tych ćwiczeń wydanej przez lekarza, na czas określony w tej opinii.</w:t>
      </w:r>
    </w:p>
    <w:p w:rsidR="00747C29" w:rsidRPr="002E5ED0" w:rsidRDefault="00747C29" w:rsidP="00072A16">
      <w:pPr>
        <w:pStyle w:val="Akapitzlist"/>
        <w:numPr>
          <w:ilvl w:val="0"/>
          <w:numId w:val="20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747C29" w:rsidRPr="002E5ED0" w:rsidRDefault="00747C29" w:rsidP="00072A16">
      <w:pPr>
        <w:pStyle w:val="Akapitzlist"/>
        <w:numPr>
          <w:ilvl w:val="0"/>
          <w:numId w:val="20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Jeżeli okres zwolnienia ucznia z realizacji zajęć, o którym mowa w ust. </w:t>
      </w:r>
      <w:r w:rsidR="00186CEB">
        <w:rPr>
          <w:sz w:val="24"/>
          <w:szCs w:val="24"/>
          <w:lang w:val="pl-PL"/>
        </w:rPr>
        <w:t>6</w:t>
      </w:r>
      <w:r w:rsidRPr="002E5ED0">
        <w:rPr>
          <w:sz w:val="24"/>
          <w:szCs w:val="24"/>
          <w:lang w:val="pl-PL"/>
        </w:rPr>
        <w:t>, uniemożliwia ust</w:t>
      </w:r>
      <w:r w:rsidR="00BD4B40" w:rsidRPr="002E5ED0">
        <w:rPr>
          <w:sz w:val="24"/>
          <w:szCs w:val="24"/>
          <w:lang w:val="pl-PL"/>
        </w:rPr>
        <w:t>alenie śródrocznej lub rocznej</w:t>
      </w:r>
      <w:r w:rsidRPr="002E5ED0">
        <w:rPr>
          <w:sz w:val="24"/>
          <w:szCs w:val="24"/>
          <w:lang w:val="pl-PL"/>
        </w:rPr>
        <w:t>, oceny klasyfikacyjnej, w dokumentacji przebiegu nauczania zamiast oceny klasyfikacyjnej wpisuje się „zwolniony” albo „zwolniona”.</w:t>
      </w:r>
    </w:p>
    <w:p w:rsidR="00295CDB" w:rsidRPr="002E5ED0" w:rsidRDefault="00295CDB" w:rsidP="00295CDB">
      <w:pPr>
        <w:pStyle w:val="Akapitzlist"/>
        <w:tabs>
          <w:tab w:val="left" w:pos="478"/>
        </w:tabs>
        <w:ind w:firstLine="0"/>
        <w:rPr>
          <w:sz w:val="24"/>
          <w:szCs w:val="24"/>
          <w:lang w:val="pl-PL"/>
        </w:rPr>
      </w:pPr>
    </w:p>
    <w:p w:rsidR="007733F0" w:rsidRPr="002E5ED0" w:rsidRDefault="007733F0" w:rsidP="007733F0">
      <w:pPr>
        <w:pStyle w:val="Tekstpodstawowy"/>
        <w:spacing w:line="275" w:lineRule="exact"/>
        <w:ind w:left="0" w:right="-238" w:firstLine="0"/>
        <w:jc w:val="center"/>
        <w:rPr>
          <w:b/>
          <w:lang w:val="pl-PL"/>
        </w:rPr>
      </w:pPr>
      <w:r w:rsidRPr="002E5ED0">
        <w:rPr>
          <w:b/>
          <w:lang w:val="pl-PL"/>
        </w:rPr>
        <w:t>§ 2</w:t>
      </w:r>
      <w:r>
        <w:rPr>
          <w:b/>
          <w:lang w:val="pl-PL"/>
        </w:rPr>
        <w:t>6a</w:t>
      </w:r>
    </w:p>
    <w:p w:rsidR="007733F0" w:rsidRDefault="007733F0" w:rsidP="007733F0">
      <w:pPr>
        <w:pStyle w:val="Standard"/>
        <w:ind w:left="704" w:hanging="420"/>
        <w:rPr>
          <w:color w:val="000000"/>
          <w:lang w:eastAsia="pl-PL"/>
        </w:rPr>
      </w:pPr>
    </w:p>
    <w:p w:rsidR="007733F0" w:rsidRDefault="007733F0" w:rsidP="007733F0">
      <w:pPr>
        <w:pStyle w:val="Standard"/>
        <w:ind w:left="567" w:hanging="425"/>
        <w:jc w:val="left"/>
        <w:rPr>
          <w:color w:val="000000"/>
        </w:rPr>
      </w:pPr>
      <w:r>
        <w:rPr>
          <w:color w:val="000000"/>
          <w:lang w:eastAsia="pl-PL"/>
        </w:rPr>
        <w:t>1.</w:t>
      </w:r>
      <w:r>
        <w:rPr>
          <w:color w:val="000000"/>
          <w:lang w:eastAsia="pl-PL"/>
        </w:rPr>
        <w:tab/>
        <w:t>Zajęcia w szkole lub placówce zawiesza się, na czas oznaczony, w razie wystąpienia na danym terenie</w:t>
      </w:r>
      <w:proofErr w:type="gramStart"/>
      <w:r>
        <w:rPr>
          <w:color w:val="000000"/>
          <w:lang w:eastAsia="pl-PL"/>
        </w:rPr>
        <w:t>:</w:t>
      </w:r>
      <w:r>
        <w:rPr>
          <w:color w:val="000000"/>
        </w:rPr>
        <w:br/>
      </w:r>
      <w:r>
        <w:rPr>
          <w:color w:val="000000"/>
          <w:lang w:eastAsia="pl-PL"/>
        </w:rPr>
        <w:t>1) zagrożenia</w:t>
      </w:r>
      <w:proofErr w:type="gramEnd"/>
      <w:r>
        <w:rPr>
          <w:color w:val="000000"/>
          <w:lang w:eastAsia="pl-PL"/>
        </w:rPr>
        <w:t xml:space="preserve"> bezpieczeństwa uczniów w związku z organizacją i przebiegiem imprez ogólnopolskich lub międzynarodowych,</w:t>
      </w:r>
      <w:r>
        <w:rPr>
          <w:color w:val="000000"/>
        </w:rPr>
        <w:br/>
      </w:r>
      <w:r>
        <w:rPr>
          <w:color w:val="000000"/>
          <w:lang w:eastAsia="pl-PL"/>
        </w:rPr>
        <w:t>2) temperatury zewnętrznej lub w pomieszczeniach, w których są prowadzone zajęcia z uczniami, zagrażającej zdrowiu uczniów,</w:t>
      </w:r>
      <w:r>
        <w:rPr>
          <w:color w:val="000000"/>
        </w:rPr>
        <w:br/>
      </w:r>
      <w:r>
        <w:rPr>
          <w:color w:val="000000"/>
          <w:lang w:eastAsia="pl-PL"/>
        </w:rPr>
        <w:t>3) zagrożenia związanego z sytuacją epidemiologiczną,</w:t>
      </w:r>
      <w:r>
        <w:rPr>
          <w:color w:val="000000"/>
        </w:rPr>
        <w:br/>
      </w:r>
      <w:r>
        <w:rPr>
          <w:color w:val="000000"/>
          <w:lang w:eastAsia="pl-PL"/>
        </w:rPr>
        <w:t>4) nadzwyczajnego zdarzenia zagrażającego bezpieczeństwu lub zdrowiu uczniów innego niż określone w pkt 1–3</w:t>
      </w:r>
    </w:p>
    <w:p w:rsidR="007733F0" w:rsidRDefault="007733F0" w:rsidP="007733F0">
      <w:pPr>
        <w:pStyle w:val="Standard"/>
        <w:ind w:left="567" w:hanging="425"/>
        <w:jc w:val="left"/>
        <w:rPr>
          <w:color w:val="000000"/>
        </w:rPr>
      </w:pPr>
      <w:r>
        <w:rPr>
          <w:color w:val="000000"/>
          <w:lang w:eastAsia="pl-PL"/>
        </w:rPr>
        <w:t>2.</w:t>
      </w:r>
      <w:r>
        <w:rPr>
          <w:color w:val="000000"/>
          <w:lang w:eastAsia="pl-PL"/>
        </w:rPr>
        <w:tab/>
        <w:t xml:space="preserve">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zajęć, o którym mowa w </w:t>
      </w:r>
      <w:r>
        <w:rPr>
          <w:color w:val="000000"/>
        </w:rPr>
        <w:t xml:space="preserve">§ </w:t>
      </w:r>
      <w:r>
        <w:rPr>
          <w:color w:val="000000"/>
          <w:spacing w:val="-5"/>
        </w:rPr>
        <w:t xml:space="preserve">26a </w:t>
      </w:r>
      <w:r>
        <w:rPr>
          <w:color w:val="000000"/>
          <w:lang w:eastAsia="pl-PL"/>
        </w:rPr>
        <w:t>ust. 1.</w:t>
      </w:r>
    </w:p>
    <w:p w:rsidR="007733F0" w:rsidRDefault="007733F0" w:rsidP="007733F0">
      <w:pPr>
        <w:pStyle w:val="Standard"/>
        <w:ind w:left="567" w:hanging="425"/>
        <w:jc w:val="left"/>
        <w:rPr>
          <w:color w:val="000000"/>
        </w:rPr>
      </w:pPr>
      <w:r>
        <w:rPr>
          <w:color w:val="000000"/>
          <w:lang w:eastAsia="pl-PL"/>
        </w:rPr>
        <w:t xml:space="preserve">3. </w:t>
      </w:r>
      <w:r>
        <w:rPr>
          <w:color w:val="000000"/>
          <w:lang w:eastAsia="pl-PL"/>
        </w:rPr>
        <w:tab/>
        <w:t>Zajęcia z wykorzystaniem metod i technik kształcenia na odległość, o których mowa w ust. 2, są realizowane</w:t>
      </w:r>
      <w:proofErr w:type="gramStart"/>
      <w:r>
        <w:rPr>
          <w:color w:val="000000"/>
          <w:lang w:eastAsia="pl-PL"/>
        </w:rPr>
        <w:t>:</w:t>
      </w:r>
      <w:r>
        <w:rPr>
          <w:color w:val="000000"/>
        </w:rPr>
        <w:br/>
      </w:r>
      <w:r>
        <w:rPr>
          <w:color w:val="000000"/>
          <w:lang w:eastAsia="pl-PL"/>
        </w:rPr>
        <w:t>1) z</w:t>
      </w:r>
      <w:proofErr w:type="gramEnd"/>
      <w:r>
        <w:rPr>
          <w:color w:val="000000"/>
          <w:lang w:eastAsia="pl-PL"/>
        </w:rPr>
        <w:t xml:space="preserve"> wykorzystaniem narzędzia informatycznego, o którym mowa w ustawie prawo oświatowe, art. 44a ust. 1, lub</w:t>
      </w:r>
      <w:r>
        <w:rPr>
          <w:color w:val="000000"/>
        </w:rPr>
        <w:br/>
      </w:r>
      <w:r>
        <w:rPr>
          <w:color w:val="000000"/>
          <w:lang w:eastAsia="pl-PL"/>
        </w:rPr>
        <w:t>2) z wykorzystaniem środków komunikacji elektronicznej zapewniających wymianę informacji między nauczycielem, uczniem i rodzicem, lub</w:t>
      </w:r>
      <w:r>
        <w:rPr>
          <w:color w:val="000000"/>
        </w:rPr>
        <w:br/>
      </w:r>
      <w:r>
        <w:rPr>
          <w:color w:val="000000"/>
          <w:lang w:eastAsia="pl-PL"/>
        </w:rPr>
        <w:t>3) przez podejmowanie przez ucznia aktywności określonych przez nauczyciela potwierdzających zapoznanie się ze wskazanym materiałem lub wykonanie określonych działań, lub</w:t>
      </w:r>
      <w:r>
        <w:rPr>
          <w:color w:val="000000"/>
        </w:rPr>
        <w:br/>
      </w:r>
      <w:r>
        <w:rPr>
          <w:color w:val="000000"/>
          <w:lang w:eastAsia="pl-PL"/>
        </w:rPr>
        <w:t>4) w inny sposób niż określone w pkt 1–3, umożliwiający kontynuowanie procesu kształcenia i wychowania.</w:t>
      </w:r>
    </w:p>
    <w:p w:rsidR="007733F0" w:rsidRDefault="007733F0" w:rsidP="007733F0">
      <w:pPr>
        <w:pStyle w:val="Standard"/>
        <w:ind w:left="567" w:hanging="425"/>
        <w:jc w:val="left"/>
        <w:rPr>
          <w:color w:val="000000"/>
        </w:rPr>
      </w:pPr>
      <w:r>
        <w:rPr>
          <w:color w:val="000000"/>
          <w:lang w:eastAsia="pl-PL"/>
        </w:rPr>
        <w:t xml:space="preserve">4. </w:t>
      </w:r>
      <w:r>
        <w:rPr>
          <w:color w:val="000000"/>
          <w:lang w:eastAsia="pl-PL"/>
        </w:rPr>
        <w:tab/>
        <w:t>O sposobie lub sposobach realizacji zajęć z wykorzystaniem metod i technik kształcenia na odległość, o których mowa w ust. 2, dyrektor szkoły informuje organ prowadzący i organ</w:t>
      </w:r>
      <w:r>
        <w:rPr>
          <w:color w:val="000000"/>
          <w:lang w:eastAsia="pl-PL"/>
        </w:rPr>
        <w:tab/>
        <w:t>sprawujący nadzór pedagogiczny.</w:t>
      </w:r>
    </w:p>
    <w:p w:rsidR="007733F0" w:rsidRDefault="007733F0" w:rsidP="007733F0">
      <w:pPr>
        <w:pStyle w:val="Standard"/>
        <w:ind w:left="567" w:hanging="425"/>
        <w:jc w:val="left"/>
        <w:rPr>
          <w:color w:val="000000"/>
        </w:rPr>
      </w:pPr>
      <w:r>
        <w:rPr>
          <w:color w:val="000000"/>
          <w:lang w:eastAsia="pl-PL"/>
        </w:rPr>
        <w:t xml:space="preserve">5. </w:t>
      </w:r>
      <w:r>
        <w:rPr>
          <w:color w:val="000000"/>
          <w:lang w:eastAsia="pl-PL"/>
        </w:rPr>
        <w:tab/>
        <w:t>W szczególnie uzasadnionych przypadkach dyrektor szkoły za zgodą organu prowadzącego i po uzyskaniu pozytywnej opinii organu sprawującego nadzór pedagogiczny, mogą odstąpić od organizowania dla uczniów zajęć z wykorzystaniem metod i technik kształcenia na odległość, o których mowa w ust. 2.</w:t>
      </w:r>
    </w:p>
    <w:p w:rsidR="007733F0" w:rsidRDefault="007733F0" w:rsidP="007733F0">
      <w:pPr>
        <w:pStyle w:val="Standard"/>
        <w:ind w:left="567" w:hanging="425"/>
        <w:jc w:val="left"/>
        <w:rPr>
          <w:color w:val="000000"/>
        </w:rPr>
      </w:pPr>
      <w:r>
        <w:rPr>
          <w:color w:val="000000"/>
          <w:lang w:eastAsia="pl-PL"/>
        </w:rPr>
        <w:lastRenderedPageBreak/>
        <w:t>6.</w:t>
      </w:r>
      <w:r>
        <w:rPr>
          <w:color w:val="000000"/>
          <w:lang w:eastAsia="pl-PL"/>
        </w:rPr>
        <w:tab/>
        <w:t>Szczegółowe warunki organizowania i prowadzenia zajęć z wykorzystaniem metod i technik kształcenia na odległość, o których mowa w ust. 2, określa w drodze rozporządzenia, minister właściwy do spraw oświaty i wychowania,</w:t>
      </w:r>
    </w:p>
    <w:p w:rsidR="007733F0" w:rsidRDefault="007733F0" w:rsidP="007733F0">
      <w:pPr>
        <w:pStyle w:val="Akapitzlist"/>
        <w:ind w:left="567" w:hanging="425"/>
        <w:rPr>
          <w:color w:val="000000"/>
        </w:rPr>
      </w:pPr>
      <w:r>
        <w:rPr>
          <w:color w:val="000000"/>
          <w:lang w:eastAsia="pl-PL"/>
        </w:rPr>
        <w:t xml:space="preserve">7. </w:t>
      </w:r>
      <w:r>
        <w:rPr>
          <w:color w:val="000000"/>
          <w:lang w:eastAsia="pl-PL"/>
        </w:rPr>
        <w:tab/>
        <w:t xml:space="preserve">W </w:t>
      </w:r>
      <w:proofErr w:type="spellStart"/>
      <w:r>
        <w:rPr>
          <w:color w:val="000000"/>
          <w:lang w:eastAsia="pl-PL"/>
        </w:rPr>
        <w:t>przypadku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organizacji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zajęć</w:t>
      </w:r>
      <w:proofErr w:type="spellEnd"/>
      <w:r>
        <w:rPr>
          <w:color w:val="000000"/>
          <w:lang w:eastAsia="pl-PL"/>
        </w:rPr>
        <w:t xml:space="preserve"> z </w:t>
      </w:r>
      <w:proofErr w:type="spellStart"/>
      <w:r>
        <w:rPr>
          <w:color w:val="000000"/>
          <w:lang w:eastAsia="pl-PL"/>
        </w:rPr>
        <w:t>wykorzystaniem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metod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i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technik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kształcenia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proofErr w:type="gramStart"/>
      <w:r>
        <w:rPr>
          <w:color w:val="000000"/>
          <w:lang w:eastAsia="pl-PL"/>
        </w:rPr>
        <w:t>na</w:t>
      </w:r>
      <w:proofErr w:type="spellEnd"/>
      <w:proofErr w:type="gram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odległość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dyrektor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szkoły</w:t>
      </w:r>
      <w:proofErr w:type="spellEnd"/>
      <w:r>
        <w:rPr>
          <w:color w:val="000000"/>
          <w:lang w:eastAsia="pl-PL"/>
        </w:rPr>
        <w:t>:</w:t>
      </w:r>
    </w:p>
    <w:p w:rsidR="007733F0" w:rsidRPr="000427AB" w:rsidRDefault="007733F0" w:rsidP="007733F0">
      <w:pPr>
        <w:pStyle w:val="Akapitzlist"/>
        <w:widowControl/>
        <w:numPr>
          <w:ilvl w:val="0"/>
          <w:numId w:val="110"/>
        </w:numPr>
        <w:tabs>
          <w:tab w:val="left" w:pos="851"/>
        </w:tabs>
        <w:suppressAutoHyphens/>
        <w:autoSpaceDN w:val="0"/>
        <w:textAlignment w:val="baseline"/>
        <w:rPr>
          <w:color w:val="000000"/>
          <w:lang w:val="pl-PL"/>
        </w:rPr>
      </w:pPr>
      <w:r w:rsidRPr="000427AB">
        <w:rPr>
          <w:iCs/>
          <w:color w:val="000000"/>
          <w:lang w:val="pl-PL" w:eastAsia="pl-PL"/>
        </w:rPr>
        <w:t xml:space="preserve">Przeprowadza rozpoznanie dostępu uczniów i nauczycieli do infrastruktury informatycznej </w:t>
      </w:r>
      <w:proofErr w:type="gramStart"/>
      <w:r w:rsidRPr="000427AB">
        <w:rPr>
          <w:iCs/>
          <w:color w:val="000000"/>
          <w:lang w:val="pl-PL" w:eastAsia="pl-PL"/>
        </w:rPr>
        <w:t>i  oprogramowania</w:t>
      </w:r>
      <w:proofErr w:type="gramEnd"/>
      <w:r w:rsidRPr="000427AB">
        <w:rPr>
          <w:iCs/>
          <w:color w:val="000000"/>
          <w:lang w:val="pl-PL" w:eastAsia="pl-PL"/>
        </w:rPr>
        <w:t xml:space="preserve"> umożliwiających udział uczniów w zdalnym nauczaniu;</w:t>
      </w:r>
    </w:p>
    <w:p w:rsidR="007733F0" w:rsidRPr="000427AB" w:rsidRDefault="007733F0" w:rsidP="007733F0">
      <w:pPr>
        <w:pStyle w:val="Akapitzlist"/>
        <w:widowControl/>
        <w:numPr>
          <w:ilvl w:val="0"/>
          <w:numId w:val="110"/>
        </w:numPr>
        <w:tabs>
          <w:tab w:val="left" w:pos="851"/>
        </w:tabs>
        <w:suppressAutoHyphens/>
        <w:autoSpaceDN w:val="0"/>
        <w:textAlignment w:val="baseline"/>
        <w:rPr>
          <w:color w:val="000000"/>
          <w:lang w:val="pl-PL"/>
        </w:rPr>
      </w:pPr>
      <w:r w:rsidRPr="000427AB">
        <w:rPr>
          <w:iCs/>
          <w:color w:val="000000"/>
          <w:lang w:val="pl-PL" w:eastAsia="pl-PL"/>
        </w:rPr>
        <w:t>Dokonuje wyboru, we współpracy z nauczycielami, technologii informacyjno-komunikacyjnych;</w:t>
      </w:r>
    </w:p>
    <w:p w:rsidR="007733F0" w:rsidRPr="000427AB" w:rsidRDefault="007733F0" w:rsidP="007733F0">
      <w:pPr>
        <w:pStyle w:val="Akapitzlist"/>
        <w:widowControl/>
        <w:numPr>
          <w:ilvl w:val="0"/>
          <w:numId w:val="110"/>
        </w:numPr>
        <w:tabs>
          <w:tab w:val="left" w:pos="851"/>
        </w:tabs>
        <w:suppressAutoHyphens/>
        <w:autoSpaceDN w:val="0"/>
        <w:textAlignment w:val="baseline"/>
        <w:outlineLvl w:val="3"/>
        <w:rPr>
          <w:color w:val="000000"/>
          <w:lang w:val="pl-PL"/>
        </w:rPr>
      </w:pPr>
      <w:r w:rsidRPr="000427AB">
        <w:rPr>
          <w:iCs/>
          <w:color w:val="000000"/>
          <w:lang w:val="pl-PL" w:eastAsia="pl-PL"/>
        </w:rPr>
        <w:t>Ustala zasady bezpiecznego uczestnictwa w zajęciach zdalnych,</w:t>
      </w:r>
    </w:p>
    <w:p w:rsidR="007733F0" w:rsidRPr="000427AB" w:rsidRDefault="007733F0" w:rsidP="007733F0">
      <w:pPr>
        <w:pStyle w:val="Akapitzlist"/>
        <w:widowControl/>
        <w:numPr>
          <w:ilvl w:val="0"/>
          <w:numId w:val="110"/>
        </w:numPr>
        <w:tabs>
          <w:tab w:val="left" w:pos="851"/>
        </w:tabs>
        <w:suppressAutoHyphens/>
        <w:autoSpaceDN w:val="0"/>
        <w:textAlignment w:val="baseline"/>
        <w:outlineLvl w:val="3"/>
        <w:rPr>
          <w:color w:val="000000"/>
          <w:lang w:val="pl-PL"/>
        </w:rPr>
      </w:pPr>
      <w:r w:rsidRPr="000427AB">
        <w:rPr>
          <w:iCs/>
          <w:color w:val="000000"/>
          <w:lang w:val="pl-PL" w:eastAsia="pl-PL"/>
        </w:rPr>
        <w:t>Określa dostosowanie programów nauczania do możliwości ich realizacji w zdalnej edukacji,</w:t>
      </w:r>
    </w:p>
    <w:p w:rsidR="007733F0" w:rsidRPr="000427AB" w:rsidRDefault="007733F0" w:rsidP="007733F0">
      <w:pPr>
        <w:pStyle w:val="Akapitzlist"/>
        <w:widowControl/>
        <w:numPr>
          <w:ilvl w:val="0"/>
          <w:numId w:val="110"/>
        </w:numPr>
        <w:tabs>
          <w:tab w:val="left" w:pos="851"/>
        </w:tabs>
        <w:suppressAutoHyphens/>
        <w:autoSpaceDN w:val="0"/>
        <w:textAlignment w:val="baseline"/>
        <w:outlineLvl w:val="3"/>
        <w:rPr>
          <w:color w:val="000000"/>
          <w:lang w:val="pl-PL"/>
        </w:rPr>
      </w:pPr>
      <w:r w:rsidRPr="000427AB">
        <w:rPr>
          <w:iCs/>
          <w:color w:val="000000"/>
          <w:lang w:val="pl-PL" w:eastAsia="pl-PL"/>
        </w:rPr>
        <w:t xml:space="preserve">Określa sposób potwierdzania </w:t>
      </w:r>
      <w:r w:rsidRPr="000427AB">
        <w:rPr>
          <w:color w:val="000000"/>
          <w:lang w:val="pl-PL"/>
        </w:rPr>
        <w:t>uczestnictwa uczniów na zajęciach oraz sposób i termin usprawiedliwiania nieobecności uczniów na zdalnych zajęciach edukacyjnych,</w:t>
      </w:r>
    </w:p>
    <w:p w:rsidR="007733F0" w:rsidRPr="000427AB" w:rsidRDefault="007733F0" w:rsidP="007733F0">
      <w:pPr>
        <w:pStyle w:val="Akapitzlist"/>
        <w:widowControl/>
        <w:numPr>
          <w:ilvl w:val="0"/>
          <w:numId w:val="110"/>
        </w:numPr>
        <w:tabs>
          <w:tab w:val="left" w:pos="851"/>
        </w:tabs>
        <w:suppressAutoHyphens/>
        <w:autoSpaceDN w:val="0"/>
        <w:textAlignment w:val="baseline"/>
        <w:outlineLvl w:val="3"/>
        <w:rPr>
          <w:color w:val="000000"/>
          <w:lang w:val="pl-PL"/>
        </w:rPr>
      </w:pPr>
      <w:r w:rsidRPr="000427AB">
        <w:rPr>
          <w:iCs/>
          <w:color w:val="000000"/>
          <w:lang w:val="pl-PL" w:eastAsia="pl-PL"/>
        </w:rPr>
        <w:t xml:space="preserve">Określa sposób monitorowania </w:t>
      </w:r>
      <w:r w:rsidRPr="000427AB">
        <w:rPr>
          <w:color w:val="000000"/>
          <w:lang w:val="pl-PL"/>
        </w:rPr>
        <w:t>postępów uczniów oraz sposób weryfikacji wiedzy i umiejętności uczniów, w tym informowania uczniów i rodziców o postępach w nauce i uzyskanych ocenach;</w:t>
      </w:r>
    </w:p>
    <w:p w:rsidR="007733F0" w:rsidRPr="000427AB" w:rsidRDefault="007733F0" w:rsidP="007733F0">
      <w:pPr>
        <w:pStyle w:val="Akapitzlist"/>
        <w:widowControl/>
        <w:numPr>
          <w:ilvl w:val="0"/>
          <w:numId w:val="110"/>
        </w:numPr>
        <w:tabs>
          <w:tab w:val="left" w:pos="851"/>
        </w:tabs>
        <w:suppressAutoHyphens/>
        <w:autoSpaceDN w:val="0"/>
        <w:textAlignment w:val="baseline"/>
        <w:outlineLvl w:val="3"/>
        <w:rPr>
          <w:color w:val="000000"/>
          <w:lang w:val="pl-PL"/>
        </w:rPr>
      </w:pPr>
      <w:r w:rsidRPr="000427AB">
        <w:rPr>
          <w:color w:val="000000"/>
          <w:lang w:val="pl-PL"/>
        </w:rPr>
        <w:t>Określa procedury k</w:t>
      </w:r>
      <w:r w:rsidRPr="000427AB">
        <w:rPr>
          <w:color w:val="000000"/>
          <w:lang w:val="pl-PL" w:eastAsia="pl-PL"/>
        </w:rPr>
        <w:t>ontaktów dyrekcji szkoły i nauczycieli z rodzicami w czasie nauczania zdalnego.</w:t>
      </w:r>
    </w:p>
    <w:p w:rsidR="007733F0" w:rsidRPr="007733F0" w:rsidRDefault="007733F0" w:rsidP="007733F0">
      <w:pPr>
        <w:pStyle w:val="Tekstpodstawowy"/>
        <w:spacing w:line="275" w:lineRule="exact"/>
        <w:ind w:left="0" w:right="-238" w:firstLine="0"/>
        <w:rPr>
          <w:lang w:val="pl-PL"/>
        </w:rPr>
      </w:pPr>
    </w:p>
    <w:p w:rsidR="007733F0" w:rsidRDefault="007733F0" w:rsidP="00EA2C80">
      <w:pPr>
        <w:pStyle w:val="Tekstpodstawowy"/>
        <w:spacing w:line="275" w:lineRule="exact"/>
        <w:ind w:left="0" w:right="-238" w:firstLine="0"/>
        <w:jc w:val="center"/>
        <w:rPr>
          <w:b/>
          <w:lang w:val="pl-PL"/>
        </w:rPr>
      </w:pPr>
    </w:p>
    <w:p w:rsidR="00FC3F1F" w:rsidRPr="002E5ED0" w:rsidRDefault="00AD533E" w:rsidP="00EA2C80">
      <w:pPr>
        <w:pStyle w:val="Tekstpodstawowy"/>
        <w:spacing w:line="275" w:lineRule="exact"/>
        <w:ind w:left="0" w:right="-238" w:firstLine="0"/>
        <w:jc w:val="center"/>
        <w:rPr>
          <w:b/>
          <w:lang w:val="pl-PL"/>
        </w:rPr>
      </w:pPr>
      <w:r w:rsidRPr="002E5ED0">
        <w:rPr>
          <w:b/>
          <w:lang w:val="pl-PL"/>
        </w:rPr>
        <w:t>§ 2</w:t>
      </w:r>
      <w:r w:rsidR="002E5ED0">
        <w:rPr>
          <w:b/>
          <w:lang w:val="pl-PL"/>
        </w:rPr>
        <w:t>7</w:t>
      </w:r>
    </w:p>
    <w:p w:rsidR="0039757C" w:rsidRPr="002E5ED0" w:rsidRDefault="0039757C">
      <w:pPr>
        <w:pStyle w:val="Tekstpodstawowy"/>
        <w:spacing w:line="275" w:lineRule="exact"/>
        <w:ind w:left="4393" w:right="4327" w:firstLine="0"/>
        <w:jc w:val="center"/>
        <w:rPr>
          <w:lang w:val="pl-PL"/>
        </w:rPr>
      </w:pPr>
    </w:p>
    <w:p w:rsidR="00FC3F1F" w:rsidRPr="002E5ED0" w:rsidRDefault="00AD533E" w:rsidP="00EA5FDA">
      <w:pPr>
        <w:pStyle w:val="Akapitzlist"/>
        <w:numPr>
          <w:ilvl w:val="0"/>
          <w:numId w:val="19"/>
        </w:numPr>
        <w:tabs>
          <w:tab w:val="left" w:pos="478"/>
        </w:tabs>
        <w:spacing w:line="275" w:lineRule="exact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</w:t>
      </w:r>
      <w:r w:rsidR="00EA2C80" w:rsidRPr="002E5ED0">
        <w:rPr>
          <w:sz w:val="24"/>
          <w:szCs w:val="24"/>
          <w:lang w:val="pl-PL"/>
        </w:rPr>
        <w:t>szkole</w:t>
      </w:r>
      <w:r w:rsidRPr="002E5ED0">
        <w:rPr>
          <w:sz w:val="24"/>
          <w:szCs w:val="24"/>
          <w:lang w:val="pl-PL"/>
        </w:rPr>
        <w:t xml:space="preserve"> może funkcjonować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stołówka.</w:t>
      </w:r>
      <w:r w:rsidR="002E24D4" w:rsidRPr="002E5ED0">
        <w:rPr>
          <w:sz w:val="24"/>
          <w:szCs w:val="24"/>
          <w:lang w:val="pl-PL"/>
        </w:rPr>
        <w:t xml:space="preserve"> </w:t>
      </w:r>
    </w:p>
    <w:p w:rsidR="00FC3F1F" w:rsidRPr="002E5ED0" w:rsidRDefault="00AD533E" w:rsidP="006D47DC">
      <w:pPr>
        <w:pStyle w:val="Akapitzlist"/>
        <w:numPr>
          <w:ilvl w:val="0"/>
          <w:numId w:val="19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Odpłatność za korzystanie z posiłków w stołówce ustala Dyrektor z uwzględnieniem możliwości częściowego lub całkowitego zwolnienia z opłat uczniów, którzy potrzebują szczególnej opieki w zakresie żywienia albo z uwzględnieniem refundowania im opłat ponoszonych w stołówce prowadzonej przez inny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podmiot.</w:t>
      </w:r>
    </w:p>
    <w:p w:rsidR="00FC3F1F" w:rsidRPr="002E5ED0" w:rsidRDefault="00EA2C80" w:rsidP="006D47DC">
      <w:pPr>
        <w:pStyle w:val="Akapitzlist"/>
        <w:numPr>
          <w:ilvl w:val="0"/>
          <w:numId w:val="19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proofErr w:type="spellStart"/>
      <w:r w:rsidRPr="002E5ED0">
        <w:rPr>
          <w:sz w:val="24"/>
          <w:szCs w:val="24"/>
          <w:lang w:val="pl-PL"/>
        </w:rPr>
        <w:t>Szkola</w:t>
      </w:r>
      <w:proofErr w:type="spellEnd"/>
      <w:r w:rsidR="00AD533E" w:rsidRPr="002E5ED0">
        <w:rPr>
          <w:sz w:val="24"/>
          <w:szCs w:val="24"/>
          <w:lang w:val="pl-PL"/>
        </w:rPr>
        <w:t xml:space="preserve"> umożliwia prowadzenie bufetu szkolnego przez inny podmiot na podstawie umowy zawartej między tym podmiotem a Dyrektorem.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D533E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2</w:t>
      </w:r>
      <w:r w:rsidR="002E5ED0">
        <w:rPr>
          <w:b/>
        </w:rPr>
        <w:t>8</w:t>
      </w:r>
    </w:p>
    <w:p w:rsidR="0039757C" w:rsidRPr="002E5ED0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2E5ED0" w:rsidRDefault="00AD533E" w:rsidP="006A33DE">
      <w:pPr>
        <w:pStyle w:val="Akapitzlist"/>
        <w:numPr>
          <w:ilvl w:val="0"/>
          <w:numId w:val="18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Integralną cześć </w:t>
      </w:r>
      <w:r w:rsidR="00EA2C80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stanowi biblioteka, która jest </w:t>
      </w:r>
      <w:r w:rsidR="00EA2C80" w:rsidRPr="002E5ED0">
        <w:rPr>
          <w:sz w:val="24"/>
          <w:szCs w:val="24"/>
          <w:lang w:val="pl-PL"/>
        </w:rPr>
        <w:t xml:space="preserve">jej </w:t>
      </w:r>
      <w:r w:rsidRPr="002E5ED0">
        <w:rPr>
          <w:sz w:val="24"/>
          <w:szCs w:val="24"/>
          <w:lang w:val="pl-PL"/>
        </w:rPr>
        <w:t>interdyscyplinarną pracownią</w:t>
      </w:r>
      <w:r w:rsidR="004955AF">
        <w:rPr>
          <w:sz w:val="24"/>
          <w:szCs w:val="24"/>
          <w:lang w:val="pl-PL"/>
        </w:rPr>
        <w:t>.</w:t>
      </w:r>
    </w:p>
    <w:p w:rsidR="00FC3F1F" w:rsidRPr="002E5ED0" w:rsidRDefault="00AD533E" w:rsidP="006A33DE">
      <w:pPr>
        <w:pStyle w:val="Akapitzlist"/>
        <w:numPr>
          <w:ilvl w:val="0"/>
          <w:numId w:val="18"/>
        </w:numPr>
        <w:tabs>
          <w:tab w:val="left" w:pos="478"/>
        </w:tabs>
        <w:spacing w:before="54"/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 biblioteki mogą korzystać uczniowie, nauczyciele, rodzice i inni pracownicy. Uczniowie stają się czytelnikami na podstawie listy w dz</w:t>
      </w:r>
      <w:r w:rsidR="009549B1" w:rsidRPr="002E5ED0">
        <w:rPr>
          <w:sz w:val="24"/>
          <w:szCs w:val="24"/>
          <w:lang w:val="pl-PL"/>
        </w:rPr>
        <w:t>ienniku klasowym, nauczyciele i </w:t>
      </w:r>
      <w:r w:rsidRPr="002E5ED0">
        <w:rPr>
          <w:sz w:val="24"/>
          <w:szCs w:val="24"/>
          <w:lang w:val="pl-PL"/>
        </w:rPr>
        <w:t>pracownicy na podstawie legitymacji służbowej, rodzice na podstawie dowodu osobistego.</w:t>
      </w:r>
    </w:p>
    <w:p w:rsidR="00FC3F1F" w:rsidRPr="002E5ED0" w:rsidRDefault="00AD533E" w:rsidP="00072A16">
      <w:pPr>
        <w:pStyle w:val="Akapitzlist"/>
        <w:numPr>
          <w:ilvl w:val="0"/>
          <w:numId w:val="18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Biblioteka służy realizacji zadań dydaktyczno-wychowawczych szkoły, wspiera doskonalenie warsztatu pracy nauczycieli, w tym w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szczególności: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tabs>
          <w:tab w:val="left" w:pos="838"/>
        </w:tabs>
        <w:ind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pełni</w:t>
      </w:r>
      <w:proofErr w:type="gramEnd"/>
      <w:r w:rsidRPr="002E5ED0">
        <w:rPr>
          <w:sz w:val="24"/>
          <w:szCs w:val="24"/>
          <w:lang w:val="pl-PL"/>
        </w:rPr>
        <w:t xml:space="preserve"> </w:t>
      </w:r>
      <w:r w:rsidR="00EA2C80" w:rsidRPr="002E5ED0">
        <w:rPr>
          <w:sz w:val="24"/>
          <w:szCs w:val="24"/>
          <w:lang w:val="pl-PL"/>
        </w:rPr>
        <w:t>w</w:t>
      </w:r>
      <w:r w:rsidR="00EA2C80" w:rsidRPr="002E5ED0">
        <w:rPr>
          <w:spacing w:val="-11"/>
          <w:sz w:val="24"/>
          <w:szCs w:val="24"/>
          <w:lang w:val="pl-PL"/>
        </w:rPr>
        <w:t xml:space="preserve"> </w:t>
      </w:r>
      <w:r w:rsidR="00EA2C80" w:rsidRPr="002E5ED0">
        <w:rPr>
          <w:sz w:val="24"/>
          <w:szCs w:val="24"/>
          <w:lang w:val="pl-PL"/>
        </w:rPr>
        <w:t xml:space="preserve">szkole </w:t>
      </w:r>
      <w:r w:rsidRPr="002E5ED0">
        <w:rPr>
          <w:sz w:val="24"/>
          <w:szCs w:val="24"/>
          <w:lang w:val="pl-PL"/>
        </w:rPr>
        <w:t>rolę ośrodka informacyjnego;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tabs>
          <w:tab w:val="left" w:pos="838"/>
        </w:tabs>
        <w:ind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zaspokaja</w:t>
      </w:r>
      <w:proofErr w:type="gramEnd"/>
      <w:r w:rsidRPr="002E5ED0">
        <w:rPr>
          <w:sz w:val="24"/>
          <w:szCs w:val="24"/>
          <w:lang w:val="pl-PL"/>
        </w:rPr>
        <w:t xml:space="preserve"> zgłaszane przez użytkownika potrzeby czytelnicze,</w:t>
      </w:r>
      <w:r w:rsidRPr="002E5ED0">
        <w:rPr>
          <w:spacing w:val="-2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informacyjne;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ind w:right="46"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popularyzuje</w:t>
      </w:r>
      <w:proofErr w:type="gramEnd"/>
      <w:r w:rsidRPr="002E5ED0">
        <w:rPr>
          <w:sz w:val="24"/>
          <w:szCs w:val="24"/>
          <w:lang w:val="pl-PL"/>
        </w:rPr>
        <w:t xml:space="preserve"> wiedzę pedagogiczną wśród rodziców, oraz wiedzę o regionie w miarę możliwości.</w:t>
      </w:r>
    </w:p>
    <w:p w:rsidR="00FC3F1F" w:rsidRPr="002E5ED0" w:rsidRDefault="00AD533E" w:rsidP="00072A16">
      <w:pPr>
        <w:pStyle w:val="Akapitzlist"/>
        <w:numPr>
          <w:ilvl w:val="0"/>
          <w:numId w:val="18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Bezpośredni nadzór nad pracą biblioteki sprawuje Dyrektor,</w:t>
      </w:r>
      <w:r w:rsidRPr="002E5ED0">
        <w:rPr>
          <w:spacing w:val="-2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który: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tabs>
          <w:tab w:val="left" w:pos="838"/>
        </w:tabs>
        <w:ind w:right="46"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zapewnia</w:t>
      </w:r>
      <w:proofErr w:type="gramEnd"/>
      <w:r w:rsidRPr="002E5ED0">
        <w:rPr>
          <w:sz w:val="24"/>
          <w:szCs w:val="24"/>
          <w:lang w:val="pl-PL"/>
        </w:rPr>
        <w:t xml:space="preserve"> właściwe pomieszczenie, wyposażenie, wykwalifikowaną kadrę i środki finansowe na działalność</w:t>
      </w:r>
      <w:r w:rsidRPr="002E5ED0">
        <w:rPr>
          <w:spacing w:val="-1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biblioteki;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ind w:right="46"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zarządza</w:t>
      </w:r>
      <w:proofErr w:type="gramEnd"/>
      <w:r w:rsidRPr="002E5ED0">
        <w:rPr>
          <w:sz w:val="24"/>
          <w:szCs w:val="24"/>
          <w:lang w:val="pl-PL"/>
        </w:rPr>
        <w:t xml:space="preserve"> skontrum zbiorów, dba o jej protokolarne przekazanie przy zmianie pracownika;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tabs>
          <w:tab w:val="left" w:pos="838"/>
        </w:tabs>
        <w:ind w:hanging="360"/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zatwierdza</w:t>
      </w:r>
      <w:proofErr w:type="spellEnd"/>
      <w:proofErr w:type="gram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regulamin</w:t>
      </w:r>
      <w:proofErr w:type="spellEnd"/>
      <w:r w:rsidRPr="002E5ED0">
        <w:rPr>
          <w:spacing w:val="-8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biblioteki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AD533E" w:rsidP="00072A16">
      <w:pPr>
        <w:pStyle w:val="Akapitzlist"/>
        <w:numPr>
          <w:ilvl w:val="0"/>
          <w:numId w:val="18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Pomieszczenie, wyposażenie i urządzenia komputerowe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umożliwiają: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tabs>
          <w:tab w:val="left" w:pos="838"/>
        </w:tabs>
        <w:spacing w:line="275" w:lineRule="exact"/>
        <w:ind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lastRenderedPageBreak/>
        <w:t>bezpieczne</w:t>
      </w:r>
      <w:proofErr w:type="gramEnd"/>
      <w:r w:rsidRPr="002E5ED0">
        <w:rPr>
          <w:sz w:val="24"/>
          <w:szCs w:val="24"/>
          <w:lang w:val="pl-PL"/>
        </w:rPr>
        <w:t xml:space="preserve"> i funkcjonalne przechowywanie oraz udostępnianie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zbiorów;</w:t>
      </w:r>
    </w:p>
    <w:p w:rsidR="00FC3F1F" w:rsidRPr="002E5ED0" w:rsidRDefault="00AD533E" w:rsidP="006A33DE">
      <w:pPr>
        <w:pStyle w:val="Akapitzlist"/>
        <w:numPr>
          <w:ilvl w:val="1"/>
          <w:numId w:val="18"/>
        </w:numPr>
        <w:tabs>
          <w:tab w:val="left" w:pos="838"/>
        </w:tabs>
        <w:ind w:right="46"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organizowanie</w:t>
      </w:r>
      <w:proofErr w:type="gramEnd"/>
      <w:r w:rsidRPr="002E5ED0">
        <w:rPr>
          <w:sz w:val="24"/>
          <w:szCs w:val="24"/>
          <w:lang w:val="pl-PL"/>
        </w:rPr>
        <w:t xml:space="preserve"> nowoczesnego warsztatu </w:t>
      </w:r>
      <w:proofErr w:type="spellStart"/>
      <w:r w:rsidRPr="002E5ED0">
        <w:rPr>
          <w:sz w:val="24"/>
          <w:szCs w:val="24"/>
          <w:lang w:val="pl-PL"/>
        </w:rPr>
        <w:t>biblioteczno</w:t>
      </w:r>
      <w:proofErr w:type="spellEnd"/>
      <w:r w:rsidRPr="002E5ED0">
        <w:rPr>
          <w:sz w:val="24"/>
          <w:szCs w:val="24"/>
          <w:lang w:val="pl-PL"/>
        </w:rPr>
        <w:t xml:space="preserve"> – informacyjnego, umożliwiającego realizacje przypisanych bibliotece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zadań.</w:t>
      </w:r>
    </w:p>
    <w:p w:rsidR="00FC3F1F" w:rsidRPr="002E5ED0" w:rsidRDefault="00AD533E" w:rsidP="00072A16">
      <w:pPr>
        <w:pStyle w:val="Akapitzlist"/>
        <w:numPr>
          <w:ilvl w:val="0"/>
          <w:numId w:val="18"/>
        </w:numPr>
        <w:tabs>
          <w:tab w:val="left" w:pos="478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Gromadząc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zbiory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uwzględnia</w:t>
      </w:r>
      <w:proofErr w:type="spellEnd"/>
      <w:r w:rsidRPr="002E5ED0">
        <w:rPr>
          <w:spacing w:val="-8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się</w:t>
      </w:r>
      <w:proofErr w:type="spellEnd"/>
      <w:r w:rsidRPr="002E5ED0">
        <w:rPr>
          <w:sz w:val="24"/>
          <w:szCs w:val="24"/>
        </w:rPr>
        <w:t>:</w:t>
      </w:r>
    </w:p>
    <w:p w:rsidR="00FC3F1F" w:rsidRPr="002E5ED0" w:rsidRDefault="00AD533E" w:rsidP="006A33DE">
      <w:pPr>
        <w:pStyle w:val="Akapitzlist"/>
        <w:numPr>
          <w:ilvl w:val="1"/>
          <w:numId w:val="18"/>
        </w:numPr>
        <w:tabs>
          <w:tab w:val="left" w:pos="838"/>
        </w:tabs>
        <w:ind w:right="46" w:hanging="36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realizacje</w:t>
      </w:r>
      <w:proofErr w:type="gramEnd"/>
      <w:r w:rsidRPr="002E5ED0">
        <w:rPr>
          <w:sz w:val="24"/>
          <w:szCs w:val="24"/>
          <w:lang w:val="pl-PL"/>
        </w:rPr>
        <w:t xml:space="preserve"> programów nauczania, zapotrzebowanie uczniów i nauczycieli, oferty wydawnicze i możliwości finansowe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szkoły;</w:t>
      </w:r>
    </w:p>
    <w:p w:rsidR="00FC3F1F" w:rsidRPr="002E5ED0" w:rsidRDefault="00AD533E" w:rsidP="00072A16">
      <w:pPr>
        <w:pStyle w:val="Akapitzlist"/>
        <w:numPr>
          <w:ilvl w:val="1"/>
          <w:numId w:val="18"/>
        </w:numPr>
        <w:tabs>
          <w:tab w:val="left" w:pos="838"/>
        </w:tabs>
        <w:ind w:hanging="36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rozmieszczenie</w:t>
      </w:r>
      <w:proofErr w:type="spellEnd"/>
      <w:r w:rsidRPr="002E5ED0">
        <w:rPr>
          <w:spacing w:val="-6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zbiorów</w:t>
      </w:r>
      <w:proofErr w:type="spellEnd"/>
      <w:r w:rsidR="004955AF">
        <w:rPr>
          <w:sz w:val="24"/>
          <w:szCs w:val="24"/>
        </w:rPr>
        <w:t>:</w:t>
      </w:r>
    </w:p>
    <w:p w:rsidR="00637C0D" w:rsidRDefault="00AD533E" w:rsidP="00DB12BE">
      <w:pPr>
        <w:pStyle w:val="Tekstpodstawowy"/>
        <w:numPr>
          <w:ilvl w:val="0"/>
          <w:numId w:val="75"/>
        </w:numPr>
        <w:ind w:left="1134" w:right="-96" w:hanging="283"/>
        <w:jc w:val="both"/>
        <w:rPr>
          <w:lang w:val="pl-PL"/>
        </w:rPr>
      </w:pPr>
      <w:proofErr w:type="gramStart"/>
      <w:r w:rsidRPr="002E5ED0">
        <w:rPr>
          <w:lang w:val="pl-PL"/>
        </w:rPr>
        <w:t>beletrystyka</w:t>
      </w:r>
      <w:proofErr w:type="gramEnd"/>
      <w:r w:rsidRPr="002E5ED0">
        <w:rPr>
          <w:lang w:val="pl-PL"/>
        </w:rPr>
        <w:t xml:space="preserve"> i literatura popularnonaukowa uporządkowane są wg UKD; </w:t>
      </w:r>
    </w:p>
    <w:p w:rsidR="00FC3F1F" w:rsidRPr="009A6C6F" w:rsidRDefault="00AD533E" w:rsidP="00DB12BE">
      <w:pPr>
        <w:pStyle w:val="Tekstpodstawowy"/>
        <w:numPr>
          <w:ilvl w:val="0"/>
          <w:numId w:val="75"/>
        </w:numPr>
        <w:ind w:left="1134" w:right="-96" w:hanging="283"/>
        <w:jc w:val="both"/>
        <w:rPr>
          <w:lang w:val="pl-PL"/>
        </w:rPr>
      </w:pPr>
      <w:proofErr w:type="gramStart"/>
      <w:r w:rsidRPr="009A6C6F">
        <w:rPr>
          <w:lang w:val="pl-PL"/>
        </w:rPr>
        <w:t>lektury</w:t>
      </w:r>
      <w:proofErr w:type="gramEnd"/>
      <w:r w:rsidRPr="009A6C6F">
        <w:rPr>
          <w:lang w:val="pl-PL"/>
        </w:rPr>
        <w:t xml:space="preserve"> – wg alfabetu;</w:t>
      </w:r>
    </w:p>
    <w:p w:rsidR="00FC3F1F" w:rsidRPr="009A6C6F" w:rsidRDefault="00AD533E" w:rsidP="00DB12BE">
      <w:pPr>
        <w:pStyle w:val="Tekstpodstawowy"/>
        <w:numPr>
          <w:ilvl w:val="0"/>
          <w:numId w:val="75"/>
        </w:numPr>
        <w:ind w:left="1134" w:right="46" w:hanging="283"/>
        <w:jc w:val="both"/>
        <w:rPr>
          <w:lang w:val="pl-PL"/>
        </w:rPr>
      </w:pPr>
      <w:proofErr w:type="gramStart"/>
      <w:r w:rsidRPr="009A6C6F">
        <w:rPr>
          <w:lang w:val="pl-PL"/>
        </w:rPr>
        <w:t>gazety</w:t>
      </w:r>
      <w:proofErr w:type="gramEnd"/>
      <w:r w:rsidRPr="009A6C6F">
        <w:rPr>
          <w:lang w:val="pl-PL"/>
        </w:rPr>
        <w:t xml:space="preserve"> codzienne oraz </w:t>
      </w:r>
      <w:proofErr w:type="spellStart"/>
      <w:r w:rsidRPr="009A6C6F">
        <w:rPr>
          <w:lang w:val="pl-PL"/>
        </w:rPr>
        <w:t>społeczno</w:t>
      </w:r>
      <w:proofErr w:type="spellEnd"/>
      <w:r w:rsidRPr="009A6C6F">
        <w:rPr>
          <w:lang w:val="pl-PL"/>
        </w:rPr>
        <w:t xml:space="preserve"> – kulturalne przechowywane są przez rok, metodyczne – gromadzone w bibliotece lub przekazywane do </w:t>
      </w:r>
      <w:r w:rsidR="00752DBB" w:rsidRPr="009A6C6F">
        <w:rPr>
          <w:lang w:val="pl-PL"/>
        </w:rPr>
        <w:t>p</w:t>
      </w:r>
      <w:r w:rsidR="00AE3ED9" w:rsidRPr="009A6C6F">
        <w:rPr>
          <w:lang w:val="pl-PL"/>
        </w:rPr>
        <w:t>racowni przedmiotowych</w:t>
      </w:r>
      <w:r w:rsidR="00752DBB" w:rsidRPr="009A6C6F">
        <w:rPr>
          <w:lang w:val="pl-PL"/>
        </w:rPr>
        <w:t>.</w:t>
      </w:r>
    </w:p>
    <w:p w:rsidR="00FB46BD" w:rsidRPr="002E5ED0" w:rsidRDefault="00FB46BD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E3ED9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2</w:t>
      </w:r>
      <w:r w:rsidR="002E5ED0">
        <w:rPr>
          <w:b/>
        </w:rPr>
        <w:t>9</w:t>
      </w:r>
    </w:p>
    <w:p w:rsidR="0039757C" w:rsidRPr="002E5ED0" w:rsidRDefault="0039757C" w:rsidP="00637C0D">
      <w:pPr>
        <w:pStyle w:val="Tekstpodstawowy"/>
        <w:spacing w:line="275" w:lineRule="exact"/>
        <w:ind w:left="763" w:right="-96" w:firstLine="0"/>
        <w:jc w:val="center"/>
      </w:pPr>
    </w:p>
    <w:p w:rsidR="00414F2A" w:rsidRPr="00186CEB" w:rsidRDefault="00414F2A" w:rsidP="00414F2A">
      <w:pPr>
        <w:pStyle w:val="Akapitzlist"/>
        <w:numPr>
          <w:ilvl w:val="0"/>
          <w:numId w:val="17"/>
        </w:numPr>
        <w:tabs>
          <w:tab w:val="left" w:pos="478"/>
        </w:tabs>
        <w:spacing w:line="275" w:lineRule="exact"/>
        <w:rPr>
          <w:sz w:val="24"/>
          <w:szCs w:val="24"/>
          <w:lang w:val="pl-PL"/>
        </w:rPr>
      </w:pPr>
      <w:r w:rsidRPr="00186CEB">
        <w:rPr>
          <w:sz w:val="24"/>
          <w:szCs w:val="24"/>
          <w:lang w:val="pl-PL"/>
        </w:rPr>
        <w:t xml:space="preserve">Dla realizacji celów statutowych szkoła </w:t>
      </w:r>
      <w:r w:rsidRPr="00D02F16">
        <w:rPr>
          <w:sz w:val="24"/>
          <w:szCs w:val="24"/>
          <w:lang w:val="pl-PL"/>
        </w:rPr>
        <w:t>korzysta</w:t>
      </w:r>
      <w:r>
        <w:rPr>
          <w:sz w:val="24"/>
          <w:szCs w:val="24"/>
          <w:lang w:val="pl-PL"/>
        </w:rPr>
        <w:t xml:space="preserve"> z</w:t>
      </w:r>
      <w:r w:rsidRPr="00186CEB">
        <w:rPr>
          <w:sz w:val="24"/>
          <w:szCs w:val="24"/>
          <w:lang w:val="pl-PL"/>
        </w:rPr>
        <w:t>: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pomieszczeń</w:t>
      </w:r>
      <w:proofErr w:type="gramEnd"/>
      <w:r w:rsidRPr="00186CEB">
        <w:rPr>
          <w:sz w:val="24"/>
          <w:szCs w:val="24"/>
          <w:lang w:val="pl-PL"/>
        </w:rPr>
        <w:t xml:space="preserve"> do nauki z niezbędnym</w:t>
      </w:r>
      <w:r w:rsidRPr="00186CEB">
        <w:rPr>
          <w:spacing w:val="-11"/>
          <w:sz w:val="24"/>
          <w:szCs w:val="24"/>
          <w:lang w:val="pl-PL"/>
        </w:rPr>
        <w:t xml:space="preserve"> </w:t>
      </w:r>
      <w:r w:rsidRPr="00186CEB">
        <w:rPr>
          <w:sz w:val="24"/>
          <w:szCs w:val="24"/>
          <w:lang w:val="pl-PL"/>
        </w:rPr>
        <w:t>wyposażeniem;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</w:rPr>
      </w:pPr>
      <w:proofErr w:type="spellStart"/>
      <w:r w:rsidRPr="00186CEB">
        <w:rPr>
          <w:sz w:val="24"/>
          <w:szCs w:val="24"/>
        </w:rPr>
        <w:t>pracowni</w:t>
      </w:r>
      <w:proofErr w:type="spellEnd"/>
      <w:r w:rsidRPr="00186CEB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komputerowych</w:t>
      </w:r>
      <w:proofErr w:type="spellEnd"/>
      <w:r w:rsidRPr="00186CEB">
        <w:rPr>
          <w:sz w:val="24"/>
          <w:szCs w:val="24"/>
        </w:rPr>
        <w:t>;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biblioteki</w:t>
      </w:r>
      <w:proofErr w:type="spellEnd"/>
      <w:r w:rsidRPr="00186CEB">
        <w:rPr>
          <w:sz w:val="24"/>
          <w:szCs w:val="24"/>
        </w:rPr>
        <w:t xml:space="preserve"> </w:t>
      </w:r>
      <w:proofErr w:type="spellStart"/>
      <w:r w:rsidRPr="00186CEB">
        <w:rPr>
          <w:sz w:val="24"/>
          <w:szCs w:val="24"/>
        </w:rPr>
        <w:t>i</w:t>
      </w:r>
      <w:proofErr w:type="spellEnd"/>
      <w:r w:rsidRPr="00186CEB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czytelni</w:t>
      </w:r>
      <w:proofErr w:type="spellEnd"/>
      <w:r w:rsidRPr="00186CEB">
        <w:rPr>
          <w:sz w:val="24"/>
          <w:szCs w:val="24"/>
        </w:rPr>
        <w:t>;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</w:rPr>
      </w:pPr>
      <w:proofErr w:type="spellStart"/>
      <w:r w:rsidRPr="00186CEB">
        <w:rPr>
          <w:sz w:val="24"/>
          <w:szCs w:val="24"/>
        </w:rPr>
        <w:t>sal</w:t>
      </w:r>
      <w:r>
        <w:rPr>
          <w:sz w:val="24"/>
          <w:szCs w:val="24"/>
        </w:rPr>
        <w:t>i</w:t>
      </w:r>
      <w:proofErr w:type="spellEnd"/>
      <w:r w:rsidRPr="00186CEB"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gimnastycznej</w:t>
      </w:r>
      <w:proofErr w:type="spellEnd"/>
      <w:r w:rsidRPr="00186CEB">
        <w:rPr>
          <w:sz w:val="24"/>
          <w:szCs w:val="24"/>
        </w:rPr>
        <w:t>;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boiska</w:t>
      </w:r>
      <w:proofErr w:type="gramEnd"/>
      <w:r w:rsidRPr="00186CEB">
        <w:rPr>
          <w:sz w:val="24"/>
          <w:szCs w:val="24"/>
          <w:lang w:val="pl-PL"/>
        </w:rPr>
        <w:t xml:space="preserve"> szkolne</w:t>
      </w:r>
      <w:r>
        <w:rPr>
          <w:sz w:val="24"/>
          <w:szCs w:val="24"/>
          <w:lang w:val="pl-PL"/>
        </w:rPr>
        <w:t>go</w:t>
      </w:r>
      <w:r w:rsidRPr="00186CEB">
        <w:rPr>
          <w:sz w:val="24"/>
          <w:szCs w:val="24"/>
          <w:lang w:val="pl-PL"/>
        </w:rPr>
        <w:t xml:space="preserve"> z zespołem urządzeń</w:t>
      </w:r>
      <w:r w:rsidRPr="00186CEB">
        <w:rPr>
          <w:spacing w:val="-10"/>
          <w:sz w:val="24"/>
          <w:szCs w:val="24"/>
          <w:lang w:val="pl-PL"/>
        </w:rPr>
        <w:t xml:space="preserve"> </w:t>
      </w:r>
      <w:r w:rsidRPr="00186CEB">
        <w:rPr>
          <w:sz w:val="24"/>
          <w:szCs w:val="24"/>
          <w:lang w:val="pl-PL"/>
        </w:rPr>
        <w:t>sportowych;</w:t>
      </w:r>
      <w:r w:rsidR="00FC423C">
        <w:rPr>
          <w:sz w:val="24"/>
          <w:szCs w:val="24"/>
          <w:lang w:val="pl-PL"/>
        </w:rPr>
        <w:t xml:space="preserve"> 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</w:rPr>
      </w:pPr>
      <w:proofErr w:type="spellStart"/>
      <w:r w:rsidRPr="00186CEB">
        <w:rPr>
          <w:sz w:val="24"/>
          <w:szCs w:val="24"/>
        </w:rPr>
        <w:t>archiwum</w:t>
      </w:r>
      <w:proofErr w:type="spellEnd"/>
      <w:r w:rsidRPr="00186CEB">
        <w:rPr>
          <w:sz w:val="24"/>
          <w:szCs w:val="24"/>
        </w:rPr>
        <w:t>;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</w:rPr>
      </w:pPr>
      <w:proofErr w:type="spellStart"/>
      <w:r w:rsidRPr="00186CEB">
        <w:rPr>
          <w:sz w:val="24"/>
          <w:szCs w:val="24"/>
        </w:rPr>
        <w:t>pomieszcze</w:t>
      </w:r>
      <w:r>
        <w:rPr>
          <w:sz w:val="24"/>
          <w:szCs w:val="24"/>
        </w:rPr>
        <w:t>ń</w:t>
      </w:r>
      <w:proofErr w:type="spellEnd"/>
      <w:r w:rsidRPr="00186CEB">
        <w:rPr>
          <w:spacing w:val="-10"/>
          <w:sz w:val="24"/>
          <w:szCs w:val="24"/>
        </w:rPr>
        <w:t xml:space="preserve"> </w:t>
      </w:r>
      <w:proofErr w:type="spellStart"/>
      <w:r w:rsidRPr="00186CEB">
        <w:rPr>
          <w:sz w:val="24"/>
          <w:szCs w:val="24"/>
        </w:rPr>
        <w:t>administracyjno-gospodar</w:t>
      </w:r>
      <w:r>
        <w:rPr>
          <w:sz w:val="24"/>
          <w:szCs w:val="24"/>
        </w:rPr>
        <w:t>czych</w:t>
      </w:r>
      <w:proofErr w:type="spellEnd"/>
      <w:r w:rsidRPr="00186CEB">
        <w:rPr>
          <w:sz w:val="24"/>
          <w:szCs w:val="24"/>
        </w:rPr>
        <w:t>;</w:t>
      </w:r>
    </w:p>
    <w:p w:rsidR="00414F2A" w:rsidRPr="00186CEB" w:rsidRDefault="00414F2A" w:rsidP="00414F2A">
      <w:pPr>
        <w:pStyle w:val="Akapitzlist"/>
        <w:numPr>
          <w:ilvl w:val="1"/>
          <w:numId w:val="17"/>
        </w:numPr>
        <w:tabs>
          <w:tab w:val="left" w:pos="838"/>
        </w:tabs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innych</w:t>
      </w:r>
      <w:proofErr w:type="gramEnd"/>
      <w:r>
        <w:rPr>
          <w:sz w:val="24"/>
          <w:szCs w:val="24"/>
          <w:lang w:val="pl-PL"/>
        </w:rPr>
        <w:t xml:space="preserve"> pomieszczeń</w:t>
      </w:r>
      <w:r w:rsidRPr="00186CE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 zależności od</w:t>
      </w:r>
      <w:r w:rsidRPr="00186CEB">
        <w:rPr>
          <w:sz w:val="24"/>
          <w:szCs w:val="24"/>
          <w:lang w:val="pl-PL"/>
        </w:rPr>
        <w:t xml:space="preserve"> potrzeb</w:t>
      </w:r>
      <w:r w:rsidRPr="00186CEB">
        <w:rPr>
          <w:spacing w:val="-14"/>
          <w:sz w:val="24"/>
          <w:szCs w:val="24"/>
          <w:lang w:val="pl-PL"/>
        </w:rPr>
        <w:t xml:space="preserve"> </w:t>
      </w:r>
      <w:r w:rsidRPr="00186CEB">
        <w:rPr>
          <w:sz w:val="24"/>
          <w:szCs w:val="24"/>
          <w:lang w:val="pl-PL"/>
        </w:rPr>
        <w:t>szkoły.</w:t>
      </w:r>
    </w:p>
    <w:p w:rsidR="00FC3F1F" w:rsidRPr="002E5ED0" w:rsidRDefault="00FC3F1F">
      <w:pPr>
        <w:pStyle w:val="Tekstpodstawowy"/>
        <w:ind w:left="0" w:firstLine="0"/>
        <w:rPr>
          <w:lang w:val="pl-PL"/>
        </w:rPr>
      </w:pPr>
    </w:p>
    <w:p w:rsidR="002C38D8" w:rsidRPr="00AE5A22" w:rsidRDefault="002C38D8" w:rsidP="002C38D8">
      <w:pPr>
        <w:pStyle w:val="Akapitzlist"/>
        <w:tabs>
          <w:tab w:val="left" w:pos="564"/>
        </w:tabs>
        <w:ind w:left="563" w:firstLine="0"/>
        <w:jc w:val="center"/>
        <w:rPr>
          <w:b/>
          <w:w w:val="105"/>
          <w:sz w:val="24"/>
          <w:szCs w:val="24"/>
          <w:lang w:val="pl-PL"/>
        </w:rPr>
      </w:pPr>
      <w:r w:rsidRPr="00AE5A22">
        <w:rPr>
          <w:b/>
          <w:color w:val="000000"/>
          <w:sz w:val="24"/>
          <w:szCs w:val="24"/>
          <w:lang w:val="pl-PL"/>
        </w:rPr>
        <w:t>ROZDZIAŁ</w:t>
      </w:r>
      <w:r w:rsidRPr="00AE5A22">
        <w:rPr>
          <w:b/>
          <w:w w:val="105"/>
          <w:sz w:val="24"/>
          <w:szCs w:val="24"/>
          <w:lang w:val="pl-PL"/>
        </w:rPr>
        <w:t xml:space="preserve"> VI</w:t>
      </w:r>
    </w:p>
    <w:p w:rsidR="00FC3F1F" w:rsidRPr="00AE5A22" w:rsidRDefault="00AD533E" w:rsidP="002C38D8">
      <w:pPr>
        <w:pStyle w:val="Akapitzlist"/>
        <w:tabs>
          <w:tab w:val="left" w:pos="564"/>
        </w:tabs>
        <w:ind w:left="563" w:firstLine="0"/>
        <w:jc w:val="center"/>
        <w:rPr>
          <w:b/>
          <w:sz w:val="24"/>
          <w:szCs w:val="24"/>
          <w:lang w:val="pl-PL"/>
        </w:rPr>
      </w:pPr>
      <w:r w:rsidRPr="00AE5A22">
        <w:rPr>
          <w:b/>
          <w:w w:val="105"/>
          <w:sz w:val="24"/>
          <w:szCs w:val="24"/>
          <w:lang w:val="pl-PL"/>
        </w:rPr>
        <w:t>NAUCZYCIELE I INNI PRACOWNICY</w:t>
      </w:r>
      <w:r w:rsidRPr="00AE5A22">
        <w:rPr>
          <w:b/>
          <w:spacing w:val="12"/>
          <w:w w:val="105"/>
          <w:sz w:val="24"/>
          <w:szCs w:val="24"/>
          <w:lang w:val="pl-PL"/>
        </w:rPr>
        <w:t xml:space="preserve"> </w:t>
      </w:r>
      <w:r w:rsidRPr="00AE5A22">
        <w:rPr>
          <w:b/>
          <w:w w:val="105"/>
          <w:sz w:val="24"/>
          <w:szCs w:val="24"/>
          <w:lang w:val="pl-PL"/>
        </w:rPr>
        <w:t>SZKOŁY</w:t>
      </w:r>
    </w:p>
    <w:p w:rsidR="00FC3F1F" w:rsidRPr="00AE5A22" w:rsidRDefault="00FC3F1F" w:rsidP="002E481E">
      <w:pPr>
        <w:pStyle w:val="Tekstpodstawowy"/>
        <w:ind w:left="0" w:firstLine="0"/>
        <w:jc w:val="center"/>
        <w:rPr>
          <w:lang w:val="pl-PL"/>
        </w:rPr>
      </w:pPr>
    </w:p>
    <w:p w:rsidR="00FC3F1F" w:rsidRPr="002E5ED0" w:rsidRDefault="00AD533E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 xml:space="preserve">§ </w:t>
      </w:r>
      <w:r w:rsidR="002E5ED0">
        <w:rPr>
          <w:b/>
        </w:rPr>
        <w:t>30</w:t>
      </w:r>
    </w:p>
    <w:p w:rsidR="0039757C" w:rsidRPr="002E5ED0" w:rsidRDefault="0039757C">
      <w:pPr>
        <w:pStyle w:val="Tekstpodstawowy"/>
        <w:spacing w:line="275" w:lineRule="exact"/>
        <w:ind w:left="763" w:right="677" w:firstLine="0"/>
        <w:jc w:val="center"/>
      </w:pPr>
    </w:p>
    <w:p w:rsidR="00FC3F1F" w:rsidRPr="002E5ED0" w:rsidRDefault="00AD533E" w:rsidP="006A33DE">
      <w:pPr>
        <w:pStyle w:val="Akapitzlist"/>
        <w:numPr>
          <w:ilvl w:val="0"/>
          <w:numId w:val="15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</w:t>
      </w:r>
      <w:r w:rsidR="001D30C6" w:rsidRPr="002E5ED0">
        <w:rPr>
          <w:sz w:val="24"/>
          <w:szCs w:val="24"/>
          <w:lang w:val="pl-PL"/>
        </w:rPr>
        <w:t>szkole</w:t>
      </w:r>
      <w:r w:rsidRPr="002E5ED0">
        <w:rPr>
          <w:sz w:val="24"/>
          <w:szCs w:val="24"/>
          <w:lang w:val="pl-PL"/>
        </w:rPr>
        <w:t xml:space="preserve"> zatrudnia się nauczycieli, pracowników ekonomicznych, administracyjnych</w:t>
      </w:r>
      <w:r w:rsidRPr="002E5ED0">
        <w:rPr>
          <w:spacing w:val="-23"/>
          <w:sz w:val="24"/>
          <w:szCs w:val="24"/>
          <w:lang w:val="pl-PL"/>
        </w:rPr>
        <w:t xml:space="preserve"> </w:t>
      </w:r>
      <w:r w:rsidR="00CA35F2" w:rsidRPr="002E5ED0">
        <w:rPr>
          <w:sz w:val="24"/>
          <w:szCs w:val="24"/>
          <w:lang w:val="pl-PL"/>
        </w:rPr>
        <w:t>i </w:t>
      </w:r>
      <w:r w:rsidRPr="002E5ED0">
        <w:rPr>
          <w:sz w:val="24"/>
          <w:szCs w:val="24"/>
          <w:lang w:val="pl-PL"/>
        </w:rPr>
        <w:t>pracowników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obsługi.</w:t>
      </w:r>
    </w:p>
    <w:p w:rsidR="001D30C6" w:rsidRPr="002E5ED0" w:rsidRDefault="00AD533E" w:rsidP="006A33DE">
      <w:pPr>
        <w:pStyle w:val="Akapitzlist"/>
        <w:numPr>
          <w:ilvl w:val="0"/>
          <w:numId w:val="15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Zasady zatrudniania i wynagradzania nauczycieli i innych pracowników </w:t>
      </w:r>
      <w:r w:rsidR="001D30C6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, o których mowa w ust. 1 określają odrębne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przepisy.</w:t>
      </w:r>
    </w:p>
    <w:p w:rsidR="00BF1B3D" w:rsidRPr="002E5ED0" w:rsidRDefault="00BF1B3D" w:rsidP="006A33DE">
      <w:pPr>
        <w:pStyle w:val="Akapitzlist"/>
        <w:numPr>
          <w:ilvl w:val="0"/>
          <w:numId w:val="15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Zadaniami innych pracowników szkoły jest zapewnienie sprawnego działania </w:t>
      </w:r>
      <w:r w:rsidR="001D30C6" w:rsidRPr="002E5ED0">
        <w:rPr>
          <w:sz w:val="24"/>
          <w:szCs w:val="24"/>
          <w:lang w:val="pl-PL"/>
        </w:rPr>
        <w:t>szkoły</w:t>
      </w:r>
      <w:r w:rsidR="006A33DE">
        <w:rPr>
          <w:sz w:val="24"/>
          <w:szCs w:val="24"/>
          <w:lang w:val="pl-PL"/>
        </w:rPr>
        <w:t xml:space="preserve"> w </w:t>
      </w:r>
      <w:r w:rsidRPr="002E5ED0">
        <w:rPr>
          <w:sz w:val="24"/>
          <w:szCs w:val="24"/>
          <w:lang w:val="pl-PL"/>
        </w:rPr>
        <w:t xml:space="preserve">zakresie finansowym i administracyjnym, zapewnienie bezpieczeństwa uczniów, a także utrzymanie obiektu i jego otoczenia w ładzie i czystości. </w:t>
      </w:r>
    </w:p>
    <w:p w:rsidR="00FC3F1F" w:rsidRPr="002E5ED0" w:rsidRDefault="00AD533E" w:rsidP="006A33DE">
      <w:pPr>
        <w:pStyle w:val="Akapitzlist"/>
        <w:numPr>
          <w:ilvl w:val="0"/>
          <w:numId w:val="15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Dyrektor ustala każdemu pracownikowi </w:t>
      </w:r>
      <w:r w:rsidR="001D30C6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indywidualny zakres zadań, uprawnień i</w:t>
      </w:r>
      <w:r w:rsidR="006A33DE">
        <w:rPr>
          <w:spacing w:val="-6"/>
          <w:sz w:val="24"/>
          <w:szCs w:val="24"/>
          <w:lang w:val="pl-PL"/>
        </w:rPr>
        <w:t> </w:t>
      </w:r>
      <w:r w:rsidRPr="002E5ED0">
        <w:rPr>
          <w:sz w:val="24"/>
          <w:szCs w:val="24"/>
          <w:lang w:val="pl-PL"/>
        </w:rPr>
        <w:t>odpowiedzialności.</w:t>
      </w:r>
    </w:p>
    <w:p w:rsidR="00672415" w:rsidRPr="002E5ED0" w:rsidRDefault="00672415" w:rsidP="00672415">
      <w:pPr>
        <w:pStyle w:val="Tekstpodstawowy"/>
        <w:spacing w:before="56" w:line="275" w:lineRule="exact"/>
        <w:ind w:right="4257"/>
        <w:rPr>
          <w:lang w:val="pl-PL"/>
        </w:rPr>
      </w:pPr>
    </w:p>
    <w:p w:rsidR="00FC3F1F" w:rsidRPr="002E5ED0" w:rsidRDefault="00AE3ED9" w:rsidP="00AE3ED9">
      <w:pPr>
        <w:pStyle w:val="Tekstpodstawowy"/>
        <w:spacing w:before="56" w:line="275" w:lineRule="exact"/>
        <w:ind w:right="-96"/>
        <w:jc w:val="center"/>
        <w:rPr>
          <w:b/>
        </w:rPr>
      </w:pPr>
      <w:r w:rsidRPr="002E5ED0">
        <w:rPr>
          <w:b/>
        </w:rPr>
        <w:t xml:space="preserve">§ </w:t>
      </w:r>
      <w:r w:rsidR="002E5ED0">
        <w:rPr>
          <w:b/>
        </w:rPr>
        <w:t>31</w:t>
      </w:r>
    </w:p>
    <w:p w:rsidR="008D64EC" w:rsidRPr="002E5ED0" w:rsidRDefault="008D64EC" w:rsidP="008D64EC">
      <w:pPr>
        <w:tabs>
          <w:tab w:val="left" w:pos="838"/>
        </w:tabs>
        <w:ind w:right="-96"/>
        <w:rPr>
          <w:sz w:val="24"/>
          <w:szCs w:val="24"/>
          <w:lang w:val="pl-PL"/>
        </w:rPr>
      </w:pPr>
    </w:p>
    <w:p w:rsidR="008D64EC" w:rsidRPr="009A6C6F" w:rsidRDefault="008D64EC" w:rsidP="00DB12BE">
      <w:pPr>
        <w:pStyle w:val="Akapitzlist"/>
        <w:numPr>
          <w:ilvl w:val="0"/>
          <w:numId w:val="58"/>
        </w:numPr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W szkole tworzy się </w:t>
      </w:r>
      <w:r w:rsidR="00DE1525">
        <w:rPr>
          <w:sz w:val="24"/>
          <w:szCs w:val="24"/>
          <w:lang w:val="pl-PL"/>
        </w:rPr>
        <w:t>stanowiska dwóch wicedyrektorów.</w:t>
      </w:r>
    </w:p>
    <w:p w:rsidR="008D64EC" w:rsidRPr="009A6C6F" w:rsidRDefault="008D64EC" w:rsidP="00DB12BE">
      <w:pPr>
        <w:pStyle w:val="Akapitzlist"/>
        <w:numPr>
          <w:ilvl w:val="0"/>
          <w:numId w:val="58"/>
        </w:numPr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Powierzenia tych stanowisk oraz odwo</w:t>
      </w:r>
      <w:r w:rsidR="006A33DE">
        <w:rPr>
          <w:sz w:val="24"/>
          <w:szCs w:val="24"/>
          <w:lang w:val="pl-PL"/>
        </w:rPr>
        <w:t xml:space="preserve">łania z nich dokonuje Dyrektor </w:t>
      </w:r>
      <w:r w:rsidRPr="009A6C6F">
        <w:rPr>
          <w:sz w:val="24"/>
          <w:szCs w:val="24"/>
          <w:lang w:val="pl-PL"/>
        </w:rPr>
        <w:t>po zasięgnięciu opinii organu prowadzącego oraz Rady Pedagogicznej.</w:t>
      </w:r>
    </w:p>
    <w:p w:rsidR="008D64EC" w:rsidRPr="009A6C6F" w:rsidRDefault="008D64EC" w:rsidP="00DB12BE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proofErr w:type="spellStart"/>
      <w:r w:rsidRPr="009A6C6F">
        <w:rPr>
          <w:sz w:val="24"/>
          <w:szCs w:val="24"/>
        </w:rPr>
        <w:t>Wicedyrektor</w:t>
      </w:r>
      <w:proofErr w:type="spellEnd"/>
      <w:r w:rsidRPr="009A6C6F">
        <w:rPr>
          <w:sz w:val="24"/>
          <w:szCs w:val="24"/>
        </w:rPr>
        <w:t>:</w:t>
      </w:r>
    </w:p>
    <w:p w:rsidR="008D64EC" w:rsidRPr="009A6C6F" w:rsidRDefault="008D64EC" w:rsidP="00DB12BE">
      <w:pPr>
        <w:pStyle w:val="Akapitzlist"/>
        <w:numPr>
          <w:ilvl w:val="0"/>
          <w:numId w:val="59"/>
        </w:numPr>
        <w:ind w:left="709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przewodniczy</w:t>
      </w:r>
      <w:proofErr w:type="gramEnd"/>
      <w:r w:rsidRPr="009A6C6F">
        <w:rPr>
          <w:sz w:val="24"/>
          <w:szCs w:val="24"/>
          <w:lang w:val="pl-PL"/>
        </w:rPr>
        <w:t xml:space="preserve"> obradom Rady Pedagogicznej w sytuacjach określonych w Regulaminie Rady Pedagogicznej;</w:t>
      </w:r>
    </w:p>
    <w:p w:rsidR="008D64EC" w:rsidRPr="009A6C6F" w:rsidRDefault="008D64EC" w:rsidP="00DB12BE">
      <w:pPr>
        <w:pStyle w:val="Akapitzlist"/>
        <w:numPr>
          <w:ilvl w:val="0"/>
          <w:numId w:val="59"/>
        </w:numPr>
        <w:ind w:left="709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organizuje</w:t>
      </w:r>
      <w:proofErr w:type="gramEnd"/>
      <w:r w:rsidRPr="009A6C6F">
        <w:rPr>
          <w:sz w:val="24"/>
          <w:szCs w:val="24"/>
          <w:lang w:val="pl-PL"/>
        </w:rPr>
        <w:t xml:space="preserve"> i koordynuje zadania wynikające z wykonywania funkcji dydaktycznej, wychowawczej i opiekuńczej szkoły, a w szczególności: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lastRenderedPageBreak/>
        <w:t>współpracuje</w:t>
      </w:r>
      <w:proofErr w:type="gramEnd"/>
      <w:r w:rsidRPr="009A6C6F">
        <w:rPr>
          <w:sz w:val="24"/>
          <w:szCs w:val="24"/>
          <w:lang w:val="pl-PL"/>
        </w:rPr>
        <w:t xml:space="preserve"> z dyrektorem przy opracowaniu projektu arkusza organizacyjnego oraz aneksów;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przygotowuje</w:t>
      </w:r>
      <w:proofErr w:type="gramEnd"/>
      <w:r w:rsidRPr="009A6C6F">
        <w:rPr>
          <w:sz w:val="24"/>
          <w:szCs w:val="24"/>
          <w:lang w:val="pl-PL"/>
        </w:rPr>
        <w:t xml:space="preserve"> plan lekcji i harmonogram dyżurów nauczycieli;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kontroluje</w:t>
      </w:r>
      <w:proofErr w:type="gramEnd"/>
      <w:r w:rsidRPr="009A6C6F">
        <w:rPr>
          <w:sz w:val="24"/>
          <w:szCs w:val="24"/>
          <w:lang w:val="pl-PL"/>
        </w:rPr>
        <w:t xml:space="preserve"> dokumenty procesu kształcenia prowadzone przez nauczycieli;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organizuje</w:t>
      </w:r>
      <w:proofErr w:type="gramEnd"/>
      <w:r w:rsidRPr="009A6C6F">
        <w:rPr>
          <w:sz w:val="24"/>
          <w:szCs w:val="24"/>
          <w:lang w:val="pl-PL"/>
        </w:rPr>
        <w:t xml:space="preserve"> zastępstwa za nieobecnych nauczycieli;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przewodniczy</w:t>
      </w:r>
      <w:proofErr w:type="gramEnd"/>
      <w:r w:rsidRPr="009A6C6F">
        <w:rPr>
          <w:sz w:val="24"/>
          <w:szCs w:val="24"/>
          <w:lang w:val="pl-PL"/>
        </w:rPr>
        <w:t xml:space="preserve"> zespołom powoływanym w szkole a w szczególności Komisji Przedmiotów </w:t>
      </w:r>
      <w:proofErr w:type="spellStart"/>
      <w:r w:rsidRPr="009A6C6F">
        <w:rPr>
          <w:sz w:val="24"/>
          <w:szCs w:val="24"/>
          <w:lang w:val="pl-PL"/>
        </w:rPr>
        <w:t>Ogolnokształcących</w:t>
      </w:r>
      <w:proofErr w:type="spellEnd"/>
      <w:r w:rsidRPr="009A6C6F">
        <w:rPr>
          <w:sz w:val="24"/>
          <w:szCs w:val="24"/>
          <w:lang w:val="pl-PL"/>
        </w:rPr>
        <w:t xml:space="preserve"> i Komisji Przedmiotów Zawodowych;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koordynuje</w:t>
      </w:r>
      <w:proofErr w:type="gramEnd"/>
      <w:r w:rsidRPr="009A6C6F">
        <w:rPr>
          <w:sz w:val="24"/>
          <w:szCs w:val="24"/>
          <w:lang w:val="pl-PL"/>
        </w:rPr>
        <w:t xml:space="preserve"> działania wychowawców klas w związku z procedurą klasyfikacji uczniów;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sprawuje</w:t>
      </w:r>
      <w:proofErr w:type="gramEnd"/>
      <w:r w:rsidRPr="009A6C6F">
        <w:rPr>
          <w:sz w:val="24"/>
          <w:szCs w:val="24"/>
          <w:lang w:val="pl-PL"/>
        </w:rPr>
        <w:t xml:space="preserve"> nadzór nad przebiegiem nauczania, w tym nauczania indywidualnego;</w:t>
      </w:r>
    </w:p>
    <w:p w:rsidR="008D64EC" w:rsidRPr="009A6C6F" w:rsidRDefault="008D64EC" w:rsidP="00DB12BE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kontroluje przestrzegania przez nauczycieli </w:t>
      </w:r>
      <w:r w:rsidR="006A33DE">
        <w:rPr>
          <w:sz w:val="24"/>
          <w:szCs w:val="24"/>
          <w:lang w:val="pl-PL"/>
        </w:rPr>
        <w:t>i uczniów postanowień Statutu i </w:t>
      </w:r>
      <w:r w:rsidRPr="009A6C6F">
        <w:rPr>
          <w:sz w:val="24"/>
          <w:szCs w:val="24"/>
          <w:lang w:val="pl-PL"/>
        </w:rPr>
        <w:t xml:space="preserve">zarządzeń </w:t>
      </w:r>
      <w:proofErr w:type="gramStart"/>
      <w:r w:rsidRPr="009A6C6F">
        <w:rPr>
          <w:sz w:val="24"/>
          <w:szCs w:val="24"/>
          <w:lang w:val="pl-PL"/>
        </w:rPr>
        <w:t>Dyrektora ;</w:t>
      </w:r>
      <w:proofErr w:type="gramEnd"/>
    </w:p>
    <w:p w:rsidR="008D64EC" w:rsidRPr="009A6C6F" w:rsidRDefault="008D64EC" w:rsidP="00DB12BE">
      <w:pPr>
        <w:pStyle w:val="Akapitzlist"/>
        <w:numPr>
          <w:ilvl w:val="0"/>
          <w:numId w:val="59"/>
        </w:numPr>
        <w:ind w:left="709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czuwa</w:t>
      </w:r>
      <w:proofErr w:type="gramEnd"/>
      <w:r w:rsidRPr="009A6C6F">
        <w:rPr>
          <w:sz w:val="24"/>
          <w:szCs w:val="24"/>
          <w:lang w:val="pl-PL"/>
        </w:rPr>
        <w:t xml:space="preserve"> nad utrzymaniem w szkole porządku i ładu przez uczniów</w:t>
      </w:r>
      <w:r w:rsidR="006D47DC">
        <w:rPr>
          <w:sz w:val="24"/>
          <w:szCs w:val="24"/>
          <w:lang w:val="pl-PL"/>
        </w:rPr>
        <w:t xml:space="preserve"> oraz zapewnienia im </w:t>
      </w:r>
      <w:r w:rsidRPr="009A6C6F">
        <w:rPr>
          <w:sz w:val="24"/>
          <w:szCs w:val="24"/>
          <w:lang w:val="pl-PL"/>
        </w:rPr>
        <w:t>bezpiecznych i higienicznych warunków nauki.</w:t>
      </w:r>
    </w:p>
    <w:p w:rsidR="008D64EC" w:rsidRPr="009A6C6F" w:rsidRDefault="008D64EC" w:rsidP="00DB12BE">
      <w:pPr>
        <w:pStyle w:val="Akapitzlist"/>
        <w:numPr>
          <w:ilvl w:val="0"/>
          <w:numId w:val="58"/>
        </w:numPr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Szczegółowe zadania określa zakres czynności określony dla każdego wicedyrektora.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E3ED9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 xml:space="preserve">§ </w:t>
      </w:r>
      <w:r w:rsidR="002E5ED0">
        <w:rPr>
          <w:b/>
        </w:rPr>
        <w:t>32</w:t>
      </w:r>
    </w:p>
    <w:p w:rsidR="0039757C" w:rsidRPr="002E5ED0" w:rsidRDefault="0039757C">
      <w:pPr>
        <w:pStyle w:val="Tekstpodstawowy"/>
        <w:spacing w:line="275" w:lineRule="exact"/>
        <w:ind w:left="4303" w:right="4257" w:firstLine="0"/>
        <w:jc w:val="center"/>
      </w:pPr>
    </w:p>
    <w:p w:rsidR="00FC3F1F" w:rsidRPr="002E5ED0" w:rsidRDefault="00AD533E" w:rsidP="00B56642">
      <w:pPr>
        <w:pStyle w:val="Akapitzlist"/>
        <w:numPr>
          <w:ilvl w:val="0"/>
          <w:numId w:val="14"/>
        </w:numPr>
        <w:ind w:right="46" w:hanging="360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Nauczyciel prowadzi pracę dydaktyczno-wychowawczą i opiekuńczą oraz jest </w:t>
      </w:r>
      <w:proofErr w:type="gramStart"/>
      <w:r w:rsidRPr="002E5ED0">
        <w:rPr>
          <w:sz w:val="24"/>
          <w:szCs w:val="24"/>
          <w:lang w:val="pl-PL"/>
        </w:rPr>
        <w:t>odpowiedzialny za jakość</w:t>
      </w:r>
      <w:proofErr w:type="gramEnd"/>
      <w:r w:rsidRPr="002E5ED0">
        <w:rPr>
          <w:sz w:val="24"/>
          <w:szCs w:val="24"/>
          <w:lang w:val="pl-PL"/>
        </w:rPr>
        <w:t xml:space="preserve"> i wyniki tej pracy oraz bezpieczeństwo powierzonych jego opiece uczniów. W szczególności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nauczyciel: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odpowiada</w:t>
      </w:r>
      <w:proofErr w:type="gramEnd"/>
      <w:r w:rsidRPr="002E5ED0">
        <w:rPr>
          <w:sz w:val="24"/>
          <w:szCs w:val="24"/>
          <w:lang w:val="pl-PL"/>
        </w:rPr>
        <w:t xml:space="preserve"> za życie, zdrowie i bezpieczeństwo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uczniów;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spacing w:line="275" w:lineRule="exact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zapewnia</w:t>
      </w:r>
      <w:proofErr w:type="gramEnd"/>
      <w:r w:rsidRPr="002E5ED0">
        <w:rPr>
          <w:sz w:val="24"/>
          <w:szCs w:val="24"/>
          <w:lang w:val="pl-PL"/>
        </w:rPr>
        <w:t xml:space="preserve"> prawidłowy przebieg procesu</w:t>
      </w:r>
      <w:r w:rsidRPr="002E5ED0">
        <w:rPr>
          <w:spacing w:val="-1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dydaktycznego;</w:t>
      </w:r>
    </w:p>
    <w:p w:rsidR="00FC3F1F" w:rsidRDefault="00AD533E" w:rsidP="00B56642">
      <w:pPr>
        <w:pStyle w:val="Akapitzlist"/>
        <w:numPr>
          <w:ilvl w:val="1"/>
          <w:numId w:val="14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realizuje</w:t>
      </w:r>
      <w:proofErr w:type="gramEnd"/>
      <w:r w:rsidRPr="002E5ED0">
        <w:rPr>
          <w:sz w:val="24"/>
          <w:szCs w:val="24"/>
          <w:lang w:val="pl-PL"/>
        </w:rPr>
        <w:t xml:space="preserve"> program kształcenia, wychowania i opieki w powierzonych przedmiotach, klasach, oddziałach, grupach uczniów, osiągając w stopniu optymalnym cele </w:t>
      </w:r>
      <w:r w:rsidR="009F1DF7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ustalone w programach i planach pracy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="009F1DF7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;</w:t>
      </w:r>
    </w:p>
    <w:p w:rsidR="00581409" w:rsidRDefault="00581409" w:rsidP="00581409">
      <w:pPr>
        <w:tabs>
          <w:tab w:val="left" w:pos="838"/>
        </w:tabs>
        <w:ind w:left="477" w:right="46"/>
        <w:jc w:val="both"/>
        <w:rPr>
          <w:sz w:val="24"/>
          <w:szCs w:val="24"/>
          <w:lang w:val="pl-PL"/>
        </w:rPr>
      </w:pPr>
      <w:r w:rsidRPr="00581409">
        <w:rPr>
          <w:sz w:val="24"/>
          <w:szCs w:val="24"/>
          <w:lang w:val="pl-PL"/>
        </w:rPr>
        <w:t>3a)</w:t>
      </w:r>
      <w:r>
        <w:rPr>
          <w:sz w:val="24"/>
          <w:szCs w:val="24"/>
          <w:lang w:val="pl-PL"/>
        </w:rPr>
        <w:t xml:space="preserve"> </w:t>
      </w:r>
      <w:r w:rsidRPr="00581409">
        <w:rPr>
          <w:sz w:val="24"/>
          <w:szCs w:val="24"/>
          <w:lang w:val="pl-PL"/>
        </w:rPr>
        <w:t>w przypadku nauki zdalnej dostosowuje program do możliwości jego realizacji przy</w:t>
      </w:r>
    </w:p>
    <w:p w:rsidR="00581409" w:rsidRPr="00581409" w:rsidRDefault="00581409" w:rsidP="00581409">
      <w:p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proofErr w:type="gramStart"/>
      <w:r w:rsidRPr="00581409">
        <w:rPr>
          <w:sz w:val="24"/>
          <w:szCs w:val="24"/>
          <w:lang w:val="pl-PL"/>
        </w:rPr>
        <w:t>stosowaniu</w:t>
      </w:r>
      <w:proofErr w:type="gramEnd"/>
      <w:r w:rsidRPr="00581409">
        <w:rPr>
          <w:sz w:val="24"/>
          <w:szCs w:val="24"/>
          <w:lang w:val="pl-PL"/>
        </w:rPr>
        <w:t xml:space="preserve"> technologii</w:t>
      </w:r>
      <w:r>
        <w:rPr>
          <w:sz w:val="24"/>
          <w:szCs w:val="24"/>
          <w:lang w:val="pl-PL"/>
        </w:rPr>
        <w:t xml:space="preserve"> informacyjno-komunikacyjnych;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dba</w:t>
      </w:r>
      <w:proofErr w:type="gramEnd"/>
      <w:r w:rsidRPr="002E5ED0">
        <w:rPr>
          <w:sz w:val="24"/>
          <w:szCs w:val="24"/>
          <w:lang w:val="pl-PL"/>
        </w:rPr>
        <w:t xml:space="preserve"> o pomoce dydaktyczne i sprzęt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="009F1DF7" w:rsidRPr="002E5ED0">
        <w:rPr>
          <w:sz w:val="24"/>
          <w:szCs w:val="24"/>
          <w:lang w:val="pl-PL"/>
        </w:rPr>
        <w:t>szkolny</w:t>
      </w:r>
      <w:r w:rsidRPr="002E5ED0">
        <w:rPr>
          <w:sz w:val="24"/>
          <w:szCs w:val="24"/>
          <w:lang w:val="pl-PL"/>
        </w:rPr>
        <w:t>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wspiera</w:t>
      </w:r>
      <w:proofErr w:type="gramEnd"/>
      <w:r w:rsidRPr="002E5ED0">
        <w:rPr>
          <w:sz w:val="24"/>
          <w:szCs w:val="24"/>
          <w:lang w:val="pl-PL"/>
        </w:rPr>
        <w:t xml:space="preserve"> rozwój psychofizyczny uczniów, ich zdolności oraz</w:t>
      </w:r>
      <w:r w:rsidRPr="002E5ED0">
        <w:rPr>
          <w:spacing w:val="-2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zainteresowania;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bezstronnie</w:t>
      </w:r>
      <w:proofErr w:type="gramEnd"/>
      <w:r w:rsidRPr="002E5ED0">
        <w:rPr>
          <w:sz w:val="24"/>
          <w:szCs w:val="24"/>
          <w:lang w:val="pl-PL"/>
        </w:rPr>
        <w:t>, obiektywnie i sprawiedliwie ocenia i traktuje wszystkich</w:t>
      </w:r>
      <w:r w:rsidRPr="002E5ED0">
        <w:rPr>
          <w:spacing w:val="-2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uczniów;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decyduje</w:t>
      </w:r>
      <w:proofErr w:type="gramEnd"/>
      <w:r w:rsidRPr="002E5ED0">
        <w:rPr>
          <w:sz w:val="24"/>
          <w:szCs w:val="24"/>
          <w:lang w:val="pl-PL"/>
        </w:rPr>
        <w:t xml:space="preserve"> o</w:t>
      </w:r>
      <w:r w:rsidR="002F2B46" w:rsidRPr="002E5ED0">
        <w:rPr>
          <w:sz w:val="24"/>
          <w:szCs w:val="24"/>
          <w:lang w:val="pl-PL"/>
        </w:rPr>
        <w:t xml:space="preserve"> ocenie bieżącej, śródrocznej, </w:t>
      </w:r>
      <w:r w:rsidRPr="002E5ED0">
        <w:rPr>
          <w:sz w:val="24"/>
          <w:szCs w:val="24"/>
          <w:lang w:val="pl-PL"/>
        </w:rPr>
        <w:t xml:space="preserve">rocznej </w:t>
      </w:r>
      <w:r w:rsidR="002F2B46" w:rsidRPr="002E5ED0">
        <w:rPr>
          <w:sz w:val="24"/>
          <w:szCs w:val="24"/>
          <w:lang w:val="pl-PL"/>
        </w:rPr>
        <w:t xml:space="preserve">i końcowej </w:t>
      </w:r>
      <w:r w:rsidRPr="002E5ED0">
        <w:rPr>
          <w:sz w:val="24"/>
          <w:szCs w:val="24"/>
          <w:lang w:val="pl-PL"/>
        </w:rPr>
        <w:t xml:space="preserve">postępów edukacyjnych swoich uczniów zgodnie z zasadami określonymi w </w:t>
      </w:r>
      <w:r w:rsidR="00D36E44" w:rsidRPr="002E5ED0">
        <w:rPr>
          <w:sz w:val="24"/>
          <w:szCs w:val="24"/>
          <w:lang w:val="pl-PL"/>
        </w:rPr>
        <w:t xml:space="preserve">Statucie </w:t>
      </w:r>
      <w:r w:rsidR="009F1DF7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ma</w:t>
      </w:r>
      <w:proofErr w:type="gramEnd"/>
      <w:r w:rsidRPr="002E5ED0">
        <w:rPr>
          <w:sz w:val="24"/>
          <w:szCs w:val="24"/>
          <w:lang w:val="pl-PL"/>
        </w:rPr>
        <w:t xml:space="preserve"> prawo wpływu na ocenę zachowania swoich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uczniów;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informuje</w:t>
      </w:r>
      <w:proofErr w:type="gramEnd"/>
      <w:r w:rsidRPr="002E5ED0">
        <w:rPr>
          <w:sz w:val="24"/>
          <w:szCs w:val="24"/>
          <w:lang w:val="pl-PL"/>
        </w:rPr>
        <w:t xml:space="preserve"> rodziców ucznia (prawnych opiekunów)</w:t>
      </w:r>
      <w:r w:rsidR="006A33DE">
        <w:rPr>
          <w:sz w:val="24"/>
          <w:szCs w:val="24"/>
          <w:lang w:val="pl-PL"/>
        </w:rPr>
        <w:t>, wychowawcę klasy, Dyrektora i </w:t>
      </w:r>
      <w:r w:rsidRPr="002E5ED0">
        <w:rPr>
          <w:sz w:val="24"/>
          <w:szCs w:val="24"/>
          <w:lang w:val="pl-PL"/>
        </w:rPr>
        <w:t>Radę Pedagogiczną o wynikach dydaktycznych i wychowawczych swoich uczniów;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przygotowuje</w:t>
      </w:r>
      <w:proofErr w:type="gramEnd"/>
      <w:r w:rsidRPr="002E5ED0">
        <w:rPr>
          <w:sz w:val="24"/>
          <w:szCs w:val="24"/>
          <w:lang w:val="pl-PL"/>
        </w:rPr>
        <w:t xml:space="preserve"> uczniów do aktywnego udziału w życiu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społecznym;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udziela</w:t>
      </w:r>
      <w:proofErr w:type="gramEnd"/>
      <w:r w:rsidRPr="002E5ED0">
        <w:rPr>
          <w:sz w:val="24"/>
          <w:szCs w:val="24"/>
          <w:lang w:val="pl-PL"/>
        </w:rPr>
        <w:t xml:space="preserve"> pomocy w przezwyciężaniu niepowodzeń szkolnych w oparciu o rozpoznanie potrzeb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="002E481E" w:rsidRPr="002E5ED0">
        <w:rPr>
          <w:sz w:val="24"/>
          <w:szCs w:val="24"/>
          <w:lang w:val="pl-PL"/>
        </w:rPr>
        <w:t>uczniów;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dąży</w:t>
      </w:r>
      <w:proofErr w:type="gramEnd"/>
      <w:r w:rsidRPr="002E5ED0">
        <w:rPr>
          <w:sz w:val="24"/>
          <w:szCs w:val="24"/>
          <w:lang w:val="pl-PL"/>
        </w:rPr>
        <w:t xml:space="preserve"> do pełni rozwoju osobowości ucznia i</w:t>
      </w:r>
      <w:r w:rsidRPr="002E5ED0">
        <w:rPr>
          <w:spacing w:val="-1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własnej;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wnioskuje</w:t>
      </w:r>
      <w:proofErr w:type="gramEnd"/>
      <w:r w:rsidRPr="002E5ED0">
        <w:rPr>
          <w:sz w:val="24"/>
          <w:szCs w:val="24"/>
          <w:lang w:val="pl-PL"/>
        </w:rPr>
        <w:t xml:space="preserve"> w sprawie nagród, wyróżnień i kar swoich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uczniów;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decyduje</w:t>
      </w:r>
      <w:proofErr w:type="gramEnd"/>
      <w:r w:rsidRPr="002E5ED0">
        <w:rPr>
          <w:sz w:val="24"/>
          <w:szCs w:val="24"/>
          <w:lang w:val="pl-PL"/>
        </w:rPr>
        <w:t xml:space="preserve"> w sprawach doboru metod, form organizacyjnych, podręczników i środków dydaktycznych w nauczaniu swojego przedmiotu lub zajęć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edukacyjnych;</w:t>
      </w:r>
    </w:p>
    <w:p w:rsidR="00FC3F1F" w:rsidRPr="002E5ED0" w:rsidRDefault="00AD533E" w:rsidP="00B56642">
      <w:pPr>
        <w:pStyle w:val="Akapitzlist"/>
        <w:numPr>
          <w:ilvl w:val="1"/>
          <w:numId w:val="14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bierze</w:t>
      </w:r>
      <w:proofErr w:type="gramEnd"/>
      <w:r w:rsidRPr="002E5ED0">
        <w:rPr>
          <w:sz w:val="24"/>
          <w:szCs w:val="24"/>
          <w:lang w:val="pl-PL"/>
        </w:rPr>
        <w:t xml:space="preserve"> udział w różnych formach doskonalenia zawodowego, rozwija własne umiejętności oraz stale podnosi swój poziom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wiedzy;</w:t>
      </w:r>
    </w:p>
    <w:p w:rsidR="00FC3F1F" w:rsidRPr="002E5ED0" w:rsidRDefault="00AD533E" w:rsidP="00B56642">
      <w:pPr>
        <w:pStyle w:val="Akapitzlist"/>
        <w:numPr>
          <w:ilvl w:val="1"/>
          <w:numId w:val="14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prowadzi</w:t>
      </w:r>
      <w:proofErr w:type="gramEnd"/>
      <w:r w:rsidRPr="002E5ED0">
        <w:rPr>
          <w:sz w:val="24"/>
          <w:szCs w:val="24"/>
          <w:lang w:val="pl-PL"/>
        </w:rPr>
        <w:t xml:space="preserve"> dokumentację pedagogiczną przedmiotu i innych przydz</w:t>
      </w:r>
      <w:r w:rsidR="00CA35F2" w:rsidRPr="002E5ED0">
        <w:rPr>
          <w:sz w:val="24"/>
          <w:szCs w:val="24"/>
          <w:lang w:val="pl-PL"/>
        </w:rPr>
        <w:t>ielonych zajęć w </w:t>
      </w:r>
      <w:r w:rsidRPr="002E5ED0">
        <w:rPr>
          <w:sz w:val="24"/>
          <w:szCs w:val="24"/>
          <w:lang w:val="pl-PL"/>
        </w:rPr>
        <w:t>sposób przyjęty przez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="009F1DF7" w:rsidRPr="002E5ED0">
        <w:rPr>
          <w:sz w:val="24"/>
          <w:szCs w:val="24"/>
          <w:lang w:val="pl-PL"/>
        </w:rPr>
        <w:t>szkołę</w:t>
      </w:r>
      <w:r w:rsidRPr="002E5ED0">
        <w:rPr>
          <w:sz w:val="24"/>
          <w:szCs w:val="24"/>
          <w:lang w:val="pl-PL"/>
        </w:rPr>
        <w:t>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wykonuje</w:t>
      </w:r>
      <w:proofErr w:type="gramEnd"/>
      <w:r w:rsidRPr="002E5ED0">
        <w:rPr>
          <w:sz w:val="24"/>
          <w:szCs w:val="24"/>
          <w:lang w:val="pl-PL"/>
        </w:rPr>
        <w:t xml:space="preserve"> inne zadania zlecone przez Dyrektora.</w:t>
      </w:r>
    </w:p>
    <w:p w:rsidR="00FC3F1F" w:rsidRPr="002E5ED0" w:rsidRDefault="00AD533E" w:rsidP="006A33DE">
      <w:pPr>
        <w:pStyle w:val="Akapitzlist"/>
        <w:numPr>
          <w:ilvl w:val="0"/>
          <w:numId w:val="14"/>
        </w:numPr>
        <w:tabs>
          <w:tab w:val="left" w:pos="478"/>
        </w:tabs>
        <w:ind w:hanging="360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Nauczyciel odpowiada służbowo przed Dyrektorem za:</w:t>
      </w:r>
    </w:p>
    <w:p w:rsidR="00FC3F1F" w:rsidRPr="002E5ED0" w:rsidRDefault="00AD533E" w:rsidP="00B56642">
      <w:pPr>
        <w:pStyle w:val="Akapitzlist"/>
        <w:numPr>
          <w:ilvl w:val="1"/>
          <w:numId w:val="14"/>
        </w:numPr>
        <w:tabs>
          <w:tab w:val="left" w:pos="778"/>
        </w:tabs>
        <w:ind w:left="777"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jakość pracy dydaktycznej i wychowawczej w swoim przedmiocie lub zajęciach </w:t>
      </w:r>
      <w:r w:rsidRPr="002E5ED0">
        <w:rPr>
          <w:sz w:val="24"/>
          <w:szCs w:val="24"/>
          <w:lang w:val="pl-PL"/>
        </w:rPr>
        <w:lastRenderedPageBreak/>
        <w:t>edukacyjnych oraz oddziałach i grupach stosow</w:t>
      </w:r>
      <w:r w:rsidR="00CA35F2" w:rsidRPr="002E5ED0">
        <w:rPr>
          <w:sz w:val="24"/>
          <w:szCs w:val="24"/>
          <w:lang w:val="pl-PL"/>
        </w:rPr>
        <w:t>nie do realizowanego programu i </w:t>
      </w:r>
      <w:proofErr w:type="gramStart"/>
      <w:r w:rsidRPr="002E5ED0">
        <w:rPr>
          <w:sz w:val="24"/>
          <w:szCs w:val="24"/>
          <w:lang w:val="pl-PL"/>
        </w:rPr>
        <w:t>warunków w jakich</w:t>
      </w:r>
      <w:proofErr w:type="gramEnd"/>
      <w:r w:rsidRPr="002E5ED0">
        <w:rPr>
          <w:spacing w:val="-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działa;</w:t>
      </w:r>
    </w:p>
    <w:p w:rsidR="00FC3F1F" w:rsidRPr="002E5ED0" w:rsidRDefault="00AD533E" w:rsidP="006A33DE">
      <w:pPr>
        <w:pStyle w:val="Akapitzlist"/>
        <w:numPr>
          <w:ilvl w:val="1"/>
          <w:numId w:val="14"/>
        </w:numPr>
        <w:tabs>
          <w:tab w:val="left" w:pos="778"/>
        </w:tabs>
        <w:ind w:left="77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stan</w:t>
      </w:r>
      <w:proofErr w:type="gramEnd"/>
      <w:r w:rsidRPr="002E5ED0">
        <w:rPr>
          <w:sz w:val="24"/>
          <w:szCs w:val="24"/>
          <w:lang w:val="pl-PL"/>
        </w:rPr>
        <w:t xml:space="preserve"> warsztatu pracy, sprzętu, środków dydaktycznych i urządzeń mu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przydzielonych.</w:t>
      </w:r>
    </w:p>
    <w:p w:rsidR="00FC3F1F" w:rsidRDefault="00AD533E" w:rsidP="00B56642">
      <w:pPr>
        <w:pStyle w:val="Akapitzlist"/>
        <w:numPr>
          <w:ilvl w:val="0"/>
          <w:numId w:val="14"/>
        </w:numPr>
        <w:tabs>
          <w:tab w:val="left" w:pos="478"/>
        </w:tabs>
        <w:ind w:right="46" w:hanging="360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Szczegółowe prawa i obowiązki nauczycieli określa regulamin pracy</w:t>
      </w:r>
      <w:r w:rsidRPr="002E5ED0">
        <w:rPr>
          <w:spacing w:val="-2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Rady Pedagogicznej.</w:t>
      </w:r>
    </w:p>
    <w:p w:rsidR="000C3544" w:rsidRPr="002E5ED0" w:rsidRDefault="000C3544" w:rsidP="00B56642">
      <w:pPr>
        <w:pStyle w:val="Akapitzlist"/>
        <w:numPr>
          <w:ilvl w:val="0"/>
          <w:numId w:val="14"/>
        </w:numPr>
        <w:tabs>
          <w:tab w:val="left" w:pos="478"/>
        </w:tabs>
        <w:ind w:right="46" w:hanging="360"/>
        <w:jc w:val="both"/>
        <w:rPr>
          <w:sz w:val="24"/>
          <w:szCs w:val="24"/>
          <w:lang w:val="pl-PL"/>
        </w:rPr>
      </w:pPr>
      <w:r w:rsidRPr="000C3544">
        <w:rPr>
          <w:sz w:val="24"/>
          <w:szCs w:val="24"/>
          <w:lang w:val="pl-PL"/>
        </w:rPr>
        <w:t xml:space="preserve">Nauczyciel, w ramach swych zajęć i czynności jest obowiązany do dostępności w szkole w wymiarze 1 godziny tygodniowo, a w przypadku nauczyciela zatrudnionego w wymiarze niższym niż 1/2 obowiązkowego wymiaru zajęć – w wymiarze 1 godziny w ciągu 2 tygodni, w </w:t>
      </w:r>
      <w:proofErr w:type="gramStart"/>
      <w:r w:rsidRPr="000C3544">
        <w:rPr>
          <w:sz w:val="24"/>
          <w:szCs w:val="24"/>
          <w:lang w:val="pl-PL"/>
        </w:rPr>
        <w:t>trakcie której</w:t>
      </w:r>
      <w:proofErr w:type="gramEnd"/>
      <w:r w:rsidRPr="000C3544">
        <w:rPr>
          <w:sz w:val="24"/>
          <w:szCs w:val="24"/>
          <w:lang w:val="pl-PL"/>
        </w:rPr>
        <w:t>, odpowiednio do potrzeb, prowadzi konsultacje dla uczniów,</w:t>
      </w:r>
      <w:r>
        <w:rPr>
          <w:sz w:val="24"/>
          <w:szCs w:val="24"/>
          <w:lang w:val="pl-PL"/>
        </w:rPr>
        <w:t xml:space="preserve"> wychowanków lub ich rodziców.</w:t>
      </w:r>
    </w:p>
    <w:p w:rsidR="002E24D4" w:rsidRPr="002E5ED0" w:rsidRDefault="002E24D4" w:rsidP="006A33DE">
      <w:pPr>
        <w:pStyle w:val="Akapitzlist"/>
        <w:tabs>
          <w:tab w:val="left" w:pos="478"/>
        </w:tabs>
        <w:ind w:right="-96" w:firstLine="0"/>
        <w:jc w:val="both"/>
        <w:rPr>
          <w:sz w:val="24"/>
          <w:szCs w:val="24"/>
          <w:lang w:val="pl-PL"/>
        </w:rPr>
      </w:pPr>
    </w:p>
    <w:p w:rsidR="00FC3F1F" w:rsidRPr="002E5ED0" w:rsidRDefault="009F1DF7" w:rsidP="009F1DF7">
      <w:pPr>
        <w:pStyle w:val="Tekstpodstawowy"/>
        <w:spacing w:before="56" w:line="275" w:lineRule="exact"/>
        <w:ind w:right="-96"/>
        <w:jc w:val="center"/>
        <w:rPr>
          <w:b/>
        </w:rPr>
      </w:pPr>
      <w:r w:rsidRPr="002E5ED0">
        <w:rPr>
          <w:b/>
        </w:rPr>
        <w:t>§ 3</w:t>
      </w:r>
      <w:r w:rsidR="002E5ED0">
        <w:rPr>
          <w:b/>
        </w:rPr>
        <w:t>3</w:t>
      </w:r>
    </w:p>
    <w:p w:rsidR="0039757C" w:rsidRPr="002E5ED0" w:rsidRDefault="0039757C">
      <w:pPr>
        <w:pStyle w:val="Tekstpodstawowy"/>
        <w:spacing w:before="56" w:line="275" w:lineRule="exact"/>
        <w:ind w:left="3250" w:right="2864" w:firstLine="0"/>
        <w:jc w:val="center"/>
      </w:pPr>
    </w:p>
    <w:p w:rsidR="00FC3F1F" w:rsidRPr="002E5ED0" w:rsidRDefault="00AD533E" w:rsidP="006A33DE">
      <w:pPr>
        <w:pStyle w:val="Akapitzlist"/>
        <w:numPr>
          <w:ilvl w:val="0"/>
          <w:numId w:val="13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Oddziałem opiekuje się nauczyciel</w:t>
      </w:r>
      <w:r w:rsidRPr="002E5ED0">
        <w:rPr>
          <w:spacing w:val="-1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wychowawca.</w:t>
      </w:r>
    </w:p>
    <w:p w:rsidR="00FC3F1F" w:rsidRPr="002E5ED0" w:rsidRDefault="00AD533E" w:rsidP="006A33DE">
      <w:pPr>
        <w:pStyle w:val="Akapitzlist"/>
        <w:numPr>
          <w:ilvl w:val="0"/>
          <w:numId w:val="13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Dla zapewnienia ciągłości i skuteczności pracy wychowawczej wskazane jest, aby nauczyciel – wychowawca opiekował się danym oddziałem w ciągu całego etapu edukacyjnego.</w:t>
      </w:r>
    </w:p>
    <w:p w:rsidR="00FC3F1F" w:rsidRPr="002E5ED0" w:rsidRDefault="00AD533E" w:rsidP="006A33DE">
      <w:pPr>
        <w:pStyle w:val="Akapitzlist"/>
        <w:numPr>
          <w:ilvl w:val="0"/>
          <w:numId w:val="13"/>
        </w:numPr>
        <w:tabs>
          <w:tab w:val="left" w:pos="478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Nauczyciel</w:t>
      </w:r>
      <w:proofErr w:type="spellEnd"/>
      <w:r w:rsidRPr="002E5ED0">
        <w:rPr>
          <w:spacing w:val="-5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wychowawca</w:t>
      </w:r>
      <w:proofErr w:type="spellEnd"/>
      <w:r w:rsidRPr="002E5ED0">
        <w:rPr>
          <w:sz w:val="24"/>
          <w:szCs w:val="24"/>
        </w:rPr>
        <w:t>:</w:t>
      </w:r>
    </w:p>
    <w:p w:rsidR="00FC3F1F" w:rsidRPr="002E5ED0" w:rsidRDefault="00AD533E" w:rsidP="006A33DE">
      <w:pPr>
        <w:pStyle w:val="Akapitzlist"/>
        <w:numPr>
          <w:ilvl w:val="1"/>
          <w:numId w:val="13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otacza</w:t>
      </w:r>
      <w:proofErr w:type="gramEnd"/>
      <w:r w:rsidRPr="002E5ED0">
        <w:rPr>
          <w:sz w:val="24"/>
          <w:szCs w:val="24"/>
          <w:lang w:val="pl-PL"/>
        </w:rPr>
        <w:t xml:space="preserve"> indywidualną opieką każdego ucznia w powierzonym mu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oddziale;</w:t>
      </w:r>
    </w:p>
    <w:p w:rsidR="00FC3F1F" w:rsidRPr="002E5ED0" w:rsidRDefault="00AD533E" w:rsidP="006A33DE">
      <w:pPr>
        <w:pStyle w:val="Akapitzlist"/>
        <w:numPr>
          <w:ilvl w:val="1"/>
          <w:numId w:val="13"/>
        </w:numPr>
        <w:tabs>
          <w:tab w:val="left" w:pos="77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planuje</w:t>
      </w:r>
      <w:proofErr w:type="gramEnd"/>
      <w:r w:rsidRPr="002E5ED0">
        <w:rPr>
          <w:sz w:val="24"/>
          <w:szCs w:val="24"/>
          <w:lang w:val="pl-PL"/>
        </w:rPr>
        <w:t xml:space="preserve"> i organizuje wspólnie z uczniami i rodzicami </w:t>
      </w:r>
      <w:r w:rsidR="006A33DE">
        <w:rPr>
          <w:sz w:val="24"/>
          <w:szCs w:val="24"/>
          <w:lang w:val="pl-PL"/>
        </w:rPr>
        <w:t>uroczystości szkolne, klasowe i </w:t>
      </w:r>
      <w:r w:rsidRPr="002E5ED0">
        <w:rPr>
          <w:sz w:val="24"/>
          <w:szCs w:val="24"/>
          <w:lang w:val="pl-PL"/>
        </w:rPr>
        <w:t>formy pracy zespołu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klasowego;</w:t>
      </w:r>
    </w:p>
    <w:p w:rsidR="00FC3F1F" w:rsidRPr="002E5ED0" w:rsidRDefault="00AD533E" w:rsidP="006A33DE">
      <w:pPr>
        <w:pStyle w:val="Akapitzlist"/>
        <w:numPr>
          <w:ilvl w:val="1"/>
          <w:numId w:val="13"/>
        </w:numPr>
        <w:tabs>
          <w:tab w:val="left" w:pos="77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współdziała</w:t>
      </w:r>
      <w:proofErr w:type="gramEnd"/>
      <w:r w:rsidRPr="002E5ED0">
        <w:rPr>
          <w:sz w:val="24"/>
          <w:szCs w:val="24"/>
          <w:lang w:val="pl-PL"/>
        </w:rPr>
        <w:t xml:space="preserve"> z nauczycielami uczącymi w jego oddziale, uzgadniając i koordynując ich działania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wychowawcze</w:t>
      </w:r>
      <w:r w:rsidR="00DE1525">
        <w:rPr>
          <w:sz w:val="24"/>
          <w:szCs w:val="24"/>
          <w:lang w:val="pl-PL"/>
        </w:rPr>
        <w:t>;</w:t>
      </w:r>
    </w:p>
    <w:p w:rsidR="00FC3F1F" w:rsidRPr="002E5ED0" w:rsidRDefault="00AD533E" w:rsidP="00B56642">
      <w:pPr>
        <w:pStyle w:val="Akapitzlist"/>
        <w:numPr>
          <w:ilvl w:val="1"/>
          <w:numId w:val="13"/>
        </w:numPr>
        <w:tabs>
          <w:tab w:val="left" w:pos="77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utrzymuje</w:t>
      </w:r>
      <w:proofErr w:type="gramEnd"/>
      <w:r w:rsidRPr="002E5ED0">
        <w:rPr>
          <w:sz w:val="24"/>
          <w:szCs w:val="24"/>
          <w:lang w:val="pl-PL"/>
        </w:rPr>
        <w:t xml:space="preserve"> kontakt z rodzicami uczniów w sprawach dotyczących życia klasy i</w:t>
      </w:r>
      <w:r w:rsidRPr="002E5ED0">
        <w:rPr>
          <w:spacing w:val="-2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szkoły, informuje o postępach, w nauce, frekwencji i zachowaniu ich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="00DE1525">
        <w:rPr>
          <w:sz w:val="24"/>
          <w:szCs w:val="24"/>
          <w:lang w:val="pl-PL"/>
        </w:rPr>
        <w:t>dzieci;</w:t>
      </w:r>
    </w:p>
    <w:p w:rsidR="00FC3F1F" w:rsidRPr="002E5ED0" w:rsidRDefault="00AD533E" w:rsidP="006A33DE">
      <w:pPr>
        <w:pStyle w:val="Akapitzlist"/>
        <w:numPr>
          <w:ilvl w:val="1"/>
          <w:numId w:val="13"/>
        </w:numPr>
        <w:tabs>
          <w:tab w:val="left" w:pos="77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współpracuje</w:t>
      </w:r>
      <w:proofErr w:type="gramEnd"/>
      <w:r w:rsidRPr="002E5ED0">
        <w:rPr>
          <w:sz w:val="24"/>
          <w:szCs w:val="24"/>
          <w:lang w:val="pl-PL"/>
        </w:rPr>
        <w:t xml:space="preserve"> z pedagogiem szkolnym, rzecznikiem praw ucznia i innymi specjalistami świadczącymi kwalifikowaną pomoc w rozpoznawaniu trudności oraz potrzeb uczniów i organizowaniu im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pomocy.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D533E" w:rsidP="009F1DF7">
      <w:pPr>
        <w:pStyle w:val="Tekstpodstawowy"/>
        <w:spacing w:line="274" w:lineRule="exact"/>
        <w:ind w:right="-96"/>
        <w:jc w:val="center"/>
        <w:rPr>
          <w:b/>
        </w:rPr>
      </w:pPr>
      <w:r w:rsidRPr="002E5ED0">
        <w:rPr>
          <w:b/>
        </w:rPr>
        <w:t>§ 3</w:t>
      </w:r>
      <w:r w:rsidR="002E5ED0">
        <w:rPr>
          <w:b/>
        </w:rPr>
        <w:t>4</w:t>
      </w:r>
    </w:p>
    <w:p w:rsidR="0039757C" w:rsidRPr="002E5ED0" w:rsidRDefault="0039757C">
      <w:pPr>
        <w:pStyle w:val="Tekstpodstawowy"/>
        <w:spacing w:line="274" w:lineRule="exact"/>
        <w:ind w:left="3250" w:right="3224" w:firstLine="0"/>
        <w:jc w:val="center"/>
      </w:pPr>
    </w:p>
    <w:p w:rsidR="00FC3F1F" w:rsidRPr="002E5ED0" w:rsidRDefault="00AD533E" w:rsidP="006A33DE">
      <w:pPr>
        <w:pStyle w:val="Akapitzlist"/>
        <w:numPr>
          <w:ilvl w:val="0"/>
          <w:numId w:val="12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</w:t>
      </w:r>
      <w:r w:rsidR="009F1DF7" w:rsidRPr="002E5ED0">
        <w:rPr>
          <w:sz w:val="24"/>
          <w:szCs w:val="24"/>
          <w:lang w:val="pl-PL"/>
        </w:rPr>
        <w:t>szkole</w:t>
      </w:r>
      <w:r w:rsidRPr="002E5ED0">
        <w:rPr>
          <w:sz w:val="24"/>
          <w:szCs w:val="24"/>
          <w:lang w:val="pl-PL"/>
        </w:rPr>
        <w:t xml:space="preserve"> </w:t>
      </w:r>
      <w:r w:rsidR="000C3544" w:rsidRPr="000C3544">
        <w:rPr>
          <w:sz w:val="24"/>
          <w:szCs w:val="24"/>
          <w:lang w:val="pl-PL"/>
        </w:rPr>
        <w:t>funkcjonuje pedagog szkolny, pedagog specjalny i psycholog. Bezpośrednim przełożonym pedagoga, pedagoga specjalnego i psychologa jest Dyrektor</w:t>
      </w:r>
      <w:r w:rsidR="000C3544">
        <w:rPr>
          <w:sz w:val="24"/>
          <w:szCs w:val="24"/>
          <w:lang w:val="pl-PL"/>
        </w:rPr>
        <w:t>.</w:t>
      </w:r>
    </w:p>
    <w:p w:rsidR="00FC3F1F" w:rsidRPr="000C3544" w:rsidRDefault="000C3544" w:rsidP="000C3544">
      <w:pPr>
        <w:pStyle w:val="Akapitzlist"/>
        <w:numPr>
          <w:ilvl w:val="0"/>
          <w:numId w:val="12"/>
        </w:numPr>
        <w:tabs>
          <w:tab w:val="left" w:pos="478"/>
        </w:tabs>
        <w:ind w:right="-96"/>
        <w:jc w:val="both"/>
        <w:rPr>
          <w:lang w:val="pl-PL"/>
        </w:rPr>
      </w:pPr>
      <w:r>
        <w:rPr>
          <w:sz w:val="24"/>
          <w:szCs w:val="24"/>
          <w:lang w:val="pl-PL"/>
        </w:rPr>
        <w:t>[uchylony]</w:t>
      </w:r>
    </w:p>
    <w:p w:rsidR="000C3544" w:rsidRPr="002E5ED0" w:rsidRDefault="000C3544" w:rsidP="000C3544">
      <w:pPr>
        <w:pStyle w:val="Akapitzlist"/>
        <w:numPr>
          <w:ilvl w:val="0"/>
          <w:numId w:val="12"/>
        </w:numPr>
        <w:tabs>
          <w:tab w:val="left" w:pos="478"/>
        </w:tabs>
        <w:ind w:right="-96"/>
        <w:jc w:val="both"/>
        <w:rPr>
          <w:lang w:val="pl-PL"/>
        </w:rPr>
      </w:pPr>
      <w:r w:rsidRPr="000C3544">
        <w:rPr>
          <w:lang w:val="pl-PL"/>
        </w:rPr>
        <w:t xml:space="preserve">Pedagog, pedagog specjalny i psycholog wykonują zadania, o których mowa </w:t>
      </w:r>
      <w:proofErr w:type="gramStart"/>
      <w:r w:rsidRPr="000C3544">
        <w:rPr>
          <w:lang w:val="pl-PL"/>
        </w:rPr>
        <w:t>w  § 7 i</w:t>
      </w:r>
      <w:proofErr w:type="gramEnd"/>
      <w:r w:rsidRPr="000C3544">
        <w:rPr>
          <w:lang w:val="pl-PL"/>
        </w:rPr>
        <w:t xml:space="preserve"> § 7a niniejszego Statutu</w:t>
      </w:r>
      <w:r>
        <w:rPr>
          <w:lang w:val="pl-PL"/>
        </w:rPr>
        <w:t>.</w:t>
      </w:r>
    </w:p>
    <w:p w:rsidR="00FC3F1F" w:rsidRPr="002E5ED0" w:rsidRDefault="009F1DF7" w:rsidP="009F1DF7">
      <w:pPr>
        <w:pStyle w:val="Tekstpodstawowy"/>
        <w:spacing w:line="275" w:lineRule="exact"/>
        <w:ind w:right="-96"/>
        <w:jc w:val="center"/>
        <w:rPr>
          <w:b/>
        </w:rPr>
      </w:pPr>
      <w:r w:rsidRPr="002E5ED0">
        <w:rPr>
          <w:b/>
        </w:rPr>
        <w:t>§ 3</w:t>
      </w:r>
      <w:r w:rsidR="002E5ED0">
        <w:rPr>
          <w:b/>
        </w:rPr>
        <w:t>5</w:t>
      </w:r>
    </w:p>
    <w:p w:rsidR="0039757C" w:rsidRPr="002E5ED0" w:rsidRDefault="0039757C">
      <w:pPr>
        <w:pStyle w:val="Tekstpodstawowy"/>
        <w:spacing w:line="275" w:lineRule="exact"/>
        <w:ind w:left="3250" w:right="2864" w:firstLine="0"/>
        <w:jc w:val="center"/>
      </w:pPr>
    </w:p>
    <w:p w:rsidR="00FC3F1F" w:rsidRPr="002E5ED0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</w:t>
      </w:r>
      <w:r w:rsidR="009F1DF7" w:rsidRPr="002E5ED0">
        <w:rPr>
          <w:sz w:val="24"/>
          <w:szCs w:val="24"/>
          <w:lang w:val="pl-PL"/>
        </w:rPr>
        <w:t>szkole</w:t>
      </w:r>
      <w:r w:rsidRPr="002E5ED0">
        <w:rPr>
          <w:sz w:val="24"/>
          <w:szCs w:val="24"/>
          <w:lang w:val="pl-PL"/>
        </w:rPr>
        <w:t xml:space="preserve"> ustanawia się Rzecznika </w:t>
      </w:r>
      <w:proofErr w:type="gramStart"/>
      <w:r w:rsidRPr="002E5ED0">
        <w:rPr>
          <w:sz w:val="24"/>
          <w:szCs w:val="24"/>
          <w:lang w:val="pl-PL"/>
        </w:rPr>
        <w:t>Praw</w:t>
      </w:r>
      <w:proofErr w:type="gramEnd"/>
      <w:r w:rsidRPr="002E5ED0">
        <w:rPr>
          <w:sz w:val="24"/>
          <w:szCs w:val="24"/>
          <w:lang w:val="pl-PL"/>
        </w:rPr>
        <w:t xml:space="preserve"> Ucznia, zwanego dalej</w:t>
      </w:r>
      <w:r w:rsidRPr="002E5ED0">
        <w:rPr>
          <w:spacing w:val="-2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Rzecznikiem.</w:t>
      </w:r>
    </w:p>
    <w:p w:rsidR="00FC3F1F" w:rsidRPr="002E5ED0" w:rsidRDefault="00AD533E" w:rsidP="00CF0530">
      <w:pPr>
        <w:pStyle w:val="Akapitzlist"/>
        <w:numPr>
          <w:ilvl w:val="0"/>
          <w:numId w:val="11"/>
        </w:numPr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Rzecznik chroni prawa uczniów, w szczególności bada czy wskutek działania lub zaniechania nie nastąpiło naruszenie prawa, za</w:t>
      </w:r>
      <w:r w:rsidR="005B780F" w:rsidRPr="002E5ED0">
        <w:rPr>
          <w:sz w:val="24"/>
          <w:szCs w:val="24"/>
          <w:lang w:val="pl-PL"/>
        </w:rPr>
        <w:t>sad współżycia i </w:t>
      </w:r>
      <w:r w:rsidRPr="002E5ED0">
        <w:rPr>
          <w:sz w:val="24"/>
          <w:szCs w:val="24"/>
          <w:lang w:val="pl-PL"/>
        </w:rPr>
        <w:t>sprawiedliwości społecznej.</w:t>
      </w:r>
    </w:p>
    <w:p w:rsidR="00FC3F1F" w:rsidRPr="002E5ED0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Rzecznika powołuje Dyrektor na wniosek Samorządu Uczniowskiego po zasięgn</w:t>
      </w:r>
      <w:r w:rsidR="00DD5498">
        <w:rPr>
          <w:sz w:val="24"/>
          <w:szCs w:val="24"/>
          <w:lang w:val="pl-PL"/>
        </w:rPr>
        <w:t>ięciu opinii Rady Pedagogicznej.</w:t>
      </w:r>
    </w:p>
    <w:p w:rsidR="00FC3F1F" w:rsidRPr="002E5ED0" w:rsidRDefault="00AD533E" w:rsidP="00CF0530">
      <w:pPr>
        <w:pStyle w:val="Akapitzlist"/>
        <w:numPr>
          <w:ilvl w:val="0"/>
          <w:numId w:val="11"/>
        </w:numPr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Rzecznikiem może być nauczyciel, który wyróżnia się wiedzą i doświadczeniem zawodowym, działalnością społeczną, cieszy się powsze</w:t>
      </w:r>
      <w:r w:rsidR="005B780F" w:rsidRPr="002E5ED0">
        <w:rPr>
          <w:sz w:val="24"/>
          <w:szCs w:val="24"/>
          <w:lang w:val="pl-PL"/>
        </w:rPr>
        <w:t>chnym autorytetem ze względu na </w:t>
      </w:r>
      <w:r w:rsidRPr="002E5ED0">
        <w:rPr>
          <w:sz w:val="24"/>
          <w:szCs w:val="24"/>
          <w:lang w:val="pl-PL"/>
        </w:rPr>
        <w:t>wyraźne walory moralne i wrażliwość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społeczną.</w:t>
      </w:r>
    </w:p>
    <w:p w:rsidR="00FC3F1F" w:rsidRPr="002E5ED0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Kadencja Rzecznika trwa trzy lata, licząc od dnia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powołania.</w:t>
      </w:r>
    </w:p>
    <w:p w:rsidR="00FC3F1F" w:rsidRPr="002E5ED0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spacing w:before="54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Ta sama osoba nie może być Rzecznikiem więcej niż przez dwie kolejne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kadencje.</w:t>
      </w:r>
    </w:p>
    <w:p w:rsidR="00FC3F1F" w:rsidRPr="002E5ED0" w:rsidRDefault="00AD533E" w:rsidP="00EB624D">
      <w:pPr>
        <w:pStyle w:val="Akapitzlist"/>
        <w:numPr>
          <w:ilvl w:val="0"/>
          <w:numId w:val="11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Rzecznik jest w swej działalności niezależny od innych organów działających w </w:t>
      </w:r>
      <w:r w:rsidR="00B96AAB" w:rsidRPr="002E5ED0">
        <w:rPr>
          <w:sz w:val="24"/>
          <w:szCs w:val="24"/>
          <w:lang w:val="pl-PL"/>
        </w:rPr>
        <w:t>szkole</w:t>
      </w:r>
      <w:r w:rsidR="006A33DE">
        <w:rPr>
          <w:sz w:val="24"/>
          <w:szCs w:val="24"/>
          <w:lang w:val="pl-PL"/>
        </w:rPr>
        <w:t xml:space="preserve"> i </w:t>
      </w:r>
      <w:r w:rsidRPr="002E5ED0">
        <w:rPr>
          <w:sz w:val="24"/>
          <w:szCs w:val="24"/>
          <w:lang w:val="pl-PL"/>
        </w:rPr>
        <w:t>odpowiada jedynie przed Dyrektorem.</w:t>
      </w:r>
    </w:p>
    <w:p w:rsidR="00FC3F1F" w:rsidRPr="002E5ED0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lastRenderedPageBreak/>
        <w:t>Podjęcie czynności przez Rzecznika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następuje:</w:t>
      </w:r>
    </w:p>
    <w:p w:rsidR="00FC3F1F" w:rsidRPr="002E5ED0" w:rsidRDefault="00AD533E" w:rsidP="006A33DE">
      <w:pPr>
        <w:pStyle w:val="Akapitzlist"/>
        <w:numPr>
          <w:ilvl w:val="1"/>
          <w:numId w:val="11"/>
        </w:numPr>
        <w:tabs>
          <w:tab w:val="left" w:pos="778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na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wniosek</w:t>
      </w:r>
      <w:proofErr w:type="spellEnd"/>
      <w:r w:rsidRPr="002E5ED0">
        <w:rPr>
          <w:spacing w:val="-4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ucznia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6A33DE">
      <w:pPr>
        <w:pStyle w:val="Akapitzlist"/>
        <w:numPr>
          <w:ilvl w:val="1"/>
          <w:numId w:val="11"/>
        </w:numPr>
        <w:tabs>
          <w:tab w:val="left" w:pos="778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na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wniosek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organów</w:t>
      </w:r>
      <w:proofErr w:type="spellEnd"/>
      <w:r w:rsidRPr="002E5ED0">
        <w:rPr>
          <w:spacing w:val="-6"/>
          <w:sz w:val="24"/>
          <w:szCs w:val="24"/>
        </w:rPr>
        <w:t xml:space="preserve"> </w:t>
      </w:r>
      <w:proofErr w:type="spellStart"/>
      <w:r w:rsidR="00B96AAB" w:rsidRPr="002E5ED0">
        <w:rPr>
          <w:sz w:val="24"/>
          <w:szCs w:val="24"/>
        </w:rPr>
        <w:t>szkoły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6A33DE">
      <w:pPr>
        <w:pStyle w:val="Akapitzlist"/>
        <w:numPr>
          <w:ilvl w:val="1"/>
          <w:numId w:val="11"/>
        </w:numPr>
        <w:tabs>
          <w:tab w:val="left" w:pos="778"/>
        </w:tabs>
        <w:jc w:val="both"/>
        <w:rPr>
          <w:sz w:val="24"/>
          <w:szCs w:val="24"/>
        </w:rPr>
      </w:pPr>
      <w:proofErr w:type="gramStart"/>
      <w:r w:rsidRPr="002E5ED0">
        <w:rPr>
          <w:sz w:val="24"/>
          <w:szCs w:val="24"/>
        </w:rPr>
        <w:t>z</w:t>
      </w:r>
      <w:proofErr w:type="gram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własnej</w:t>
      </w:r>
      <w:proofErr w:type="spellEnd"/>
      <w:r w:rsidRPr="002E5ED0">
        <w:rPr>
          <w:spacing w:val="-4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inicjatywy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Rzecznik po zapoznaniu się z każdym skierowanym do niego wnioskiem powinien przeprowadzić postępowanie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wyjaśniające.</w:t>
      </w:r>
    </w:p>
    <w:p w:rsidR="00FC3F1F" w:rsidRPr="009A6C6F" w:rsidRDefault="00AD533E" w:rsidP="006A33DE">
      <w:pPr>
        <w:pStyle w:val="Akapitzlist"/>
        <w:numPr>
          <w:ilvl w:val="0"/>
          <w:numId w:val="11"/>
        </w:numPr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O wynikach swojego postępowania Rzecznik powinien poinformować wnioskodawcę </w:t>
      </w:r>
      <w:r w:rsidR="006A33DE">
        <w:rPr>
          <w:sz w:val="24"/>
          <w:szCs w:val="24"/>
          <w:lang w:val="pl-PL"/>
        </w:rPr>
        <w:t>w </w:t>
      </w:r>
      <w:r w:rsidRPr="009A6C6F">
        <w:rPr>
          <w:sz w:val="24"/>
          <w:szCs w:val="24"/>
          <w:lang w:val="pl-PL"/>
        </w:rPr>
        <w:t>możliwie najkrótszym</w:t>
      </w:r>
      <w:r w:rsidRPr="009A6C6F">
        <w:rPr>
          <w:spacing w:val="-9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terminie.</w:t>
      </w:r>
    </w:p>
    <w:p w:rsidR="00FC3F1F" w:rsidRPr="009A6C6F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Rzecznik przedstawia dwa razy w roku szk</w:t>
      </w:r>
      <w:r w:rsidR="00B96AAB" w:rsidRPr="009A6C6F">
        <w:rPr>
          <w:sz w:val="24"/>
          <w:szCs w:val="24"/>
          <w:lang w:val="pl-PL"/>
        </w:rPr>
        <w:t>olnym Dyrektorowi</w:t>
      </w:r>
      <w:r w:rsidRPr="009A6C6F">
        <w:rPr>
          <w:sz w:val="24"/>
          <w:szCs w:val="24"/>
          <w:lang w:val="pl-PL"/>
        </w:rPr>
        <w:t xml:space="preserve"> sprawozdanie ze swej działalności i uwagi o stanie przestrzegania </w:t>
      </w:r>
      <w:proofErr w:type="gramStart"/>
      <w:r w:rsidRPr="009A6C6F">
        <w:rPr>
          <w:sz w:val="24"/>
          <w:szCs w:val="24"/>
          <w:lang w:val="pl-PL"/>
        </w:rPr>
        <w:t>praw</w:t>
      </w:r>
      <w:proofErr w:type="gramEnd"/>
      <w:r w:rsidRPr="009A6C6F">
        <w:rPr>
          <w:sz w:val="24"/>
          <w:szCs w:val="24"/>
          <w:lang w:val="pl-PL"/>
        </w:rPr>
        <w:t xml:space="preserve"> uczniów w</w:t>
      </w:r>
      <w:r w:rsidRPr="009A6C6F">
        <w:rPr>
          <w:spacing w:val="-21"/>
          <w:sz w:val="24"/>
          <w:szCs w:val="24"/>
          <w:lang w:val="pl-PL"/>
        </w:rPr>
        <w:t xml:space="preserve"> </w:t>
      </w:r>
      <w:r w:rsidR="00B96AAB" w:rsidRPr="009A6C6F">
        <w:rPr>
          <w:sz w:val="24"/>
          <w:szCs w:val="24"/>
          <w:lang w:val="pl-PL"/>
        </w:rPr>
        <w:t>szkole</w:t>
      </w:r>
      <w:r w:rsidRPr="009A6C6F">
        <w:rPr>
          <w:sz w:val="24"/>
          <w:szCs w:val="24"/>
          <w:lang w:val="pl-PL"/>
        </w:rPr>
        <w:t>.</w:t>
      </w:r>
    </w:p>
    <w:p w:rsidR="00FC3F1F" w:rsidRPr="009A6C6F" w:rsidRDefault="00AD533E" w:rsidP="006A33DE">
      <w:pPr>
        <w:pStyle w:val="Akapitzlist"/>
        <w:numPr>
          <w:ilvl w:val="0"/>
          <w:numId w:val="1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Rzecznik na wniosek Dyrektora zapoznaje ze sprawozdaniem Radę</w:t>
      </w:r>
      <w:r w:rsidRPr="009A6C6F">
        <w:rPr>
          <w:spacing w:val="-15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Pedagogiczną</w:t>
      </w:r>
      <w:r w:rsidR="00DE1525">
        <w:rPr>
          <w:sz w:val="24"/>
          <w:szCs w:val="24"/>
          <w:lang w:val="pl-PL"/>
        </w:rPr>
        <w:t>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B96AAB" w:rsidP="00B96AAB">
      <w:pPr>
        <w:pStyle w:val="Tekstpodstawowy"/>
        <w:ind w:right="-96"/>
        <w:jc w:val="center"/>
        <w:rPr>
          <w:b/>
        </w:rPr>
      </w:pPr>
      <w:r w:rsidRPr="002E5ED0">
        <w:rPr>
          <w:b/>
        </w:rPr>
        <w:t>§ 3</w:t>
      </w:r>
      <w:r w:rsidR="002E5ED0">
        <w:rPr>
          <w:b/>
        </w:rPr>
        <w:t>6</w:t>
      </w:r>
    </w:p>
    <w:p w:rsidR="0039757C" w:rsidRPr="002E5ED0" w:rsidRDefault="0039757C" w:rsidP="00FE1AC9">
      <w:pPr>
        <w:pStyle w:val="Tekstpodstawowy"/>
        <w:ind w:left="3250" w:right="2864" w:firstLine="0"/>
        <w:jc w:val="both"/>
      </w:pPr>
    </w:p>
    <w:p w:rsidR="00FC3F1F" w:rsidRPr="002E5ED0" w:rsidRDefault="00AD533E" w:rsidP="00FE1AC9">
      <w:pPr>
        <w:pStyle w:val="Akapitzlist"/>
        <w:numPr>
          <w:ilvl w:val="0"/>
          <w:numId w:val="10"/>
        </w:numPr>
        <w:tabs>
          <w:tab w:val="left" w:pos="478"/>
        </w:tabs>
        <w:spacing w:before="18" w:line="275" w:lineRule="exact"/>
        <w:jc w:val="both"/>
        <w:rPr>
          <w:sz w:val="24"/>
          <w:szCs w:val="24"/>
          <w:lang w:val="pl-PL"/>
        </w:rPr>
      </w:pPr>
      <w:r w:rsidRPr="002E5ED0">
        <w:rPr>
          <w:spacing w:val="-3"/>
          <w:sz w:val="24"/>
          <w:szCs w:val="24"/>
          <w:lang w:val="pl-PL"/>
        </w:rPr>
        <w:t xml:space="preserve">Zadania nauczyciela-bibliotekarza </w:t>
      </w:r>
      <w:r w:rsidRPr="002E5ED0">
        <w:rPr>
          <w:sz w:val="24"/>
          <w:szCs w:val="24"/>
          <w:lang w:val="pl-PL"/>
        </w:rPr>
        <w:t xml:space="preserve">– </w:t>
      </w:r>
      <w:r w:rsidRPr="002E5ED0">
        <w:rPr>
          <w:spacing w:val="-3"/>
          <w:sz w:val="24"/>
          <w:szCs w:val="24"/>
          <w:lang w:val="pl-PL"/>
        </w:rPr>
        <w:t xml:space="preserve">nauczyciel bibliotekarz odpowiedzialny </w:t>
      </w:r>
      <w:r w:rsidRPr="002E5ED0">
        <w:rPr>
          <w:sz w:val="24"/>
          <w:szCs w:val="24"/>
          <w:lang w:val="pl-PL"/>
        </w:rPr>
        <w:t>jest</w:t>
      </w:r>
      <w:r w:rsidRPr="002E5ED0">
        <w:rPr>
          <w:spacing w:val="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za:</w:t>
      </w:r>
    </w:p>
    <w:p w:rsidR="00FC3F1F" w:rsidRPr="002E5ED0" w:rsidRDefault="00AD533E" w:rsidP="00FE1AC9">
      <w:pPr>
        <w:pStyle w:val="Akapitzlist"/>
        <w:numPr>
          <w:ilvl w:val="1"/>
          <w:numId w:val="10"/>
        </w:numPr>
        <w:tabs>
          <w:tab w:val="left" w:pos="778"/>
        </w:tabs>
        <w:spacing w:line="275" w:lineRule="exact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dobór</w:t>
      </w:r>
      <w:proofErr w:type="spellEnd"/>
      <w:r w:rsidRPr="002E5ED0">
        <w:rPr>
          <w:spacing w:val="-6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księgozbioru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FE1AC9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zabezpieczenie</w:t>
      </w:r>
      <w:proofErr w:type="gramEnd"/>
      <w:r w:rsidRPr="002E5ED0">
        <w:rPr>
          <w:sz w:val="24"/>
          <w:szCs w:val="24"/>
          <w:lang w:val="pl-PL"/>
        </w:rPr>
        <w:t xml:space="preserve"> księgozbioru i utrzymanie go w należytym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stanie;</w:t>
      </w:r>
    </w:p>
    <w:p w:rsidR="00FC3F1F" w:rsidRPr="002E5ED0" w:rsidRDefault="00AD533E" w:rsidP="00FE1AC9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udostępnianie</w:t>
      </w:r>
      <w:proofErr w:type="gramEnd"/>
      <w:r w:rsidRPr="002E5ED0">
        <w:rPr>
          <w:sz w:val="24"/>
          <w:szCs w:val="24"/>
          <w:lang w:val="pl-PL"/>
        </w:rPr>
        <w:t xml:space="preserve"> książek i innych źródeł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informacji;</w:t>
      </w:r>
    </w:p>
    <w:p w:rsidR="00FC3F1F" w:rsidRPr="002E5ED0" w:rsidRDefault="00AD533E" w:rsidP="00FE1AC9">
      <w:pPr>
        <w:pStyle w:val="Akapitzlist"/>
        <w:numPr>
          <w:ilvl w:val="1"/>
          <w:numId w:val="10"/>
        </w:numPr>
        <w:tabs>
          <w:tab w:val="left" w:pos="77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tworzenie</w:t>
      </w:r>
      <w:proofErr w:type="gramEnd"/>
      <w:r w:rsidRPr="002E5ED0">
        <w:rPr>
          <w:sz w:val="24"/>
          <w:szCs w:val="24"/>
          <w:lang w:val="pl-PL"/>
        </w:rPr>
        <w:t xml:space="preserve"> warunków do poszukiwania, porządkowania</w:t>
      </w:r>
      <w:r w:rsidR="00CF0530">
        <w:rPr>
          <w:sz w:val="24"/>
          <w:szCs w:val="24"/>
          <w:lang w:val="pl-PL"/>
        </w:rPr>
        <w:t xml:space="preserve"> i wykorzystywania informacji z </w:t>
      </w:r>
      <w:r w:rsidRPr="002E5ED0">
        <w:rPr>
          <w:sz w:val="24"/>
          <w:szCs w:val="24"/>
          <w:lang w:val="pl-PL"/>
        </w:rPr>
        <w:t>różnych źródeł oraz efektywnego posługiwania się technologią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informacyjną;</w:t>
      </w:r>
    </w:p>
    <w:p w:rsidR="00FC3F1F" w:rsidRPr="002E5ED0" w:rsidRDefault="00AD533E" w:rsidP="00FE1AC9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realizację</w:t>
      </w:r>
      <w:proofErr w:type="gramEnd"/>
      <w:r w:rsidRPr="002E5ED0">
        <w:rPr>
          <w:sz w:val="24"/>
          <w:szCs w:val="24"/>
          <w:lang w:val="pl-PL"/>
        </w:rPr>
        <w:t xml:space="preserve"> zajęć z zakresu przysposobienia czytelniczego i</w:t>
      </w:r>
      <w:r w:rsidRPr="002E5ED0">
        <w:rPr>
          <w:spacing w:val="-2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informacyjnego;</w:t>
      </w:r>
    </w:p>
    <w:p w:rsidR="00FC3F1F" w:rsidRPr="002E5ED0" w:rsidRDefault="00AD533E" w:rsidP="00FE1AC9">
      <w:pPr>
        <w:pStyle w:val="Akapitzlist"/>
        <w:numPr>
          <w:ilvl w:val="1"/>
          <w:numId w:val="10"/>
        </w:numPr>
        <w:tabs>
          <w:tab w:val="left" w:pos="77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organizację</w:t>
      </w:r>
      <w:proofErr w:type="gramEnd"/>
      <w:r w:rsidRPr="002E5ED0">
        <w:rPr>
          <w:sz w:val="24"/>
          <w:szCs w:val="24"/>
          <w:lang w:val="pl-PL"/>
        </w:rPr>
        <w:t xml:space="preserve"> i popularyzację czytelnictwa w Zespole, rozbudzanie i rozwijanie indywidualnych zainteresowań uczniów oraz wyrabianie i pogłębianie u uczniów nawyku czytania i uczenia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się;</w:t>
      </w:r>
    </w:p>
    <w:p w:rsidR="00FC3F1F" w:rsidRPr="002E5ED0" w:rsidRDefault="00AD533E" w:rsidP="00FE1AC9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organizację</w:t>
      </w:r>
      <w:proofErr w:type="gramEnd"/>
      <w:r w:rsidRPr="002E5ED0">
        <w:rPr>
          <w:sz w:val="24"/>
          <w:szCs w:val="24"/>
          <w:lang w:val="pl-PL"/>
        </w:rPr>
        <w:t xml:space="preserve"> działań rozwijających wrażliwość kulturową i</w:t>
      </w:r>
      <w:r w:rsidRPr="002E5ED0">
        <w:rPr>
          <w:spacing w:val="-1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społeczną.</w:t>
      </w:r>
    </w:p>
    <w:p w:rsidR="00FC3F1F" w:rsidRPr="002E5ED0" w:rsidRDefault="00AD533E" w:rsidP="00FE1AC9">
      <w:pPr>
        <w:pStyle w:val="Akapitzlist"/>
        <w:numPr>
          <w:ilvl w:val="0"/>
          <w:numId w:val="10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Nauczyciel bibliotekarz współpracuje w ramach swoich kompetencji z uczniami, nauczycielami i rodzicami (prawnymi opiekunami) oraz innymi</w:t>
      </w:r>
      <w:r w:rsidRPr="002E5ED0">
        <w:rPr>
          <w:spacing w:val="-2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bibliotekami.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35002D" w:rsidRDefault="00AD533E" w:rsidP="0035002D">
      <w:pPr>
        <w:pStyle w:val="Tekstpodstawowy"/>
        <w:spacing w:line="275" w:lineRule="exact"/>
        <w:ind w:right="-96"/>
        <w:jc w:val="center"/>
        <w:rPr>
          <w:b/>
        </w:rPr>
      </w:pPr>
      <w:r w:rsidRPr="0035002D">
        <w:rPr>
          <w:b/>
        </w:rPr>
        <w:t>§ 3</w:t>
      </w:r>
      <w:r w:rsidR="0035002D" w:rsidRPr="0035002D">
        <w:rPr>
          <w:b/>
        </w:rPr>
        <w:t>7</w:t>
      </w:r>
    </w:p>
    <w:p w:rsidR="0039757C" w:rsidRPr="002E5ED0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2E5ED0" w:rsidRDefault="00AD533E" w:rsidP="006A33DE">
      <w:pPr>
        <w:pStyle w:val="Akapitzlist"/>
        <w:numPr>
          <w:ilvl w:val="0"/>
          <w:numId w:val="9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Dyrektor może tworzyć zespoły wychowawcze, zespoły przedmiotowe lub inne zespoły problemowo –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zadaniowe.</w:t>
      </w:r>
    </w:p>
    <w:p w:rsidR="00FC3F1F" w:rsidRPr="002E5ED0" w:rsidRDefault="00AD533E" w:rsidP="006A33DE">
      <w:pPr>
        <w:pStyle w:val="Akapitzlist"/>
        <w:numPr>
          <w:ilvl w:val="0"/>
          <w:numId w:val="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Pracą zespołu kieruje przewodniczący powoływany przez Dyrektora na wniosek</w:t>
      </w:r>
      <w:r w:rsidRPr="002E5ED0">
        <w:rPr>
          <w:spacing w:val="-2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zespołu.</w:t>
      </w:r>
    </w:p>
    <w:p w:rsidR="00FC3F1F" w:rsidRPr="002E5ED0" w:rsidRDefault="00AD533E" w:rsidP="006A33DE">
      <w:pPr>
        <w:pStyle w:val="Akapitzlist"/>
        <w:numPr>
          <w:ilvl w:val="0"/>
          <w:numId w:val="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Cele i zadania zespołu przedmiotowego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obejmują:</w:t>
      </w:r>
    </w:p>
    <w:p w:rsidR="00FC3F1F" w:rsidRPr="002E5ED0" w:rsidRDefault="00AD533E" w:rsidP="006A33DE">
      <w:pPr>
        <w:pStyle w:val="Akapitzlist"/>
        <w:numPr>
          <w:ilvl w:val="1"/>
          <w:numId w:val="9"/>
        </w:numPr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zorganizowanie</w:t>
      </w:r>
      <w:proofErr w:type="gramEnd"/>
      <w:r w:rsidRPr="002E5ED0">
        <w:rPr>
          <w:sz w:val="24"/>
          <w:szCs w:val="24"/>
          <w:lang w:val="pl-PL"/>
        </w:rPr>
        <w:t xml:space="preserve"> współpracy nauczycieli dla uzgadniania sposobów realizacji programów nauczania, korelowania treści nauc</w:t>
      </w:r>
      <w:r w:rsidR="006A33DE">
        <w:rPr>
          <w:sz w:val="24"/>
          <w:szCs w:val="24"/>
          <w:lang w:val="pl-PL"/>
        </w:rPr>
        <w:t>zania przedmiotów pokrewnych, a </w:t>
      </w:r>
      <w:r w:rsidRPr="002E5ED0">
        <w:rPr>
          <w:sz w:val="24"/>
          <w:szCs w:val="24"/>
          <w:lang w:val="pl-PL"/>
        </w:rPr>
        <w:t>także uzgadnianie decyzji w sprawie wyboru programów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nauczania;</w:t>
      </w:r>
    </w:p>
    <w:p w:rsidR="00FC3F1F" w:rsidRPr="002E5ED0" w:rsidRDefault="00AD533E" w:rsidP="006A33DE">
      <w:pPr>
        <w:pStyle w:val="Akapitzlist"/>
        <w:numPr>
          <w:ilvl w:val="1"/>
          <w:numId w:val="9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wspólne</w:t>
      </w:r>
      <w:proofErr w:type="gramEnd"/>
      <w:r w:rsidRPr="002E5ED0">
        <w:rPr>
          <w:sz w:val="24"/>
          <w:szCs w:val="24"/>
          <w:lang w:val="pl-PL"/>
        </w:rPr>
        <w:t xml:space="preserve"> opracowywanie szczegółowych kryteriów oceniania uczniów oraz sposobów badania wyników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nauczania;</w:t>
      </w:r>
    </w:p>
    <w:p w:rsidR="00FC3F1F" w:rsidRPr="002E5ED0" w:rsidRDefault="00AD533E" w:rsidP="006A33DE">
      <w:pPr>
        <w:pStyle w:val="Akapitzlist"/>
        <w:numPr>
          <w:ilvl w:val="1"/>
          <w:numId w:val="9"/>
        </w:numPr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organizowanie</w:t>
      </w:r>
      <w:proofErr w:type="gramEnd"/>
      <w:r w:rsidRPr="002E5ED0">
        <w:rPr>
          <w:sz w:val="24"/>
          <w:szCs w:val="24"/>
          <w:lang w:val="pl-PL"/>
        </w:rPr>
        <w:t xml:space="preserve"> wewnątrzszkolnego doskonalenia zawodowego oraz doradztwa metodycznego dla początkujących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nauczycieli;</w:t>
      </w:r>
    </w:p>
    <w:p w:rsidR="00FC3F1F" w:rsidRPr="002E5ED0" w:rsidRDefault="00AD533E" w:rsidP="006A33DE">
      <w:pPr>
        <w:pStyle w:val="Akapitzlist"/>
        <w:numPr>
          <w:ilvl w:val="1"/>
          <w:numId w:val="9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współdziałanie</w:t>
      </w:r>
      <w:proofErr w:type="gramEnd"/>
      <w:r w:rsidRPr="002E5ED0">
        <w:rPr>
          <w:sz w:val="24"/>
          <w:szCs w:val="24"/>
          <w:lang w:val="pl-PL"/>
        </w:rPr>
        <w:t xml:space="preserve"> w organizowaniu pracowni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przedmiotowych;</w:t>
      </w:r>
    </w:p>
    <w:p w:rsidR="00FC3F1F" w:rsidRPr="002E5ED0" w:rsidRDefault="00AD533E" w:rsidP="006A33DE">
      <w:pPr>
        <w:pStyle w:val="Akapitzlist"/>
        <w:numPr>
          <w:ilvl w:val="1"/>
          <w:numId w:val="9"/>
        </w:numPr>
        <w:tabs>
          <w:tab w:val="left" w:pos="838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opiniowanie</w:t>
      </w:r>
      <w:proofErr w:type="gramEnd"/>
      <w:r w:rsidRPr="002E5ED0">
        <w:rPr>
          <w:sz w:val="24"/>
          <w:szCs w:val="24"/>
          <w:lang w:val="pl-PL"/>
        </w:rPr>
        <w:t xml:space="preserve"> przygotowanych w szkole autorskich, i</w:t>
      </w:r>
      <w:r w:rsidR="006A33DE">
        <w:rPr>
          <w:sz w:val="24"/>
          <w:szCs w:val="24"/>
          <w:lang w:val="pl-PL"/>
        </w:rPr>
        <w:t>nnowacyjnych i </w:t>
      </w:r>
      <w:r w:rsidRPr="002E5ED0">
        <w:rPr>
          <w:sz w:val="24"/>
          <w:szCs w:val="24"/>
          <w:lang w:val="pl-PL"/>
        </w:rPr>
        <w:t>eksperymentalnych programów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35002D" w:rsidRDefault="00AD533E" w:rsidP="0035002D">
      <w:pPr>
        <w:pStyle w:val="Tekstpodstawowy"/>
        <w:spacing w:line="275" w:lineRule="exact"/>
        <w:ind w:right="-96"/>
        <w:jc w:val="center"/>
        <w:rPr>
          <w:b/>
          <w:lang w:val="pl-PL"/>
        </w:rPr>
      </w:pPr>
      <w:r w:rsidRPr="0035002D">
        <w:rPr>
          <w:b/>
          <w:lang w:val="pl-PL"/>
        </w:rPr>
        <w:t>§ 3</w:t>
      </w:r>
      <w:r w:rsidR="0035002D" w:rsidRPr="0035002D">
        <w:rPr>
          <w:b/>
          <w:lang w:val="pl-PL"/>
        </w:rPr>
        <w:t>8</w:t>
      </w:r>
    </w:p>
    <w:p w:rsidR="0039757C" w:rsidRPr="002E5ED0" w:rsidRDefault="0039757C">
      <w:pPr>
        <w:pStyle w:val="Tekstpodstawowy"/>
        <w:spacing w:line="275" w:lineRule="exact"/>
        <w:ind w:left="3250" w:right="3224" w:firstLine="0"/>
        <w:jc w:val="center"/>
        <w:rPr>
          <w:lang w:val="pl-PL"/>
        </w:rPr>
      </w:pPr>
    </w:p>
    <w:p w:rsidR="00FC3F1F" w:rsidRPr="002E5ED0" w:rsidRDefault="00AD533E" w:rsidP="00B56642">
      <w:pPr>
        <w:pStyle w:val="Tekstpodstawowy"/>
        <w:ind w:left="117" w:right="46" w:hanging="1"/>
        <w:jc w:val="both"/>
        <w:rPr>
          <w:lang w:val="pl-PL"/>
        </w:rPr>
      </w:pPr>
      <w:r w:rsidRPr="002E5ED0">
        <w:rPr>
          <w:lang w:val="pl-PL"/>
        </w:rPr>
        <w:t>Zadania innych pracowników szkoły określa Dyrektor Zespołu na mocy odrębnych przepisów.</w:t>
      </w:r>
    </w:p>
    <w:p w:rsidR="002C1D8C" w:rsidRPr="002E5ED0" w:rsidRDefault="002C1D8C" w:rsidP="002C1D8C">
      <w:pPr>
        <w:pStyle w:val="Tekstpodstawowy"/>
        <w:ind w:left="117" w:right="-96" w:hanging="1"/>
        <w:rPr>
          <w:lang w:val="pl-PL"/>
        </w:rPr>
      </w:pPr>
    </w:p>
    <w:p w:rsidR="002C38D8" w:rsidRPr="00AE5A22" w:rsidRDefault="002C38D8" w:rsidP="002C38D8">
      <w:pPr>
        <w:tabs>
          <w:tab w:val="left" w:pos="658"/>
        </w:tabs>
        <w:spacing w:before="56"/>
        <w:jc w:val="center"/>
        <w:rPr>
          <w:b/>
          <w:w w:val="105"/>
          <w:sz w:val="24"/>
          <w:szCs w:val="24"/>
          <w:lang w:val="pl-PL"/>
        </w:rPr>
      </w:pPr>
      <w:r w:rsidRPr="00AE5A22">
        <w:rPr>
          <w:b/>
          <w:color w:val="000000"/>
          <w:sz w:val="24"/>
          <w:szCs w:val="24"/>
          <w:lang w:val="pl-PL"/>
        </w:rPr>
        <w:lastRenderedPageBreak/>
        <w:t>ROZDZIAŁ</w:t>
      </w:r>
      <w:r w:rsidRPr="00AE5A22">
        <w:rPr>
          <w:b/>
          <w:w w:val="105"/>
          <w:sz w:val="24"/>
          <w:szCs w:val="24"/>
          <w:lang w:val="pl-PL"/>
        </w:rPr>
        <w:t xml:space="preserve"> VII</w:t>
      </w:r>
    </w:p>
    <w:p w:rsidR="00FC3F1F" w:rsidRPr="00AE5A22" w:rsidRDefault="00AD533E" w:rsidP="002C38D8">
      <w:pPr>
        <w:tabs>
          <w:tab w:val="left" w:pos="658"/>
        </w:tabs>
        <w:spacing w:before="56"/>
        <w:jc w:val="center"/>
        <w:rPr>
          <w:b/>
          <w:sz w:val="24"/>
          <w:szCs w:val="24"/>
          <w:lang w:val="pl-PL"/>
        </w:rPr>
      </w:pPr>
      <w:r w:rsidRPr="00AE5A22">
        <w:rPr>
          <w:b/>
          <w:w w:val="105"/>
          <w:sz w:val="24"/>
          <w:szCs w:val="24"/>
          <w:lang w:val="pl-PL"/>
        </w:rPr>
        <w:t>UCZNIOWIE</w:t>
      </w:r>
      <w:r w:rsidR="002C38D8" w:rsidRPr="00AE5A22">
        <w:rPr>
          <w:b/>
          <w:spacing w:val="29"/>
          <w:w w:val="105"/>
          <w:sz w:val="24"/>
          <w:szCs w:val="24"/>
          <w:lang w:val="pl-PL"/>
        </w:rPr>
        <w:t xml:space="preserve"> LICEUM</w:t>
      </w:r>
    </w:p>
    <w:p w:rsidR="00FC3F1F" w:rsidRPr="00AE5A22" w:rsidRDefault="00FC3F1F">
      <w:pPr>
        <w:pStyle w:val="Tekstpodstawowy"/>
        <w:ind w:left="0" w:firstLine="0"/>
        <w:rPr>
          <w:lang w:val="pl-PL"/>
        </w:rPr>
      </w:pPr>
    </w:p>
    <w:p w:rsidR="00FC3F1F" w:rsidRPr="00AE5A22" w:rsidRDefault="00AD533E" w:rsidP="0035002D">
      <w:pPr>
        <w:pStyle w:val="Tekstpodstawowy"/>
        <w:spacing w:line="275" w:lineRule="exact"/>
        <w:ind w:right="-96"/>
        <w:jc w:val="center"/>
        <w:rPr>
          <w:b/>
          <w:lang w:val="pl-PL"/>
        </w:rPr>
      </w:pPr>
      <w:r w:rsidRPr="00AE5A22">
        <w:rPr>
          <w:b/>
          <w:lang w:val="pl-PL"/>
        </w:rPr>
        <w:t>§ 3</w:t>
      </w:r>
      <w:r w:rsidR="0035002D" w:rsidRPr="00AE5A22">
        <w:rPr>
          <w:b/>
          <w:lang w:val="pl-PL"/>
        </w:rPr>
        <w:t>9</w:t>
      </w:r>
    </w:p>
    <w:p w:rsidR="0039757C" w:rsidRPr="00AE5A22" w:rsidRDefault="0039757C">
      <w:pPr>
        <w:pStyle w:val="Tekstpodstawowy"/>
        <w:spacing w:line="275" w:lineRule="exact"/>
        <w:ind w:left="4303" w:right="4257" w:firstLine="0"/>
        <w:jc w:val="center"/>
        <w:rPr>
          <w:lang w:val="pl-PL"/>
        </w:rPr>
      </w:pPr>
    </w:p>
    <w:p w:rsidR="00FC3F1F" w:rsidRPr="00637C0D" w:rsidRDefault="002C1D8C" w:rsidP="00CF0530">
      <w:pPr>
        <w:ind w:right="46"/>
        <w:jc w:val="both"/>
        <w:rPr>
          <w:sz w:val="24"/>
          <w:szCs w:val="24"/>
          <w:lang w:val="pl-PL"/>
        </w:rPr>
      </w:pPr>
      <w:r w:rsidRPr="00637C0D">
        <w:rPr>
          <w:sz w:val="24"/>
          <w:szCs w:val="24"/>
          <w:lang w:val="pl-PL"/>
        </w:rPr>
        <w:t xml:space="preserve">Postępowanie rekrutacyjne do </w:t>
      </w:r>
      <w:r w:rsidR="002C38D8" w:rsidRPr="00637C0D">
        <w:rPr>
          <w:sz w:val="24"/>
          <w:szCs w:val="24"/>
          <w:lang w:val="pl-PL"/>
        </w:rPr>
        <w:t>VI Liceum Ogólnokształcącego</w:t>
      </w:r>
      <w:r w:rsidRPr="00637C0D">
        <w:rPr>
          <w:sz w:val="24"/>
          <w:szCs w:val="24"/>
          <w:lang w:val="pl-PL"/>
        </w:rPr>
        <w:t xml:space="preserve"> w Siedlcach regulują odrębne przepisy.</w:t>
      </w:r>
    </w:p>
    <w:p w:rsidR="002C1D8C" w:rsidRPr="002E5ED0" w:rsidRDefault="002C1D8C">
      <w:pPr>
        <w:pStyle w:val="Tekstpodstawowy"/>
        <w:spacing w:line="275" w:lineRule="exact"/>
        <w:ind w:left="4303" w:right="4257" w:firstLine="0"/>
        <w:jc w:val="center"/>
        <w:rPr>
          <w:lang w:val="pl-PL"/>
        </w:rPr>
      </w:pPr>
    </w:p>
    <w:p w:rsidR="00BD222F" w:rsidRPr="00AE5A22" w:rsidRDefault="00BD222F" w:rsidP="00BD222F">
      <w:pPr>
        <w:pStyle w:val="Tekstpodstawowy"/>
        <w:spacing w:line="275" w:lineRule="exact"/>
        <w:ind w:right="-96"/>
        <w:jc w:val="center"/>
        <w:rPr>
          <w:b/>
          <w:lang w:val="pl-PL"/>
        </w:rPr>
      </w:pPr>
      <w:r w:rsidRPr="00AE5A22">
        <w:rPr>
          <w:b/>
          <w:lang w:val="pl-PL"/>
        </w:rPr>
        <w:t>§ 39</w:t>
      </w:r>
      <w:r w:rsidR="00827357">
        <w:rPr>
          <w:b/>
          <w:lang w:val="pl-PL"/>
        </w:rPr>
        <w:t>a</w:t>
      </w:r>
    </w:p>
    <w:p w:rsidR="00BD222F" w:rsidRPr="000427AB" w:rsidRDefault="00BD222F" w:rsidP="0035002D">
      <w:pPr>
        <w:pStyle w:val="Tekstpodstawowy"/>
        <w:spacing w:line="275" w:lineRule="exact"/>
        <w:ind w:right="-96"/>
        <w:jc w:val="center"/>
        <w:rPr>
          <w:b/>
          <w:lang w:val="pl-PL"/>
        </w:rPr>
      </w:pPr>
    </w:p>
    <w:p w:rsidR="00BD222F" w:rsidRPr="00BD222F" w:rsidRDefault="00BD222F" w:rsidP="00BD222F">
      <w:pPr>
        <w:pStyle w:val="Nagwek21"/>
        <w:tabs>
          <w:tab w:val="left" w:pos="567"/>
        </w:tabs>
        <w:spacing w:line="100" w:lineRule="atLeast"/>
        <w:ind w:left="567" w:right="28" w:hanging="567"/>
        <w:jc w:val="left"/>
        <w:rPr>
          <w:rFonts w:ascii="Times New Roman" w:hAnsi="Times New Roman"/>
          <w:b w:val="0"/>
          <w:bCs w:val="0"/>
          <w:color w:val="000000"/>
        </w:rPr>
      </w:pPr>
      <w:r w:rsidRPr="00BD222F">
        <w:rPr>
          <w:rFonts w:ascii="Times New Roman" w:hAnsi="Times New Roman"/>
          <w:b w:val="0"/>
          <w:bCs w:val="0"/>
          <w:color w:val="000000"/>
          <w:spacing w:val="-5"/>
        </w:rPr>
        <w:t xml:space="preserve">1. </w:t>
      </w:r>
      <w:r>
        <w:rPr>
          <w:rFonts w:ascii="Times New Roman" w:hAnsi="Times New Roman"/>
          <w:b w:val="0"/>
          <w:bCs w:val="0"/>
          <w:color w:val="000000"/>
          <w:spacing w:val="-5"/>
        </w:rPr>
        <w:tab/>
      </w:r>
      <w:r w:rsidRPr="00BD222F">
        <w:rPr>
          <w:rFonts w:ascii="Times New Roman" w:hAnsi="Times New Roman"/>
          <w:b w:val="0"/>
          <w:bCs w:val="0"/>
          <w:color w:val="000000"/>
          <w:spacing w:val="-5"/>
        </w:rPr>
        <w:t xml:space="preserve">Osoby niebędące obywatelami polskimi, podlegające obowiązkowi nauki, korzystają z nauki i opieki w </w:t>
      </w:r>
      <w:r>
        <w:rPr>
          <w:rFonts w:ascii="Times New Roman" w:hAnsi="Times New Roman"/>
          <w:b w:val="0"/>
          <w:bCs w:val="0"/>
          <w:color w:val="000000"/>
          <w:spacing w:val="-5"/>
        </w:rPr>
        <w:t>VI LO</w:t>
      </w:r>
      <w:r w:rsidRPr="00BD222F">
        <w:rPr>
          <w:rFonts w:ascii="Times New Roman" w:hAnsi="Times New Roman"/>
          <w:b w:val="0"/>
          <w:bCs w:val="0"/>
          <w:color w:val="000000"/>
          <w:spacing w:val="-5"/>
        </w:rPr>
        <w:t xml:space="preserve"> w Siedlcach na warunkach dotyczących obywateli polskich do ukończenia 18 lat lub ukończenia szkoły ponadpodstawowej.</w:t>
      </w:r>
    </w:p>
    <w:p w:rsidR="00BD222F" w:rsidRPr="00BD222F" w:rsidRDefault="00BD222F" w:rsidP="00BD222F">
      <w:pPr>
        <w:pStyle w:val="Nagwek21"/>
        <w:tabs>
          <w:tab w:val="left" w:pos="567"/>
        </w:tabs>
        <w:spacing w:line="100" w:lineRule="atLeast"/>
        <w:ind w:left="567" w:right="28" w:hanging="567"/>
        <w:jc w:val="left"/>
        <w:rPr>
          <w:rFonts w:ascii="Times New Roman" w:hAnsi="Times New Roman"/>
          <w:b w:val="0"/>
          <w:bCs w:val="0"/>
          <w:color w:val="000000"/>
        </w:rPr>
      </w:pPr>
      <w:r w:rsidRPr="00BD222F">
        <w:rPr>
          <w:rFonts w:ascii="Times New Roman" w:hAnsi="Times New Roman"/>
          <w:b w:val="0"/>
          <w:bCs w:val="0"/>
          <w:color w:val="000000"/>
        </w:rPr>
        <w:t xml:space="preserve">2. </w:t>
      </w:r>
      <w:r>
        <w:rPr>
          <w:rFonts w:ascii="Times New Roman" w:hAnsi="Times New Roman"/>
          <w:b w:val="0"/>
          <w:bCs w:val="0"/>
          <w:color w:val="000000"/>
        </w:rPr>
        <w:tab/>
      </w:r>
      <w:r w:rsidRPr="00BD222F">
        <w:rPr>
          <w:rFonts w:ascii="Times New Roman" w:hAnsi="Times New Roman"/>
          <w:b w:val="0"/>
          <w:bCs w:val="0"/>
          <w:color w:val="000000"/>
        </w:rPr>
        <w:t>Osoby niebędące obywatelami polskimi, podlegające obowiązkowi szkolnemu lub obowiązkowi nauki, które nie znają języka polskiego albo znają go na poziomie niewystarczającym do korzystania z nauki, mają prawo do dodatkowej, bezpłatnej nauki języka polskiego nie dłużej niż przez okres 24 miesięcy. Dodatkową naukę języka polskiego dla tych osób organizuje organ prowadzący szkołę.</w:t>
      </w:r>
    </w:p>
    <w:p w:rsidR="00BD222F" w:rsidRPr="00BD222F" w:rsidRDefault="00BD222F" w:rsidP="00BD222F">
      <w:pPr>
        <w:pStyle w:val="Nagwek21"/>
        <w:tabs>
          <w:tab w:val="left" w:pos="567"/>
        </w:tabs>
        <w:spacing w:line="100" w:lineRule="atLeast"/>
        <w:ind w:left="567" w:right="28" w:hanging="567"/>
        <w:jc w:val="left"/>
        <w:rPr>
          <w:rFonts w:ascii="Times New Roman" w:hAnsi="Times New Roman"/>
          <w:b w:val="0"/>
          <w:bCs w:val="0"/>
          <w:color w:val="000000"/>
        </w:rPr>
      </w:pPr>
      <w:r w:rsidRPr="00BD222F">
        <w:rPr>
          <w:rFonts w:ascii="Times New Roman" w:hAnsi="Times New Roman"/>
          <w:b w:val="0"/>
          <w:bCs w:val="0"/>
          <w:color w:val="000000"/>
        </w:rPr>
        <w:t xml:space="preserve">3. </w:t>
      </w:r>
      <w:r>
        <w:rPr>
          <w:rFonts w:ascii="Times New Roman" w:hAnsi="Times New Roman"/>
          <w:b w:val="0"/>
          <w:bCs w:val="0"/>
          <w:color w:val="000000"/>
        </w:rPr>
        <w:tab/>
      </w:r>
      <w:r w:rsidRPr="00BD222F">
        <w:rPr>
          <w:rFonts w:ascii="Times New Roman" w:hAnsi="Times New Roman"/>
          <w:b w:val="0"/>
          <w:bCs w:val="0"/>
          <w:color w:val="000000"/>
        </w:rPr>
        <w:t>Osoby, o których mowa w ust. 2, mają prawo do pomocy udzielanej przez osobę władającą językiem kraju pochodzenia, zatrudnioną w charakterze pomocy nauczyciela przez dyrektora szkoły. Pomocy tej udziela się nie dłużej niż przez okres 12 miesięcy.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  <w:spacing w:val="-5"/>
        </w:rPr>
        <w:t xml:space="preserve">4. </w:t>
      </w:r>
      <w:r>
        <w:rPr>
          <w:rFonts w:ascii="Times New Roman" w:hAnsi="Times New Roman"/>
          <w:color w:val="000000"/>
          <w:spacing w:val="-5"/>
        </w:rPr>
        <w:tab/>
      </w:r>
      <w:r w:rsidRPr="00BD222F">
        <w:rPr>
          <w:rFonts w:ascii="Times New Roman" w:hAnsi="Times New Roman"/>
          <w:color w:val="000000"/>
          <w:spacing w:val="-5"/>
        </w:rPr>
        <w:t xml:space="preserve">W roku </w:t>
      </w:r>
      <w:proofErr w:type="gramStart"/>
      <w:r w:rsidRPr="00BD222F">
        <w:rPr>
          <w:rFonts w:ascii="Times New Roman" w:hAnsi="Times New Roman"/>
          <w:color w:val="000000"/>
          <w:spacing w:val="-5"/>
        </w:rPr>
        <w:t>szkolnym  2022/2023 dodatkowe</w:t>
      </w:r>
      <w:proofErr w:type="gramEnd"/>
      <w:r w:rsidRPr="00BD222F">
        <w:rPr>
          <w:rFonts w:ascii="Times New Roman" w:hAnsi="Times New Roman"/>
          <w:color w:val="000000"/>
          <w:spacing w:val="-5"/>
        </w:rPr>
        <w:t xml:space="preserve"> zajęcia lekcyjne z języka polskiego, dla uczniów będących obywatelami Ukrainy,  są prowadzone indywidualnie lub w grupach liczących nie więcej niż 15 uczniów, w wymiarze pozwalającym na opanowanie języka polskiego w stopniu umożliwiającym udział w obowiązkowych zajęciach edukacyjnych, nie niższym niż 6 godzin lekcyjnych tygodniowo.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Osoby, o których mowa w ust. 2, mogą korzystać z dodatkowych zajęć wyrównawczych w zakresie przedmiotów nauczania organizowanych przez organ prowadzący szkołę, nie dłużej jednak niż przez okres 12 miesięcy.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Dla osób, o których mowa w ust. 2, które wymagają dostosowania procesu kształcenia do ich potrzeb i możliwości edukacyjnych, a także dostosowania formy organizacyjnej wspomagającej efektywność ich kształcenia, organ prowadzący szkołę może zorganizować oddział przygotowawczy w szkole, w której te osoby realizują naukę zgodnie z podstawą programową kształcenia ogólnego.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Dyrektor szkoły, w której utworzono oddział przygotowawczy, powołuje zespół kwalifikujący uczniów do tego oddziału. W skład zespołu wchodzi dwóch nauczycieli oraz pedagog lub psycholog.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Liczba uczniów w oddziale przygotowawczym nie może przekraczać 15 uczniów.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Nauczanie w oddziale przygotowawczym jest prowadzone według realizowanych w szkole programów nauczania, z dostosowaniem metod i form ich realizacji do indywidualnych potrzeb rozwojowych i edukacyjnych oraz możliwości psychofizycznych uczniów.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Zajęcia edukacyjne w oddziale przygotowawczym prowadzą nauczyciele poszczególnych zajęć edukacyjnych, którzy mogą być wspomagani przez osobę władającą językiem kraju pochodzenia ucznia.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11.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Na realizację obowiązkowych zajęć edukacyjnych w oddziale przygotowawczym przeznacza się w tygodniowym rozkładzie zajęć liczbę godzin nie mniejszą niż 26 godzin tygodniowo.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12.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W oddziale przygotowawczym dopuszcza się organizację nauczania w klasach łączonych odpowiednio dla klas:</w:t>
      </w:r>
    </w:p>
    <w:p w:rsidR="00BD222F" w:rsidRPr="00BD222F" w:rsidRDefault="00BD222F" w:rsidP="00BD222F">
      <w:pPr>
        <w:pStyle w:val="Standard"/>
        <w:tabs>
          <w:tab w:val="left" w:pos="567"/>
        </w:tabs>
        <w:spacing w:after="0" w:line="100" w:lineRule="atLeast"/>
        <w:ind w:left="567" w:right="28" w:hanging="567"/>
        <w:rPr>
          <w:color w:val="000000"/>
        </w:rPr>
      </w:pPr>
      <w:r>
        <w:rPr>
          <w:color w:val="000000"/>
        </w:rPr>
        <w:lastRenderedPageBreak/>
        <w:tab/>
      </w:r>
      <w:r w:rsidRPr="00BD222F">
        <w:rPr>
          <w:color w:val="000000"/>
        </w:rPr>
        <w:t xml:space="preserve">1) I </w:t>
      </w:r>
      <w:proofErr w:type="spellStart"/>
      <w:r w:rsidRPr="00BD222F">
        <w:rPr>
          <w:color w:val="000000"/>
        </w:rPr>
        <w:t>i</w:t>
      </w:r>
      <w:proofErr w:type="spellEnd"/>
      <w:r w:rsidRPr="00BD222F">
        <w:rPr>
          <w:color w:val="000000"/>
        </w:rPr>
        <w:t xml:space="preserve"> II liceum ogólnokształcącego;</w:t>
      </w:r>
    </w:p>
    <w:p w:rsidR="00BD222F" w:rsidRPr="00BD222F" w:rsidRDefault="00BD222F" w:rsidP="00BD222F">
      <w:pPr>
        <w:pStyle w:val="Standard"/>
        <w:tabs>
          <w:tab w:val="left" w:pos="567"/>
        </w:tabs>
        <w:spacing w:after="0" w:line="100" w:lineRule="atLeast"/>
        <w:ind w:left="567" w:right="28" w:hanging="567"/>
        <w:rPr>
          <w:color w:val="000000"/>
        </w:rPr>
      </w:pPr>
      <w:r>
        <w:rPr>
          <w:color w:val="000000"/>
        </w:rPr>
        <w:tab/>
      </w:r>
      <w:r w:rsidRPr="00BD222F">
        <w:rPr>
          <w:color w:val="000000"/>
        </w:rPr>
        <w:t>2) III i IV liceum ogólnokształcącego.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13.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Decyzję o skróceniu albo przedłużeniu okresu nauki ucznia w oddziale przygotowawczym podejmuje rada pedagogiczna na wniosek uczących ucznia nauczycieli, pedagoga lub psychologa.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14.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W przypadku przyjęcia w trakcie roku szkolnego do szkoły znacznej liczby uczniów, oddział przygotowawczy może być zorganizowany także w trakcie roku szkolnego.</w:t>
      </w:r>
    </w:p>
    <w:p w:rsidR="00BD222F" w:rsidRPr="00BD222F" w:rsidRDefault="00BD222F" w:rsidP="00BD222F">
      <w:pPr>
        <w:pStyle w:val="Akapitzlist"/>
        <w:tabs>
          <w:tab w:val="left" w:pos="567"/>
        </w:tabs>
        <w:spacing w:line="100" w:lineRule="atLeast"/>
        <w:ind w:left="567" w:right="28" w:hanging="567"/>
        <w:rPr>
          <w:color w:val="000000"/>
          <w:sz w:val="24"/>
          <w:szCs w:val="24"/>
        </w:rPr>
      </w:pPr>
      <w:r w:rsidRPr="00BD222F">
        <w:rPr>
          <w:color w:val="000000"/>
          <w:sz w:val="24"/>
          <w:szCs w:val="24"/>
        </w:rPr>
        <w:t xml:space="preserve">15. </w:t>
      </w:r>
      <w:r>
        <w:rPr>
          <w:color w:val="000000"/>
          <w:sz w:val="24"/>
          <w:szCs w:val="24"/>
        </w:rPr>
        <w:tab/>
      </w:r>
      <w:r w:rsidRPr="00BD222F">
        <w:rPr>
          <w:color w:val="000000"/>
          <w:sz w:val="24"/>
          <w:szCs w:val="24"/>
        </w:rPr>
        <w:t xml:space="preserve">W </w:t>
      </w:r>
      <w:proofErr w:type="spellStart"/>
      <w:r w:rsidRPr="00BD222F">
        <w:rPr>
          <w:color w:val="000000"/>
          <w:sz w:val="24"/>
          <w:szCs w:val="24"/>
        </w:rPr>
        <w:t>oddziale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przygotowawczym</w:t>
      </w:r>
      <w:proofErr w:type="spellEnd"/>
      <w:r w:rsidRPr="00BD222F">
        <w:rPr>
          <w:color w:val="000000"/>
          <w:sz w:val="24"/>
          <w:szCs w:val="24"/>
        </w:rPr>
        <w:t xml:space="preserve"> w </w:t>
      </w:r>
      <w:proofErr w:type="spellStart"/>
      <w:r w:rsidRPr="00BD222F">
        <w:rPr>
          <w:color w:val="000000"/>
          <w:sz w:val="24"/>
          <w:szCs w:val="24"/>
        </w:rPr>
        <w:t>ramach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tygodniowego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wymiaru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godzin</w:t>
      </w:r>
      <w:proofErr w:type="spellEnd"/>
      <w:r w:rsidRPr="00BD222F">
        <w:rPr>
          <w:color w:val="000000"/>
          <w:sz w:val="24"/>
          <w:szCs w:val="24"/>
        </w:rPr>
        <w:t xml:space="preserve">, </w:t>
      </w:r>
      <w:proofErr w:type="spellStart"/>
      <w:r w:rsidRPr="00BD222F">
        <w:rPr>
          <w:color w:val="000000"/>
          <w:sz w:val="24"/>
          <w:szCs w:val="24"/>
        </w:rPr>
        <w:t>prowadzi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się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naukę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języka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polskiego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według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programu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nauczania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opracowanego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D222F">
        <w:rPr>
          <w:color w:val="000000"/>
          <w:sz w:val="24"/>
          <w:szCs w:val="24"/>
        </w:rPr>
        <w:t>na</w:t>
      </w:r>
      <w:proofErr w:type="spellEnd"/>
      <w:proofErr w:type="gram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podstawie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ramowego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programu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kursów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nauki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języka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polskiego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dla</w:t>
      </w:r>
      <w:proofErr w:type="spellEnd"/>
      <w:r w:rsidRPr="00BD222F">
        <w:rPr>
          <w:color w:val="000000"/>
          <w:sz w:val="24"/>
          <w:szCs w:val="24"/>
        </w:rPr>
        <w:t xml:space="preserve"> </w:t>
      </w:r>
      <w:proofErr w:type="spellStart"/>
      <w:r w:rsidRPr="00BD222F">
        <w:rPr>
          <w:color w:val="000000"/>
          <w:sz w:val="24"/>
          <w:szCs w:val="24"/>
        </w:rPr>
        <w:t>cudzoziemców</w:t>
      </w:r>
      <w:proofErr w:type="spellEnd"/>
      <w:r w:rsidRPr="00BD222F">
        <w:rPr>
          <w:color w:val="000000"/>
          <w:sz w:val="24"/>
          <w:szCs w:val="24"/>
        </w:rPr>
        <w:t>.</w:t>
      </w:r>
    </w:p>
    <w:p w:rsidR="00BD222F" w:rsidRPr="000427AB" w:rsidRDefault="00BD222F" w:rsidP="00BD222F">
      <w:pPr>
        <w:pStyle w:val="Akapitzlist"/>
        <w:tabs>
          <w:tab w:val="left" w:pos="567"/>
        </w:tabs>
        <w:spacing w:line="100" w:lineRule="atLeast"/>
        <w:ind w:left="567" w:right="28" w:hanging="567"/>
        <w:rPr>
          <w:color w:val="000000"/>
          <w:sz w:val="24"/>
          <w:szCs w:val="24"/>
          <w:lang w:val="pl-PL"/>
        </w:rPr>
      </w:pPr>
      <w:r w:rsidRPr="000427AB">
        <w:rPr>
          <w:color w:val="000000"/>
          <w:sz w:val="24"/>
          <w:szCs w:val="24"/>
          <w:lang w:val="pl-PL"/>
        </w:rPr>
        <w:t>16.</w:t>
      </w:r>
      <w:r w:rsidRPr="000427AB">
        <w:rPr>
          <w:color w:val="000000"/>
          <w:sz w:val="24"/>
          <w:szCs w:val="24"/>
          <w:lang w:val="pl-PL"/>
        </w:rPr>
        <w:tab/>
        <w:t xml:space="preserve">W przypadku gdy szkoła organizuje obowiązkowe zajęcia edukacyjne w oddziale przygotowawczym dla małoletnich przebywających w strzeżonym </w:t>
      </w:r>
      <w:proofErr w:type="gramStart"/>
      <w:r w:rsidRPr="000427AB">
        <w:rPr>
          <w:color w:val="000000"/>
          <w:sz w:val="24"/>
          <w:szCs w:val="24"/>
          <w:lang w:val="pl-PL"/>
        </w:rPr>
        <w:t>ośrodku,  szczegółowe</w:t>
      </w:r>
      <w:proofErr w:type="gramEnd"/>
      <w:r w:rsidRPr="000427AB">
        <w:rPr>
          <w:color w:val="000000"/>
          <w:sz w:val="24"/>
          <w:szCs w:val="24"/>
          <w:lang w:val="pl-PL"/>
        </w:rPr>
        <w:t xml:space="preserve"> warunki współpracy między szkołą i strzeżonym ośrodkiem określa porozumienie zawarte przez organ prowadzący szkołę i organ Straży Granicznej, któremu dany ośrodek podlega, dotyczące organizacji zajęć, tygodniowego rozkładu zajęć, sposobu i warunków wspierania prowadzenia zajęć przez funkcjonariuszy i pracowników ośrodka, warunków udostępniania pomieszczeń oraz dostępu nauczycieli do ośrodka, a także sposobu i warunków kontaktów nauczycieli z rodzicami małoletnich.</w:t>
      </w:r>
    </w:p>
    <w:p w:rsidR="00BD222F" w:rsidRPr="00BD222F" w:rsidRDefault="00BD222F" w:rsidP="00BD222F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17.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 xml:space="preserve">W </w:t>
      </w:r>
      <w:proofErr w:type="gramStart"/>
      <w:r w:rsidRPr="00BD222F">
        <w:rPr>
          <w:rFonts w:ascii="Times New Roman" w:hAnsi="Times New Roman"/>
          <w:color w:val="000000"/>
        </w:rPr>
        <w:t>roku  szkolnym</w:t>
      </w:r>
      <w:proofErr w:type="gramEnd"/>
      <w:r w:rsidRPr="00BD222F">
        <w:rPr>
          <w:rFonts w:ascii="Times New Roman" w:hAnsi="Times New Roman"/>
          <w:color w:val="000000"/>
        </w:rPr>
        <w:t xml:space="preserve"> 2022/2023 uczeń będący obywatelem Ukrainy uczęszczający do oddziału przygotowawczego, nie podlega klasyfikacji rocznej w przypadku, gdy rada pedagogiczna uzna, że:</w:t>
      </w:r>
      <w:r w:rsidRPr="00BD222F">
        <w:rPr>
          <w:rFonts w:ascii="Times New Roman" w:hAnsi="Times New Roman"/>
          <w:color w:val="000000"/>
        </w:rPr>
        <w:br/>
        <w:t>1) uczeń nie zna języka polskiego lub znajomość przez ucznia języka polskiego jest niewystarczająca do korzystania z nauki lub</w:t>
      </w:r>
      <w:r w:rsidRPr="00BD222F">
        <w:rPr>
          <w:rFonts w:ascii="Times New Roman" w:hAnsi="Times New Roman"/>
          <w:color w:val="000000"/>
        </w:rPr>
        <w:br/>
        <w:t>2) zakres realizowanych w oddziale przygotowawczym zajęć edukacyjnych uniemożliwia przeprowadzenie klasyfikacji rocznej ucznia.</w:t>
      </w:r>
    </w:p>
    <w:p w:rsidR="00BD222F" w:rsidRPr="00827357" w:rsidRDefault="00BD222F" w:rsidP="00827357">
      <w:pPr>
        <w:pStyle w:val="Textbody"/>
        <w:tabs>
          <w:tab w:val="left" w:pos="567"/>
        </w:tabs>
        <w:spacing w:after="0" w:line="100" w:lineRule="atLeast"/>
        <w:ind w:left="567" w:right="28" w:hanging="567"/>
        <w:rPr>
          <w:rFonts w:ascii="Times New Roman" w:hAnsi="Times New Roman"/>
          <w:color w:val="000000"/>
        </w:rPr>
      </w:pPr>
      <w:r w:rsidRPr="00BD222F">
        <w:rPr>
          <w:rFonts w:ascii="Times New Roman" w:hAnsi="Times New Roman"/>
          <w:color w:val="000000"/>
        </w:rPr>
        <w:t xml:space="preserve">18. </w:t>
      </w:r>
      <w:r>
        <w:rPr>
          <w:rFonts w:ascii="Times New Roman" w:hAnsi="Times New Roman"/>
          <w:color w:val="000000"/>
        </w:rPr>
        <w:tab/>
      </w:r>
      <w:r w:rsidRPr="00BD222F">
        <w:rPr>
          <w:rFonts w:ascii="Times New Roman" w:hAnsi="Times New Roman"/>
          <w:color w:val="000000"/>
        </w:rPr>
        <w:t>W roku szkolnym 2022/2023 uczeń, o którym mowa w ust. 17, nie podlega rów</w:t>
      </w:r>
      <w:r>
        <w:rPr>
          <w:rFonts w:ascii="Times New Roman" w:hAnsi="Times New Roman"/>
          <w:color w:val="000000"/>
        </w:rPr>
        <w:t>nież klasyfikacji śródrocznej.</w:t>
      </w:r>
    </w:p>
    <w:p w:rsidR="00BD222F" w:rsidRPr="000427AB" w:rsidRDefault="00BD222F" w:rsidP="0035002D">
      <w:pPr>
        <w:pStyle w:val="Tekstpodstawowy"/>
        <w:spacing w:line="275" w:lineRule="exact"/>
        <w:ind w:right="-96"/>
        <w:jc w:val="center"/>
        <w:rPr>
          <w:b/>
          <w:lang w:val="pl-PL"/>
        </w:rPr>
      </w:pPr>
    </w:p>
    <w:p w:rsidR="00FC3F1F" w:rsidRPr="0035002D" w:rsidRDefault="00AD533E" w:rsidP="0035002D">
      <w:pPr>
        <w:pStyle w:val="Tekstpodstawowy"/>
        <w:spacing w:line="275" w:lineRule="exact"/>
        <w:ind w:right="-96"/>
        <w:jc w:val="center"/>
        <w:rPr>
          <w:b/>
        </w:rPr>
      </w:pPr>
      <w:r w:rsidRPr="0035002D">
        <w:rPr>
          <w:b/>
        </w:rPr>
        <w:t xml:space="preserve">§ </w:t>
      </w:r>
      <w:r w:rsidR="0035002D" w:rsidRPr="0035002D">
        <w:rPr>
          <w:b/>
        </w:rPr>
        <w:t>40</w:t>
      </w:r>
    </w:p>
    <w:p w:rsidR="0039757C" w:rsidRPr="002E5ED0" w:rsidRDefault="0039757C" w:rsidP="00CF0530">
      <w:pPr>
        <w:pStyle w:val="Tekstpodstawowy"/>
        <w:spacing w:line="275" w:lineRule="exact"/>
        <w:ind w:left="4303" w:right="4257" w:firstLine="0"/>
        <w:jc w:val="both"/>
      </w:pPr>
    </w:p>
    <w:p w:rsidR="00FC3F1F" w:rsidRPr="002E5ED0" w:rsidRDefault="00AD533E" w:rsidP="00CF0530">
      <w:pPr>
        <w:pStyle w:val="Akapitzlist"/>
        <w:numPr>
          <w:ilvl w:val="0"/>
          <w:numId w:val="8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Praca i osiągnięcia ucznia podlegają</w:t>
      </w:r>
      <w:r w:rsidRPr="002E5ED0">
        <w:rPr>
          <w:spacing w:val="-1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ocenie.</w:t>
      </w:r>
    </w:p>
    <w:p w:rsidR="00FC3F1F" w:rsidRPr="002E5ED0" w:rsidRDefault="00AD533E" w:rsidP="00CF0530">
      <w:pPr>
        <w:pStyle w:val="Akapitzlist"/>
        <w:numPr>
          <w:ilvl w:val="0"/>
          <w:numId w:val="8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Ocenianie osiągnięć edukacyjnych uczniów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obejmuje:</w:t>
      </w:r>
    </w:p>
    <w:p w:rsidR="00FC3F1F" w:rsidRPr="002E5ED0" w:rsidRDefault="00AD533E" w:rsidP="00CF0530">
      <w:pPr>
        <w:pStyle w:val="Akapitzlist"/>
        <w:numPr>
          <w:ilvl w:val="1"/>
          <w:numId w:val="8"/>
        </w:numPr>
        <w:tabs>
          <w:tab w:val="left" w:pos="835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ocenianie</w:t>
      </w:r>
      <w:proofErr w:type="spellEnd"/>
      <w:r w:rsidRPr="002E5ED0">
        <w:rPr>
          <w:spacing w:val="-8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wewnątrzszkolne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CF0530">
      <w:pPr>
        <w:pStyle w:val="Akapitzlist"/>
        <w:numPr>
          <w:ilvl w:val="1"/>
          <w:numId w:val="8"/>
        </w:numPr>
        <w:tabs>
          <w:tab w:val="left" w:pos="835"/>
        </w:tabs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ocenianie</w:t>
      </w:r>
      <w:proofErr w:type="spellEnd"/>
      <w:proofErr w:type="gramEnd"/>
      <w:r w:rsidRPr="002E5ED0">
        <w:rPr>
          <w:spacing w:val="-4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zewnętrzne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AD533E" w:rsidP="00CF0530">
      <w:pPr>
        <w:pStyle w:val="Akapitzlist"/>
        <w:numPr>
          <w:ilvl w:val="0"/>
          <w:numId w:val="8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Ocenianie zewnętrzne prowadzi Okręgowa Komisja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Egzaminacyjna.</w:t>
      </w:r>
    </w:p>
    <w:p w:rsidR="004D2EF5" w:rsidRPr="009A6C6F" w:rsidRDefault="004D2EF5" w:rsidP="00CF0530">
      <w:pPr>
        <w:pStyle w:val="Akapitzlist"/>
        <w:numPr>
          <w:ilvl w:val="0"/>
          <w:numId w:val="8"/>
        </w:numPr>
        <w:ind w:right="-238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Oceny są jawne dla ucznia i jego rodziców. </w:t>
      </w:r>
    </w:p>
    <w:p w:rsidR="00AB2192" w:rsidRPr="009A6C6F" w:rsidRDefault="00AB2192" w:rsidP="00CF0530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Nauczyciel uzasadnia </w:t>
      </w:r>
      <w:r w:rsidR="006206D1" w:rsidRPr="009A6C6F">
        <w:rPr>
          <w:sz w:val="24"/>
          <w:szCs w:val="24"/>
          <w:lang w:val="pl-PL"/>
        </w:rPr>
        <w:t xml:space="preserve">na wniosek ucznia lub rodzica (prawnego opiekuna) </w:t>
      </w:r>
      <w:r w:rsidRPr="009A6C6F">
        <w:rPr>
          <w:sz w:val="24"/>
          <w:szCs w:val="24"/>
          <w:lang w:val="pl-PL"/>
        </w:rPr>
        <w:t xml:space="preserve">ustaloną ocenę w sposób ustny lub pisemny, zgodnie z </w:t>
      </w:r>
      <w:r w:rsidR="002F2B46" w:rsidRPr="009A6C6F">
        <w:rPr>
          <w:sz w:val="24"/>
          <w:szCs w:val="24"/>
          <w:lang w:val="pl-PL"/>
        </w:rPr>
        <w:t xml:space="preserve">zasadami </w:t>
      </w:r>
      <w:r w:rsidRPr="009A6C6F">
        <w:rPr>
          <w:sz w:val="24"/>
          <w:szCs w:val="24"/>
          <w:lang w:val="pl-PL"/>
        </w:rPr>
        <w:t xml:space="preserve">zawartymi w </w:t>
      </w:r>
      <w:r w:rsidR="002F2B46" w:rsidRPr="009A6C6F">
        <w:rPr>
          <w:sz w:val="24"/>
          <w:szCs w:val="24"/>
          <w:lang w:val="pl-PL"/>
        </w:rPr>
        <w:t xml:space="preserve">Statucie </w:t>
      </w:r>
      <w:r w:rsidR="002C38D8" w:rsidRPr="009A6C6F">
        <w:rPr>
          <w:sz w:val="24"/>
          <w:szCs w:val="24"/>
          <w:lang w:val="pl-PL"/>
        </w:rPr>
        <w:t>szkoły</w:t>
      </w:r>
      <w:r w:rsidR="00B56642">
        <w:rPr>
          <w:sz w:val="24"/>
          <w:szCs w:val="24"/>
          <w:lang w:val="pl-PL"/>
        </w:rPr>
        <w:t xml:space="preserve"> i </w:t>
      </w:r>
      <w:r w:rsidRPr="009A6C6F">
        <w:rPr>
          <w:sz w:val="24"/>
          <w:szCs w:val="24"/>
          <w:lang w:val="pl-PL"/>
        </w:rPr>
        <w:t>Przedmiotowych Zasadach Oceniania</w:t>
      </w:r>
      <w:r w:rsidR="00DE1525">
        <w:rPr>
          <w:sz w:val="24"/>
          <w:szCs w:val="24"/>
          <w:lang w:val="pl-PL"/>
        </w:rPr>
        <w:t>.</w:t>
      </w:r>
    </w:p>
    <w:p w:rsidR="00726385" w:rsidRPr="009A6C6F" w:rsidRDefault="00726385" w:rsidP="00CF0530">
      <w:pPr>
        <w:pStyle w:val="Akapitzlist"/>
        <w:numPr>
          <w:ilvl w:val="0"/>
          <w:numId w:val="8"/>
        </w:numPr>
        <w:ind w:right="4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Na wniosek ucznia s</w:t>
      </w:r>
      <w:r w:rsidR="00BC02CA" w:rsidRPr="009A6C6F">
        <w:rPr>
          <w:sz w:val="24"/>
          <w:szCs w:val="24"/>
          <w:lang w:val="pl-PL"/>
        </w:rPr>
        <w:t xml:space="preserve">prawdzone i ocenione </w:t>
      </w:r>
      <w:r w:rsidR="006206D1" w:rsidRPr="009A6C6F">
        <w:rPr>
          <w:sz w:val="24"/>
          <w:szCs w:val="24"/>
          <w:lang w:val="pl-PL"/>
        </w:rPr>
        <w:t xml:space="preserve">prace </w:t>
      </w:r>
      <w:r w:rsidR="00BC02CA" w:rsidRPr="009A6C6F">
        <w:rPr>
          <w:sz w:val="24"/>
          <w:szCs w:val="24"/>
          <w:lang w:val="pl-PL"/>
        </w:rPr>
        <w:t xml:space="preserve">pisemne są </w:t>
      </w:r>
      <w:r w:rsidR="006206D1" w:rsidRPr="009A6C6F">
        <w:rPr>
          <w:sz w:val="24"/>
          <w:szCs w:val="24"/>
          <w:lang w:val="pl-PL"/>
        </w:rPr>
        <w:t xml:space="preserve">mu </w:t>
      </w:r>
      <w:r w:rsidR="00BC02CA" w:rsidRPr="009A6C6F">
        <w:rPr>
          <w:sz w:val="24"/>
          <w:szCs w:val="24"/>
          <w:lang w:val="pl-PL"/>
        </w:rPr>
        <w:t>udostępni</w:t>
      </w:r>
      <w:r w:rsidR="002C1D8C" w:rsidRPr="009A6C6F">
        <w:rPr>
          <w:sz w:val="24"/>
          <w:szCs w:val="24"/>
          <w:lang w:val="pl-PL"/>
        </w:rPr>
        <w:t xml:space="preserve">ane </w:t>
      </w:r>
      <w:r w:rsidR="006206D1" w:rsidRPr="009A6C6F">
        <w:rPr>
          <w:sz w:val="24"/>
          <w:szCs w:val="24"/>
          <w:lang w:val="pl-PL"/>
        </w:rPr>
        <w:t xml:space="preserve">na </w:t>
      </w:r>
      <w:proofErr w:type="spellStart"/>
      <w:r w:rsidR="006206D1" w:rsidRPr="009A6C6F">
        <w:rPr>
          <w:sz w:val="24"/>
          <w:szCs w:val="24"/>
          <w:lang w:val="pl-PL"/>
        </w:rPr>
        <w:t>zajeciach</w:t>
      </w:r>
      <w:proofErr w:type="spellEnd"/>
      <w:r w:rsidR="006206D1" w:rsidRPr="009A6C6F">
        <w:rPr>
          <w:sz w:val="24"/>
          <w:szCs w:val="24"/>
          <w:lang w:val="pl-PL"/>
        </w:rPr>
        <w:t xml:space="preserve"> edukacyjnych. </w:t>
      </w:r>
      <w:r w:rsidRPr="009A6C6F">
        <w:rPr>
          <w:sz w:val="24"/>
          <w:szCs w:val="24"/>
          <w:lang w:val="pl-PL"/>
        </w:rPr>
        <w:t>Na wniosek rodzica (</w:t>
      </w:r>
      <w:r w:rsidR="00B56642">
        <w:rPr>
          <w:sz w:val="24"/>
          <w:szCs w:val="24"/>
          <w:lang w:val="pl-PL"/>
        </w:rPr>
        <w:t>prawnego opiekuna) sprawdzone i </w:t>
      </w:r>
      <w:r w:rsidRPr="009A6C6F">
        <w:rPr>
          <w:sz w:val="24"/>
          <w:szCs w:val="24"/>
          <w:lang w:val="pl-PL"/>
        </w:rPr>
        <w:t>ocenione prace pisemne ucznia są mu udostępniane:</w:t>
      </w:r>
    </w:p>
    <w:p w:rsidR="00BC02CA" w:rsidRPr="009A6C6F" w:rsidRDefault="00BC02CA" w:rsidP="00DB12BE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podczas</w:t>
      </w:r>
      <w:proofErr w:type="gramEnd"/>
      <w:r w:rsidRPr="009A6C6F">
        <w:rPr>
          <w:sz w:val="24"/>
          <w:szCs w:val="24"/>
          <w:lang w:val="pl-PL"/>
        </w:rPr>
        <w:t xml:space="preserve"> zebrań z rodzicami,</w:t>
      </w:r>
    </w:p>
    <w:p w:rsidR="00BC02CA" w:rsidRPr="009A6C6F" w:rsidRDefault="00BC02CA" w:rsidP="00DB12BE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podczas</w:t>
      </w:r>
      <w:proofErr w:type="gramEnd"/>
      <w:r w:rsidRPr="009A6C6F">
        <w:rPr>
          <w:sz w:val="24"/>
          <w:szCs w:val="24"/>
          <w:lang w:val="pl-PL"/>
        </w:rPr>
        <w:t xml:space="preserve"> indywidualnych konsultacji z nauczycielem,</w:t>
      </w:r>
    </w:p>
    <w:p w:rsidR="00BC02CA" w:rsidRPr="00AF75E5" w:rsidRDefault="00BC02CA" w:rsidP="00DB12BE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podczas</w:t>
      </w:r>
      <w:proofErr w:type="gramEnd"/>
      <w:r w:rsidRPr="002E5ED0">
        <w:rPr>
          <w:sz w:val="24"/>
          <w:szCs w:val="24"/>
          <w:lang w:val="pl-PL"/>
        </w:rPr>
        <w:t xml:space="preserve"> indywidu</w:t>
      </w:r>
      <w:r w:rsidR="00DE1525">
        <w:rPr>
          <w:sz w:val="24"/>
          <w:szCs w:val="24"/>
          <w:lang w:val="pl-PL"/>
        </w:rPr>
        <w:t>alnych konsultacji z wychowawcą.</w:t>
      </w:r>
    </w:p>
    <w:p w:rsidR="00AF75E5" w:rsidRDefault="00AF75E5" w:rsidP="00CF0530">
      <w:pPr>
        <w:pStyle w:val="Akapitzlist"/>
        <w:numPr>
          <w:ilvl w:val="0"/>
          <w:numId w:val="8"/>
        </w:numPr>
        <w:ind w:right="-9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Zainteresowany rodzic może otrzymać kopię ocenionej pracy swojego dziecka.</w:t>
      </w:r>
    </w:p>
    <w:p w:rsidR="004D2EF5" w:rsidRPr="002E5ED0" w:rsidRDefault="004D2EF5" w:rsidP="00CF0530">
      <w:pPr>
        <w:pStyle w:val="Akapitzlist"/>
        <w:numPr>
          <w:ilvl w:val="0"/>
          <w:numId w:val="8"/>
        </w:numPr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Na wniosek ucznia lub jego rodziców dokumentacja dotycząca egzaminu klasyfikacyjnego, egzaminu poprawkowego, zastrzeżeń, oraz inna dokumentacja dotycząca oceniania ucznia jest udostępniana do wglądu uczniowi lub jego rodzicom. </w:t>
      </w:r>
    </w:p>
    <w:p w:rsidR="004D2EF5" w:rsidRPr="002E5ED0" w:rsidRDefault="004D2EF5" w:rsidP="00CF0530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Na wniosek ucznia lub jego rodziców </w:t>
      </w:r>
      <w:proofErr w:type="gramStart"/>
      <w:r w:rsidRPr="002E5ED0">
        <w:rPr>
          <w:sz w:val="24"/>
          <w:szCs w:val="24"/>
          <w:lang w:val="pl-PL"/>
        </w:rPr>
        <w:t>dokumentacja o której</w:t>
      </w:r>
      <w:proofErr w:type="gramEnd"/>
      <w:r w:rsidRPr="002E5ED0">
        <w:rPr>
          <w:sz w:val="24"/>
          <w:szCs w:val="24"/>
          <w:lang w:val="pl-PL"/>
        </w:rPr>
        <w:t xml:space="preserve"> mowa w ust.</w:t>
      </w:r>
      <w:r w:rsidR="00AF75E5">
        <w:rPr>
          <w:sz w:val="24"/>
          <w:szCs w:val="24"/>
          <w:lang w:val="pl-PL"/>
        </w:rPr>
        <w:t>8</w:t>
      </w:r>
      <w:r w:rsidRPr="002E5ED0">
        <w:rPr>
          <w:sz w:val="24"/>
          <w:szCs w:val="24"/>
          <w:lang w:val="pl-PL"/>
        </w:rPr>
        <w:t xml:space="preserve"> udostępniana </w:t>
      </w:r>
      <w:r w:rsidRPr="002E5ED0">
        <w:rPr>
          <w:sz w:val="24"/>
          <w:szCs w:val="24"/>
          <w:lang w:val="pl-PL"/>
        </w:rPr>
        <w:lastRenderedPageBreak/>
        <w:t xml:space="preserve">jest przez </w:t>
      </w:r>
      <w:r w:rsidR="004D4A2A" w:rsidRPr="002E5ED0">
        <w:rPr>
          <w:sz w:val="24"/>
          <w:szCs w:val="24"/>
          <w:lang w:val="pl-PL"/>
        </w:rPr>
        <w:t xml:space="preserve">Dyrektora </w:t>
      </w:r>
      <w:r w:rsidRPr="002E5ED0">
        <w:rPr>
          <w:sz w:val="24"/>
          <w:szCs w:val="24"/>
          <w:lang w:val="pl-PL"/>
        </w:rPr>
        <w:t>w terminie 7 dni.</w:t>
      </w:r>
    </w:p>
    <w:p w:rsidR="004D2EF5" w:rsidRPr="002E5ED0" w:rsidRDefault="004D2EF5" w:rsidP="00CF0530">
      <w:pPr>
        <w:pStyle w:val="Akapitzlist"/>
        <w:numPr>
          <w:ilvl w:val="0"/>
          <w:numId w:val="8"/>
        </w:numPr>
        <w:ind w:right="4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35002D" w:rsidRDefault="00AD533E" w:rsidP="0035002D">
      <w:pPr>
        <w:pStyle w:val="Tekstpodstawowy"/>
        <w:spacing w:before="69" w:line="275" w:lineRule="exact"/>
        <w:ind w:right="-96"/>
        <w:jc w:val="center"/>
        <w:rPr>
          <w:b/>
        </w:rPr>
      </w:pPr>
      <w:r w:rsidRPr="0035002D">
        <w:rPr>
          <w:b/>
        </w:rPr>
        <w:t xml:space="preserve">§ </w:t>
      </w:r>
      <w:r w:rsidR="0035002D" w:rsidRPr="0035002D">
        <w:rPr>
          <w:b/>
        </w:rPr>
        <w:t>41</w:t>
      </w:r>
    </w:p>
    <w:p w:rsidR="0039757C" w:rsidRPr="002E5ED0" w:rsidRDefault="0039757C">
      <w:pPr>
        <w:pStyle w:val="Tekstpodstawowy"/>
        <w:spacing w:before="69" w:line="275" w:lineRule="exact"/>
        <w:ind w:left="4303" w:right="4257" w:firstLine="0"/>
        <w:jc w:val="center"/>
      </w:pPr>
    </w:p>
    <w:p w:rsidR="00FC3F1F" w:rsidRPr="002E5ED0" w:rsidRDefault="00AD533E" w:rsidP="00B56642">
      <w:pPr>
        <w:pStyle w:val="Akapitzlist"/>
        <w:numPr>
          <w:ilvl w:val="0"/>
          <w:numId w:val="7"/>
        </w:numPr>
        <w:tabs>
          <w:tab w:val="left" w:pos="478"/>
        </w:tabs>
        <w:spacing w:line="275" w:lineRule="exact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Uczeń</w:t>
      </w:r>
      <w:proofErr w:type="spellEnd"/>
      <w:r w:rsidRPr="002E5ED0">
        <w:rPr>
          <w:sz w:val="24"/>
          <w:szCs w:val="24"/>
        </w:rPr>
        <w:t xml:space="preserve"> ma </w:t>
      </w:r>
      <w:proofErr w:type="spellStart"/>
      <w:r w:rsidRPr="002E5ED0">
        <w:rPr>
          <w:sz w:val="24"/>
          <w:szCs w:val="24"/>
        </w:rPr>
        <w:t>prawo</w:t>
      </w:r>
      <w:proofErr w:type="spellEnd"/>
      <w:r w:rsidRPr="002E5ED0">
        <w:rPr>
          <w:spacing w:val="-4"/>
          <w:sz w:val="24"/>
          <w:szCs w:val="24"/>
        </w:rPr>
        <w:t xml:space="preserve"> </w:t>
      </w:r>
      <w:r w:rsidRPr="002E5ED0">
        <w:rPr>
          <w:sz w:val="24"/>
          <w:szCs w:val="24"/>
        </w:rPr>
        <w:t>do:</w:t>
      </w:r>
    </w:p>
    <w:p w:rsidR="00FC3F1F" w:rsidRPr="002E5ED0" w:rsidRDefault="00AD533E" w:rsidP="00CF0530">
      <w:pPr>
        <w:pStyle w:val="Akapitzlist"/>
        <w:numPr>
          <w:ilvl w:val="1"/>
          <w:numId w:val="7"/>
        </w:numPr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właściwie</w:t>
      </w:r>
      <w:proofErr w:type="gramEnd"/>
      <w:r w:rsidRPr="002E5ED0">
        <w:rPr>
          <w:sz w:val="24"/>
          <w:szCs w:val="24"/>
          <w:lang w:val="pl-PL"/>
        </w:rPr>
        <w:t xml:space="preserve"> zorganizowanego procesu kształcenia, zgodnie z zasadami higieny pracy umysłowej;</w:t>
      </w:r>
    </w:p>
    <w:p w:rsidR="00FC3F1F" w:rsidRPr="002E5ED0" w:rsidRDefault="00AD533E" w:rsidP="00CF0530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opieki</w:t>
      </w:r>
      <w:proofErr w:type="gramEnd"/>
      <w:r w:rsidRPr="002E5ED0">
        <w:rPr>
          <w:sz w:val="24"/>
          <w:szCs w:val="24"/>
          <w:lang w:val="pl-PL"/>
        </w:rPr>
        <w:t xml:space="preserve"> wychowawczej i zapewnienia warunków bezpieczeństwa, ochrony przed wszelkimi formami przemocy fizycznej i psychicznej, do ochrony i poszanowania jego godności, opieki i pomocy, psychologiczno-pedagogicznej i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materialnej;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życzliwego</w:t>
      </w:r>
      <w:proofErr w:type="gramEnd"/>
      <w:r w:rsidRPr="002E5ED0">
        <w:rPr>
          <w:sz w:val="24"/>
          <w:szCs w:val="24"/>
          <w:lang w:val="pl-PL"/>
        </w:rPr>
        <w:t xml:space="preserve">, podmiotowego traktowania w procesie </w:t>
      </w:r>
      <w:proofErr w:type="spellStart"/>
      <w:r w:rsidRPr="002E5ED0">
        <w:rPr>
          <w:sz w:val="24"/>
          <w:szCs w:val="24"/>
          <w:lang w:val="pl-PL"/>
        </w:rPr>
        <w:t>dydaktyczno</w:t>
      </w:r>
      <w:proofErr w:type="spellEnd"/>
      <w:r w:rsidRPr="002E5ED0">
        <w:rPr>
          <w:sz w:val="24"/>
          <w:szCs w:val="24"/>
          <w:lang w:val="pl-PL"/>
        </w:rPr>
        <w:t xml:space="preserve"> -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wychowawczym;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swobody</w:t>
      </w:r>
      <w:proofErr w:type="gramEnd"/>
      <w:r w:rsidRPr="002E5ED0">
        <w:rPr>
          <w:sz w:val="24"/>
          <w:szCs w:val="24"/>
          <w:lang w:val="pl-PL"/>
        </w:rPr>
        <w:t xml:space="preserve"> wyrażania myśli i przekonań, jeśli nie narusza tym dobra innych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osób;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rozwijania</w:t>
      </w:r>
      <w:proofErr w:type="gramEnd"/>
      <w:r w:rsidRPr="002E5ED0">
        <w:rPr>
          <w:sz w:val="24"/>
          <w:szCs w:val="24"/>
          <w:lang w:val="pl-PL"/>
        </w:rPr>
        <w:t xml:space="preserve"> zainteresowań, zdolności i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talentów;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zapoznania</w:t>
      </w:r>
      <w:proofErr w:type="gramEnd"/>
      <w:r w:rsidRPr="002E5ED0">
        <w:rPr>
          <w:sz w:val="24"/>
          <w:szCs w:val="24"/>
          <w:lang w:val="pl-PL"/>
        </w:rPr>
        <w:t xml:space="preserve"> się z programami nauczania i wymaganiami programowymi,</w:t>
      </w:r>
      <w:r w:rsidRPr="002E5ED0">
        <w:rPr>
          <w:spacing w:val="-2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zasadami oceniania;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obiektywnej</w:t>
      </w:r>
      <w:proofErr w:type="gramEnd"/>
      <w:r w:rsidRPr="002E5ED0">
        <w:rPr>
          <w:sz w:val="24"/>
          <w:szCs w:val="24"/>
          <w:lang w:val="pl-PL"/>
        </w:rPr>
        <w:t>, jawnej i umotywowanej oceny swoich osiągnięć i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postępów;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pomocy</w:t>
      </w:r>
      <w:proofErr w:type="gramEnd"/>
      <w:r w:rsidRPr="002E5ED0">
        <w:rPr>
          <w:sz w:val="24"/>
          <w:szCs w:val="24"/>
          <w:lang w:val="pl-PL"/>
        </w:rPr>
        <w:t xml:space="preserve"> w przypadku trudności w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nauce;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korzystania</w:t>
      </w:r>
      <w:proofErr w:type="gramEnd"/>
      <w:r w:rsidRPr="002E5ED0">
        <w:rPr>
          <w:sz w:val="24"/>
          <w:szCs w:val="24"/>
          <w:lang w:val="pl-PL"/>
        </w:rPr>
        <w:t xml:space="preserve"> z poradnictwa psychologicznego i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zawodowego;</w:t>
      </w:r>
    </w:p>
    <w:p w:rsidR="00FC3F1F" w:rsidRPr="002E5ED0" w:rsidRDefault="00AD533E" w:rsidP="00CF0530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korzystania</w:t>
      </w:r>
      <w:proofErr w:type="gramEnd"/>
      <w:r w:rsidRPr="002E5ED0">
        <w:rPr>
          <w:sz w:val="24"/>
          <w:szCs w:val="24"/>
          <w:lang w:val="pl-PL"/>
        </w:rPr>
        <w:t xml:space="preserve"> z pomieszczeń szkolnych, sprzętu, środków dydaktycznych, księgozbioru biblioteki podczas zajęć szkolnych i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pozaszkolnych;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wpływania</w:t>
      </w:r>
      <w:proofErr w:type="gramEnd"/>
      <w:r w:rsidRPr="002E5ED0">
        <w:rPr>
          <w:sz w:val="24"/>
          <w:szCs w:val="24"/>
          <w:lang w:val="pl-PL"/>
        </w:rPr>
        <w:t xml:space="preserve"> na życie szkoły przez działalność samorządową w tym: kulturalną, oświatową, sportową, rozrywkową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itp.;</w:t>
      </w:r>
    </w:p>
    <w:p w:rsidR="00FC3F1F" w:rsidRPr="009A6C6F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zrzeszani</w:t>
      </w:r>
      <w:r w:rsidR="004F33B6" w:rsidRPr="009A6C6F">
        <w:rPr>
          <w:sz w:val="24"/>
          <w:szCs w:val="24"/>
          <w:lang w:val="pl-PL"/>
        </w:rPr>
        <w:t>a</w:t>
      </w:r>
      <w:proofErr w:type="gramEnd"/>
      <w:r w:rsidRPr="009A6C6F">
        <w:rPr>
          <w:sz w:val="24"/>
          <w:szCs w:val="24"/>
          <w:lang w:val="pl-PL"/>
        </w:rPr>
        <w:t xml:space="preserve"> się w organizacjach i stowarzyszeniach działających w</w:t>
      </w:r>
      <w:r w:rsidRPr="009A6C6F">
        <w:rPr>
          <w:spacing w:val="-17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szkole;</w:t>
      </w:r>
    </w:p>
    <w:p w:rsidR="00FC3F1F" w:rsidRPr="009A6C6F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redagowania</w:t>
      </w:r>
      <w:proofErr w:type="gramEnd"/>
      <w:r w:rsidRPr="009A6C6F">
        <w:rPr>
          <w:sz w:val="24"/>
          <w:szCs w:val="24"/>
          <w:lang w:val="pl-PL"/>
        </w:rPr>
        <w:t xml:space="preserve"> i wydawania gazety</w:t>
      </w:r>
      <w:r w:rsidRPr="009A6C6F">
        <w:rPr>
          <w:spacing w:val="-9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szkolnej;</w:t>
      </w:r>
    </w:p>
    <w:p w:rsidR="00FC3F1F" w:rsidRPr="009A6C6F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wyboru</w:t>
      </w:r>
      <w:proofErr w:type="gramEnd"/>
      <w:r w:rsidRPr="009A6C6F">
        <w:rPr>
          <w:sz w:val="24"/>
          <w:szCs w:val="24"/>
          <w:lang w:val="pl-PL"/>
        </w:rPr>
        <w:t xml:space="preserve"> nauczyciela pełniącego rolę opiekuna Samorządu</w:t>
      </w:r>
      <w:r w:rsidRPr="009A6C6F">
        <w:rPr>
          <w:spacing w:val="-17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Uczniowskiego;</w:t>
      </w:r>
    </w:p>
    <w:p w:rsidR="00FC3F1F" w:rsidRPr="002E5ED0" w:rsidRDefault="00AD533E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występowania</w:t>
      </w:r>
      <w:proofErr w:type="gramEnd"/>
      <w:r w:rsidRPr="002E5ED0">
        <w:rPr>
          <w:sz w:val="24"/>
          <w:szCs w:val="24"/>
          <w:lang w:val="pl-PL"/>
        </w:rPr>
        <w:t xml:space="preserve"> do Rzecznika Praw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="00DE1525">
        <w:rPr>
          <w:sz w:val="24"/>
          <w:szCs w:val="24"/>
          <w:lang w:val="pl-PL"/>
        </w:rPr>
        <w:t>Ucznia;</w:t>
      </w:r>
    </w:p>
    <w:p w:rsidR="00BC7A80" w:rsidRPr="002E5ED0" w:rsidRDefault="004F33B6" w:rsidP="00B56642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s</w:t>
      </w:r>
      <w:r w:rsidR="006F328F" w:rsidRPr="002E5ED0">
        <w:rPr>
          <w:sz w:val="24"/>
          <w:szCs w:val="24"/>
          <w:lang w:val="pl-PL"/>
        </w:rPr>
        <w:t>kładania</w:t>
      </w:r>
      <w:proofErr w:type="gramEnd"/>
      <w:r w:rsidR="006F328F" w:rsidRPr="002E5ED0">
        <w:rPr>
          <w:sz w:val="24"/>
          <w:szCs w:val="24"/>
          <w:lang w:val="pl-PL"/>
        </w:rPr>
        <w:t xml:space="preserve"> skarg w przypadku naruszenia praw ucznia</w:t>
      </w:r>
      <w:r w:rsidR="00BC7A80" w:rsidRPr="002E5ED0">
        <w:rPr>
          <w:sz w:val="24"/>
          <w:szCs w:val="24"/>
          <w:lang w:val="pl-PL"/>
        </w:rPr>
        <w:t xml:space="preserve">. </w:t>
      </w:r>
    </w:p>
    <w:p w:rsidR="009E0EFF" w:rsidRPr="00CF0530" w:rsidRDefault="009E0EFF" w:rsidP="009E0EFF">
      <w:pPr>
        <w:pStyle w:val="Akapitzlist"/>
        <w:tabs>
          <w:tab w:val="left" w:pos="1669"/>
        </w:tabs>
        <w:ind w:left="834"/>
        <w:rPr>
          <w:color w:val="FF6600"/>
          <w:sz w:val="24"/>
          <w:szCs w:val="24"/>
          <w:lang w:val="pl-PL"/>
        </w:rPr>
      </w:pPr>
    </w:p>
    <w:p w:rsidR="009E0EFF" w:rsidRPr="002E5ED0" w:rsidRDefault="009E0EFF" w:rsidP="00E73267">
      <w:pPr>
        <w:pStyle w:val="Akapitzlist"/>
        <w:tabs>
          <w:tab w:val="left" w:pos="1669"/>
        </w:tabs>
        <w:ind w:left="834"/>
        <w:jc w:val="center"/>
        <w:rPr>
          <w:b/>
          <w:sz w:val="24"/>
          <w:szCs w:val="24"/>
          <w:lang w:val="pl-PL"/>
        </w:rPr>
      </w:pPr>
      <w:r w:rsidRPr="002E5ED0">
        <w:rPr>
          <w:b/>
          <w:sz w:val="24"/>
          <w:szCs w:val="24"/>
          <w:lang w:val="pl-PL"/>
        </w:rPr>
        <w:t xml:space="preserve">§ </w:t>
      </w:r>
      <w:r w:rsidR="0035002D">
        <w:rPr>
          <w:b/>
          <w:sz w:val="24"/>
          <w:szCs w:val="24"/>
          <w:lang w:val="pl-PL"/>
        </w:rPr>
        <w:t>42</w:t>
      </w:r>
    </w:p>
    <w:p w:rsidR="009E0EFF" w:rsidRPr="002E5ED0" w:rsidRDefault="009E0EFF" w:rsidP="009E0EFF">
      <w:pPr>
        <w:pStyle w:val="Akapitzlist"/>
        <w:tabs>
          <w:tab w:val="left" w:pos="1669"/>
        </w:tabs>
        <w:ind w:left="834"/>
        <w:rPr>
          <w:sz w:val="24"/>
          <w:szCs w:val="24"/>
        </w:rPr>
      </w:pPr>
    </w:p>
    <w:p w:rsidR="0050512E" w:rsidRPr="009A6C6F" w:rsidRDefault="00CB0A9C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W </w:t>
      </w:r>
      <w:proofErr w:type="gramStart"/>
      <w:r w:rsidRPr="009A6C6F">
        <w:rPr>
          <w:sz w:val="24"/>
          <w:szCs w:val="24"/>
          <w:lang w:val="pl-PL"/>
        </w:rPr>
        <w:t>sytuacji gdy</w:t>
      </w:r>
      <w:proofErr w:type="gramEnd"/>
      <w:r w:rsidRPr="009A6C6F">
        <w:rPr>
          <w:sz w:val="24"/>
          <w:szCs w:val="24"/>
          <w:lang w:val="pl-PL"/>
        </w:rPr>
        <w:t xml:space="preserve"> </w:t>
      </w:r>
      <w:r w:rsidR="009E0EFF" w:rsidRPr="009A6C6F">
        <w:rPr>
          <w:sz w:val="24"/>
          <w:szCs w:val="24"/>
          <w:lang w:val="pl-PL"/>
        </w:rPr>
        <w:t xml:space="preserve">prawa ucznia zostały złamane </w:t>
      </w:r>
      <w:r w:rsidR="00E32D50" w:rsidRPr="009A6C6F">
        <w:rPr>
          <w:bCs/>
          <w:iCs/>
          <w:sz w:val="24"/>
          <w:szCs w:val="24"/>
          <w:lang w:val="pl-PL"/>
        </w:rPr>
        <w:t xml:space="preserve">może on </w:t>
      </w:r>
      <w:r w:rsidR="00AF1B10" w:rsidRPr="009A6C6F">
        <w:rPr>
          <w:bCs/>
          <w:iCs/>
          <w:sz w:val="24"/>
          <w:szCs w:val="24"/>
          <w:lang w:val="pl-PL"/>
        </w:rPr>
        <w:t xml:space="preserve">samodzielnie </w:t>
      </w:r>
      <w:r w:rsidR="00B56642">
        <w:rPr>
          <w:bCs/>
          <w:iCs/>
          <w:sz w:val="24"/>
          <w:szCs w:val="24"/>
          <w:lang w:val="pl-PL"/>
        </w:rPr>
        <w:t xml:space="preserve">lub przez swoich </w:t>
      </w:r>
      <w:r w:rsidR="009E0EFF" w:rsidRPr="009A6C6F">
        <w:rPr>
          <w:bCs/>
          <w:iCs/>
          <w:sz w:val="24"/>
          <w:szCs w:val="24"/>
          <w:lang w:val="pl-PL"/>
        </w:rPr>
        <w:t>rodziców (</w:t>
      </w:r>
      <w:r w:rsidR="004D4A2A" w:rsidRPr="009A6C6F">
        <w:rPr>
          <w:sz w:val="24"/>
          <w:szCs w:val="24"/>
          <w:lang w:val="pl-PL"/>
        </w:rPr>
        <w:t>prawnych opiekunów</w:t>
      </w:r>
      <w:r w:rsidR="009E0EFF" w:rsidRPr="009A6C6F">
        <w:rPr>
          <w:bCs/>
          <w:iCs/>
          <w:sz w:val="24"/>
          <w:szCs w:val="24"/>
          <w:lang w:val="pl-PL"/>
        </w:rPr>
        <w:t>)</w:t>
      </w:r>
      <w:r w:rsidR="00FC423C">
        <w:rPr>
          <w:sz w:val="24"/>
          <w:szCs w:val="24"/>
          <w:lang w:val="pl-PL"/>
        </w:rPr>
        <w:t xml:space="preserve"> </w:t>
      </w:r>
      <w:r w:rsidR="009E0EFF" w:rsidRPr="009A6C6F">
        <w:rPr>
          <w:bCs/>
          <w:iCs/>
          <w:sz w:val="24"/>
          <w:szCs w:val="24"/>
          <w:lang w:val="pl-PL"/>
        </w:rPr>
        <w:t xml:space="preserve">złożyć skargę </w:t>
      </w:r>
      <w:r w:rsidR="00E32D50" w:rsidRPr="009A6C6F">
        <w:rPr>
          <w:bCs/>
          <w:sz w:val="24"/>
          <w:szCs w:val="24"/>
          <w:lang w:val="pl-PL"/>
        </w:rPr>
        <w:t xml:space="preserve">w formie pisemnej </w:t>
      </w:r>
      <w:r w:rsidR="009E0EFF" w:rsidRPr="009A6C6F">
        <w:rPr>
          <w:sz w:val="24"/>
          <w:szCs w:val="24"/>
          <w:lang w:val="pl-PL"/>
        </w:rPr>
        <w:t xml:space="preserve">do </w:t>
      </w:r>
      <w:r w:rsidR="004D4A2A" w:rsidRPr="009A6C6F">
        <w:rPr>
          <w:sz w:val="24"/>
          <w:szCs w:val="24"/>
          <w:lang w:val="pl-PL"/>
        </w:rPr>
        <w:t>Dyrektora</w:t>
      </w:r>
      <w:r w:rsidR="00E32D50" w:rsidRPr="009A6C6F">
        <w:rPr>
          <w:sz w:val="24"/>
          <w:szCs w:val="24"/>
          <w:lang w:val="pl-PL"/>
        </w:rPr>
        <w:t xml:space="preserve"> szkoły</w:t>
      </w:r>
      <w:r w:rsidR="00957517" w:rsidRPr="009A6C6F">
        <w:rPr>
          <w:sz w:val="24"/>
          <w:szCs w:val="24"/>
          <w:lang w:val="pl-PL"/>
        </w:rPr>
        <w:t>.</w:t>
      </w:r>
      <w:r w:rsidR="0050512E" w:rsidRPr="009A6C6F">
        <w:rPr>
          <w:kern w:val="1"/>
          <w:sz w:val="24"/>
          <w:szCs w:val="24"/>
          <w:lang w:val="pl-PL" w:eastAsia="ar-SA"/>
        </w:rPr>
        <w:t xml:space="preserve"> 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 Skargi adresowane są do dyrektora szkoły i powinny zawierać imię, nazwisko</w:t>
      </w:r>
      <w:r w:rsidR="00FC423C">
        <w:rPr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i adres wnoszącego.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Rozpatrywanie skargi</w:t>
      </w:r>
      <w:r w:rsidR="00FC423C">
        <w:rPr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lub wniosku następuje bez zbędnej z</w:t>
      </w:r>
      <w:r w:rsidR="00BE2AD0">
        <w:rPr>
          <w:sz w:val="24"/>
          <w:szCs w:val="24"/>
          <w:lang w:val="pl-PL"/>
        </w:rPr>
        <w:t>włoki, nie później jednak niż w </w:t>
      </w:r>
      <w:r w:rsidRPr="009A6C6F">
        <w:rPr>
          <w:sz w:val="24"/>
          <w:szCs w:val="24"/>
          <w:lang w:val="pl-PL"/>
        </w:rPr>
        <w:t>ciągu miesiąca.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Skargi rozpatruje dyrektor szkoły wraz z powołanym zespołem w </w:t>
      </w:r>
      <w:proofErr w:type="gramStart"/>
      <w:r w:rsidRPr="009A6C6F">
        <w:rPr>
          <w:sz w:val="24"/>
          <w:szCs w:val="24"/>
          <w:lang w:val="pl-PL"/>
        </w:rPr>
        <w:t>skład którego</w:t>
      </w:r>
      <w:proofErr w:type="gramEnd"/>
      <w:r w:rsidRPr="009A6C6F">
        <w:rPr>
          <w:sz w:val="24"/>
          <w:szCs w:val="24"/>
          <w:lang w:val="pl-PL"/>
        </w:rPr>
        <w:t xml:space="preserve"> wchodzą dyrektor szkoły, pedagog szkolny, wychowawca, ewentualnie inni wyznaczeni przez dyrektora pracownicy szkoły.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W przypadku stwierdzenia naruszenia </w:t>
      </w:r>
      <w:proofErr w:type="gramStart"/>
      <w:r w:rsidRPr="009A6C6F">
        <w:rPr>
          <w:sz w:val="24"/>
          <w:szCs w:val="24"/>
          <w:lang w:val="pl-PL"/>
        </w:rPr>
        <w:t>praw</w:t>
      </w:r>
      <w:proofErr w:type="gramEnd"/>
      <w:r w:rsidRPr="009A6C6F">
        <w:rPr>
          <w:sz w:val="24"/>
          <w:szCs w:val="24"/>
          <w:lang w:val="pl-PL"/>
        </w:rPr>
        <w:t xml:space="preserve"> ucznia stosowną decyzję podejmuje dyrektor.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Dyrektor informuje w formie pisemnej zainteresowane strony o sposobie rozstrzygania skargi, podjętych środkach i działaniach oraz o trybie odw</w:t>
      </w:r>
      <w:r w:rsidR="00BE2AD0">
        <w:rPr>
          <w:sz w:val="24"/>
          <w:szCs w:val="24"/>
          <w:lang w:val="pl-PL"/>
        </w:rPr>
        <w:t>ołania się od wydanej decyzji w </w:t>
      </w:r>
      <w:r w:rsidRPr="009A6C6F">
        <w:rPr>
          <w:sz w:val="24"/>
          <w:szCs w:val="24"/>
          <w:lang w:val="pl-PL"/>
        </w:rPr>
        <w:t>terminie do 14 dni roboczych.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Skarżącemu przysługuje odwołanie od decyzji dyrektora do organu wyższej instancji.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Wszystkie złożone skargi i sposoby ich załatwienia są dokumentowane.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Jeśli skarga lub wniosek dotyczy kilku spraw podlegających rozpatrzeniu przez różne osoby, instytucje – dyrektor rozpatruje sprawę należącą do jego kompetencji. Pozostałe </w:t>
      </w:r>
      <w:r w:rsidRPr="009A6C6F">
        <w:rPr>
          <w:sz w:val="24"/>
          <w:szCs w:val="24"/>
          <w:lang w:val="pl-PL"/>
        </w:rPr>
        <w:lastRenderedPageBreak/>
        <w:t>przekazuje w ciągu 7 dni roboczych właściwym organom lub instytucjom dołączając odpis skargi z powiadomieniem osoby wnoszącej skargę.</w:t>
      </w:r>
    </w:p>
    <w:p w:rsidR="0050512E" w:rsidRPr="009A6C6F" w:rsidRDefault="0050512E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W przypadku niemożności ustalenia przedmiotu sprawy</w:t>
      </w:r>
      <w:r w:rsidR="00BE2AD0">
        <w:rPr>
          <w:sz w:val="24"/>
          <w:szCs w:val="24"/>
          <w:lang w:val="pl-PL"/>
        </w:rPr>
        <w:t>, zobowiązuje się wnoszącego do </w:t>
      </w:r>
      <w:r w:rsidRPr="009A6C6F">
        <w:rPr>
          <w:sz w:val="24"/>
          <w:szCs w:val="24"/>
          <w:lang w:val="pl-PL"/>
        </w:rPr>
        <w:t>złożenia dodatkowych wyjaśnień w nieprzekraczalnym terminie 7 dni.</w:t>
      </w:r>
    </w:p>
    <w:p w:rsidR="009E0EFF" w:rsidRPr="002E5ED0" w:rsidRDefault="009E0EFF" w:rsidP="00DB12BE">
      <w:pPr>
        <w:pStyle w:val="Akapitzlist"/>
        <w:numPr>
          <w:ilvl w:val="0"/>
          <w:numId w:val="76"/>
        </w:numPr>
        <w:tabs>
          <w:tab w:val="left" w:pos="1669"/>
        </w:tabs>
        <w:suppressAutoHyphens/>
        <w:autoSpaceDN w:val="0"/>
        <w:ind w:left="426" w:hanging="426"/>
        <w:jc w:val="both"/>
        <w:textAlignment w:val="baseline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>Szkoła ma obowiązek chronienia ucznia, który zwraca się o pomoc w przypadku łamania</w:t>
      </w:r>
      <w:r w:rsidRPr="002E5ED0">
        <w:rPr>
          <w:sz w:val="24"/>
          <w:szCs w:val="24"/>
          <w:lang w:val="pl-PL"/>
        </w:rPr>
        <w:t xml:space="preserve"> jego </w:t>
      </w:r>
      <w:proofErr w:type="gramStart"/>
      <w:r w:rsidRPr="002E5ED0">
        <w:rPr>
          <w:sz w:val="24"/>
          <w:szCs w:val="24"/>
          <w:lang w:val="pl-PL"/>
        </w:rPr>
        <w:t>praw</w:t>
      </w:r>
      <w:proofErr w:type="gramEnd"/>
      <w:r w:rsidRPr="002E5ED0">
        <w:rPr>
          <w:sz w:val="24"/>
          <w:szCs w:val="24"/>
          <w:lang w:val="pl-PL"/>
        </w:rPr>
        <w:t>.</w:t>
      </w:r>
    </w:p>
    <w:p w:rsidR="009E0EFF" w:rsidRPr="002E5ED0" w:rsidRDefault="009E0EFF" w:rsidP="00DB12BE">
      <w:pPr>
        <w:pStyle w:val="Akapitzlist"/>
        <w:numPr>
          <w:ilvl w:val="0"/>
          <w:numId w:val="76"/>
        </w:numPr>
        <w:tabs>
          <w:tab w:val="left" w:pos="1669"/>
        </w:tabs>
        <w:suppressAutoHyphens/>
        <w:autoSpaceDN w:val="0"/>
        <w:ind w:left="426" w:hanging="426"/>
        <w:jc w:val="both"/>
        <w:textAlignment w:val="baseline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Tożsamość ucznia składającego skargę jest objęta ochroną i nieudostępniana publicznie, </w:t>
      </w:r>
      <w:proofErr w:type="gramStart"/>
      <w:r w:rsidRPr="002E5ED0">
        <w:rPr>
          <w:sz w:val="24"/>
          <w:szCs w:val="24"/>
          <w:lang w:val="pl-PL"/>
        </w:rPr>
        <w:t>chyba że</w:t>
      </w:r>
      <w:proofErr w:type="gramEnd"/>
      <w:r w:rsidRPr="002E5ED0">
        <w:rPr>
          <w:sz w:val="24"/>
          <w:szCs w:val="24"/>
          <w:lang w:val="pl-PL"/>
        </w:rPr>
        <w:t xml:space="preserve"> uczeń składający skargę wyrazi na to zgodę, a w przypadku ucznia niepełnoletniego, taką zgodę wyrażą również jego rodzice (</w:t>
      </w:r>
      <w:r w:rsidR="004D4A2A" w:rsidRPr="002E5ED0">
        <w:rPr>
          <w:sz w:val="24"/>
          <w:szCs w:val="24"/>
          <w:lang w:val="pl-PL"/>
        </w:rPr>
        <w:t>prawni opiekunowie)</w:t>
      </w:r>
      <w:r w:rsidR="00DE1525">
        <w:rPr>
          <w:sz w:val="24"/>
          <w:szCs w:val="24"/>
          <w:lang w:val="pl-PL"/>
        </w:rPr>
        <w:t>.</w:t>
      </w:r>
    </w:p>
    <w:p w:rsidR="009E0EFF" w:rsidRPr="002E5ED0" w:rsidRDefault="009E0EFF" w:rsidP="00DB12BE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Wszelkie informacje uzyskane w toku postępowania mediacyjnego stanowią tajemnicę służbową.</w:t>
      </w:r>
    </w:p>
    <w:p w:rsidR="0008623F" w:rsidRPr="002E5ED0" w:rsidRDefault="0008623F" w:rsidP="009E0EFF">
      <w:pPr>
        <w:pStyle w:val="Tekstpodstawowy"/>
        <w:spacing w:before="69" w:line="275" w:lineRule="exact"/>
        <w:ind w:left="0" w:right="4257" w:firstLine="0"/>
        <w:rPr>
          <w:lang w:val="pl-PL"/>
        </w:rPr>
      </w:pPr>
    </w:p>
    <w:p w:rsidR="00FC3F1F" w:rsidRPr="00E73267" w:rsidRDefault="00AD533E" w:rsidP="00E73267">
      <w:pPr>
        <w:pStyle w:val="Tekstpodstawowy"/>
        <w:spacing w:before="69" w:line="275" w:lineRule="exact"/>
        <w:ind w:right="-96"/>
        <w:jc w:val="center"/>
        <w:rPr>
          <w:b/>
        </w:rPr>
      </w:pPr>
      <w:r w:rsidRPr="00E73267">
        <w:rPr>
          <w:b/>
        </w:rPr>
        <w:t xml:space="preserve">§ </w:t>
      </w:r>
      <w:r w:rsidR="00E73267" w:rsidRPr="00E73267">
        <w:rPr>
          <w:b/>
        </w:rPr>
        <w:t>43</w:t>
      </w:r>
    </w:p>
    <w:p w:rsidR="00FC3F1F" w:rsidRPr="002E5ED0" w:rsidRDefault="00AD533E" w:rsidP="00CF0530">
      <w:pPr>
        <w:pStyle w:val="Akapitzlist"/>
        <w:numPr>
          <w:ilvl w:val="0"/>
          <w:numId w:val="6"/>
        </w:numPr>
        <w:tabs>
          <w:tab w:val="left" w:pos="478"/>
        </w:tabs>
        <w:spacing w:line="275" w:lineRule="exact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Uczeń</w:t>
      </w:r>
      <w:proofErr w:type="spellEnd"/>
      <w:r w:rsidRPr="002E5ED0">
        <w:rPr>
          <w:sz w:val="24"/>
          <w:szCs w:val="24"/>
        </w:rPr>
        <w:t xml:space="preserve"> ma</w:t>
      </w:r>
      <w:r w:rsidRPr="002E5ED0">
        <w:rPr>
          <w:spacing w:val="-4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obowiązek</w:t>
      </w:r>
      <w:proofErr w:type="spellEnd"/>
      <w:r w:rsidRPr="002E5ED0">
        <w:rPr>
          <w:sz w:val="24"/>
          <w:szCs w:val="24"/>
        </w:rPr>
        <w:t>: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chronić</w:t>
      </w:r>
      <w:proofErr w:type="gramEnd"/>
      <w:r w:rsidRPr="002E5ED0">
        <w:rPr>
          <w:sz w:val="24"/>
          <w:szCs w:val="24"/>
          <w:lang w:val="pl-PL"/>
        </w:rPr>
        <w:t xml:space="preserve"> życie i zdrowie własne i innych, nie ulegać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nałogom,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right="46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pracować</w:t>
      </w:r>
      <w:proofErr w:type="gramEnd"/>
      <w:r w:rsidRPr="002E5ED0">
        <w:rPr>
          <w:sz w:val="24"/>
          <w:szCs w:val="24"/>
          <w:lang w:val="pl-PL"/>
        </w:rPr>
        <w:t xml:space="preserve"> nad własnym rozwojem, aktywnie uczestniczyć w życiu </w:t>
      </w:r>
      <w:r w:rsidR="002C38D8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, rozwijać swoje zdolności i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zainteresowania,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godnie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reprezentować</w:t>
      </w:r>
      <w:proofErr w:type="spellEnd"/>
      <w:r w:rsidR="002C38D8" w:rsidRPr="002E5ED0">
        <w:rPr>
          <w:sz w:val="24"/>
          <w:szCs w:val="24"/>
        </w:rPr>
        <w:t xml:space="preserve"> </w:t>
      </w:r>
      <w:proofErr w:type="spellStart"/>
      <w:r w:rsidR="002C38D8" w:rsidRPr="002E5ED0">
        <w:rPr>
          <w:sz w:val="24"/>
          <w:szCs w:val="24"/>
        </w:rPr>
        <w:t>szkołę</w:t>
      </w:r>
      <w:proofErr w:type="spellEnd"/>
      <w:r w:rsidRPr="002E5ED0">
        <w:rPr>
          <w:sz w:val="24"/>
          <w:szCs w:val="24"/>
        </w:rPr>
        <w:t>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dbać</w:t>
      </w:r>
      <w:proofErr w:type="gramEnd"/>
      <w:r w:rsidRPr="002E5ED0">
        <w:rPr>
          <w:sz w:val="24"/>
          <w:szCs w:val="24"/>
          <w:lang w:val="pl-PL"/>
        </w:rPr>
        <w:t xml:space="preserve"> o ład, porządek oraz wspólne dobro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="002C38D8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starannie</w:t>
      </w:r>
      <w:proofErr w:type="gramEnd"/>
      <w:r w:rsidRPr="002E5ED0">
        <w:rPr>
          <w:sz w:val="24"/>
          <w:szCs w:val="24"/>
          <w:lang w:val="pl-PL"/>
        </w:rPr>
        <w:t xml:space="preserve"> przygotowywać się do zajęć edukacyjnych i aktywnie w nich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uczestniczyć,</w:t>
      </w:r>
    </w:p>
    <w:p w:rsidR="00076D41" w:rsidRPr="002E5ED0" w:rsidRDefault="00467401" w:rsidP="00CF0530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  <w:lang w:val="pl-PL"/>
        </w:rPr>
      </w:pPr>
      <w:proofErr w:type="gramStart"/>
      <w:r w:rsidRPr="002E5ED0">
        <w:rPr>
          <w:color w:val="000000" w:themeColor="text1"/>
          <w:sz w:val="24"/>
          <w:szCs w:val="24"/>
          <w:lang w:val="pl-PL"/>
        </w:rPr>
        <w:t>usprawiedliwiać</w:t>
      </w:r>
      <w:proofErr w:type="gramEnd"/>
      <w:r w:rsidRPr="002E5ED0">
        <w:rPr>
          <w:color w:val="000000" w:themeColor="text1"/>
          <w:sz w:val="24"/>
          <w:szCs w:val="24"/>
          <w:lang w:val="pl-PL"/>
        </w:rPr>
        <w:t xml:space="preserve"> nieobecności na zajęciach edukacyjnych w formie</w:t>
      </w:r>
      <w:r w:rsidRPr="002E5ED0">
        <w:rPr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2E5ED0">
        <w:rPr>
          <w:color w:val="000000" w:themeColor="text1"/>
          <w:sz w:val="24"/>
          <w:szCs w:val="24"/>
          <w:lang w:val="pl-PL"/>
        </w:rPr>
        <w:t>pisemnej, niezwłocznie po ustaniu absencji; dopuszcza się ustne usprawiedliwianie nieobecności przez rodzica lub prawnego</w:t>
      </w:r>
      <w:r w:rsidRPr="002E5ED0">
        <w:rPr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2E5ED0">
        <w:rPr>
          <w:color w:val="000000" w:themeColor="text1"/>
          <w:sz w:val="24"/>
          <w:szCs w:val="24"/>
          <w:lang w:val="pl-PL"/>
        </w:rPr>
        <w:t>opiekuna,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9214"/>
        </w:tabs>
        <w:ind w:left="833" w:right="114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zachowywać</w:t>
      </w:r>
      <w:proofErr w:type="gramEnd"/>
      <w:r w:rsidRPr="002E5ED0">
        <w:rPr>
          <w:sz w:val="24"/>
          <w:szCs w:val="24"/>
          <w:lang w:val="pl-PL"/>
        </w:rPr>
        <w:t xml:space="preserve"> się na terenie </w:t>
      </w:r>
      <w:r w:rsidR="002C38D8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 xml:space="preserve"> zgodnie z zasadami kultury osobistej, nie naruszać obowiązujących norm społecznych, respektować polecenia pracowników</w:t>
      </w:r>
      <w:r w:rsidRPr="002E5ED0">
        <w:rPr>
          <w:spacing w:val="-19"/>
          <w:sz w:val="24"/>
          <w:szCs w:val="24"/>
          <w:lang w:val="pl-PL"/>
        </w:rPr>
        <w:t xml:space="preserve"> </w:t>
      </w:r>
      <w:r w:rsidR="002C38D8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odnosić</w:t>
      </w:r>
      <w:proofErr w:type="gramEnd"/>
      <w:r w:rsidRPr="002E5ED0">
        <w:rPr>
          <w:sz w:val="24"/>
          <w:szCs w:val="24"/>
          <w:lang w:val="pl-PL"/>
        </w:rPr>
        <w:t xml:space="preserve"> się z należnym szacunkiem do</w:t>
      </w:r>
      <w:r w:rsidR="00844ED0" w:rsidRPr="002E5ED0">
        <w:rPr>
          <w:sz w:val="24"/>
          <w:szCs w:val="24"/>
          <w:lang w:val="pl-PL"/>
        </w:rPr>
        <w:t xml:space="preserve"> nauczycieli</w:t>
      </w:r>
      <w:r w:rsidR="002C38D8" w:rsidRPr="002E5ED0">
        <w:rPr>
          <w:sz w:val="24"/>
          <w:szCs w:val="24"/>
          <w:lang w:val="pl-PL"/>
        </w:rPr>
        <w:t>,</w:t>
      </w:r>
      <w:r w:rsidRPr="002E5ED0">
        <w:rPr>
          <w:sz w:val="24"/>
          <w:szCs w:val="24"/>
          <w:lang w:val="pl-PL"/>
        </w:rPr>
        <w:t xml:space="preserve"> pracowników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="00294C96" w:rsidRPr="002E5ED0">
        <w:rPr>
          <w:spacing w:val="-12"/>
          <w:sz w:val="24"/>
          <w:szCs w:val="24"/>
          <w:lang w:val="pl-PL"/>
        </w:rPr>
        <w:t>i uczniów</w:t>
      </w:r>
      <w:r w:rsidR="00D62F14" w:rsidRPr="002E5ED0">
        <w:rPr>
          <w:spacing w:val="-12"/>
          <w:sz w:val="24"/>
          <w:szCs w:val="24"/>
          <w:lang w:val="pl-PL"/>
        </w:rPr>
        <w:t xml:space="preserve"> szkoły</w:t>
      </w:r>
      <w:r w:rsidRPr="002E5ED0">
        <w:rPr>
          <w:sz w:val="24"/>
          <w:szCs w:val="24"/>
          <w:lang w:val="pl-PL"/>
        </w:rPr>
        <w:t>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dbać</w:t>
      </w:r>
      <w:proofErr w:type="gramEnd"/>
      <w:r w:rsidRPr="002E5ED0">
        <w:rPr>
          <w:sz w:val="24"/>
          <w:szCs w:val="24"/>
          <w:lang w:val="pl-PL"/>
        </w:rPr>
        <w:t xml:space="preserve"> o kulturę języka, nie używać wulgarnego i obraźliwego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słownictwa,</w:t>
      </w:r>
    </w:p>
    <w:p w:rsidR="00467401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dbać</w:t>
      </w:r>
      <w:proofErr w:type="gramEnd"/>
      <w:r w:rsidRPr="002E5ED0">
        <w:rPr>
          <w:sz w:val="24"/>
          <w:szCs w:val="24"/>
          <w:lang w:val="pl-PL"/>
        </w:rPr>
        <w:t xml:space="preserve"> o higienę osobistą i zmieniać</w:t>
      </w:r>
      <w:r w:rsidRPr="002E5ED0">
        <w:rPr>
          <w:spacing w:val="-1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obuwie</w:t>
      </w:r>
      <w:r w:rsidR="00A81402" w:rsidRPr="002E5ED0">
        <w:rPr>
          <w:sz w:val="24"/>
          <w:szCs w:val="24"/>
          <w:lang w:val="pl-PL"/>
        </w:rPr>
        <w:t xml:space="preserve"> na miękkie, materiałowe</w:t>
      </w:r>
      <w:r w:rsidRPr="002E5ED0">
        <w:rPr>
          <w:sz w:val="24"/>
          <w:szCs w:val="24"/>
          <w:lang w:val="pl-PL"/>
        </w:rPr>
        <w:t>,</w:t>
      </w:r>
    </w:p>
    <w:p w:rsidR="00A81402" w:rsidRPr="002E5ED0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right="4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dbać</w:t>
      </w:r>
      <w:proofErr w:type="gramEnd"/>
      <w:r w:rsidRPr="002E5ED0">
        <w:rPr>
          <w:sz w:val="24"/>
          <w:szCs w:val="24"/>
          <w:lang w:val="pl-PL"/>
        </w:rPr>
        <w:t xml:space="preserve"> o własny wygląd, ubierać się stosowni</w:t>
      </w:r>
      <w:r w:rsidR="007F2E98" w:rsidRPr="002E5ED0">
        <w:rPr>
          <w:sz w:val="24"/>
          <w:szCs w:val="24"/>
          <w:lang w:val="pl-PL"/>
        </w:rPr>
        <w:t>e do miejsca i rodzaju zajęć, w </w:t>
      </w:r>
      <w:r w:rsidRPr="002E5ED0">
        <w:rPr>
          <w:sz w:val="24"/>
          <w:szCs w:val="24"/>
          <w:lang w:val="pl-PL"/>
        </w:rPr>
        <w:t>sposób nie naruszający zasad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estetyki,</w:t>
      </w:r>
      <w:r w:rsidR="00A81402" w:rsidRPr="002E5ED0">
        <w:rPr>
          <w:sz w:val="24"/>
          <w:szCs w:val="24"/>
          <w:lang w:val="pl-PL"/>
        </w:rPr>
        <w:t xml:space="preserve"> podczas uro</w:t>
      </w:r>
      <w:r w:rsidR="00CB0A9C">
        <w:rPr>
          <w:sz w:val="24"/>
          <w:szCs w:val="24"/>
          <w:lang w:val="pl-PL"/>
        </w:rPr>
        <w:t xml:space="preserve">czystości szkolnych, egzaminów </w:t>
      </w:r>
      <w:r w:rsidR="00BE2AD0">
        <w:rPr>
          <w:sz w:val="24"/>
          <w:szCs w:val="24"/>
          <w:lang w:val="pl-PL"/>
        </w:rPr>
        <w:t>i </w:t>
      </w:r>
      <w:r w:rsidR="00A81402" w:rsidRPr="002E5ED0">
        <w:rPr>
          <w:sz w:val="24"/>
          <w:szCs w:val="24"/>
          <w:lang w:val="pl-PL"/>
        </w:rPr>
        <w:t xml:space="preserve">reprezentowania </w:t>
      </w:r>
      <w:r w:rsidR="00D62F14" w:rsidRPr="002E5ED0">
        <w:rPr>
          <w:sz w:val="24"/>
          <w:szCs w:val="24"/>
          <w:lang w:val="pl-PL"/>
        </w:rPr>
        <w:t>szkoły</w:t>
      </w:r>
      <w:r w:rsidR="00CB0A9C">
        <w:rPr>
          <w:sz w:val="24"/>
          <w:szCs w:val="24"/>
          <w:lang w:val="pl-PL"/>
        </w:rPr>
        <w:t xml:space="preserve"> na zewnątrz </w:t>
      </w:r>
      <w:r w:rsidR="00A81402" w:rsidRPr="002E5ED0">
        <w:rPr>
          <w:sz w:val="24"/>
          <w:szCs w:val="24"/>
          <w:lang w:val="pl-PL"/>
        </w:rPr>
        <w:t>obowiązuje strój galowy,</w:t>
      </w:r>
      <w:r w:rsidR="00CB0A9C">
        <w:rPr>
          <w:sz w:val="24"/>
          <w:szCs w:val="24"/>
          <w:lang w:val="pl-PL"/>
        </w:rPr>
        <w:t xml:space="preserve"> </w:t>
      </w:r>
    </w:p>
    <w:p w:rsidR="00A81402" w:rsidRPr="009A6C6F" w:rsidRDefault="00467401" w:rsidP="00CF0530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wyłączyć</w:t>
      </w:r>
      <w:proofErr w:type="gramEnd"/>
      <w:r w:rsidRPr="009A6C6F">
        <w:rPr>
          <w:sz w:val="24"/>
          <w:szCs w:val="24"/>
          <w:lang w:val="pl-PL"/>
        </w:rPr>
        <w:t xml:space="preserve"> telefon komórkowy przed wejściem na zajęcia</w:t>
      </w:r>
      <w:r w:rsidRPr="009A6C6F">
        <w:rPr>
          <w:spacing w:val="-13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edukacyjne</w:t>
      </w:r>
      <w:r w:rsidR="00CB0A9C" w:rsidRPr="009A6C6F">
        <w:rPr>
          <w:sz w:val="24"/>
          <w:szCs w:val="24"/>
          <w:lang w:val="pl-PL"/>
        </w:rPr>
        <w:t>. Uczeń może korzystać z telefonu na zajęciach edukacyjnych tylko za zgodą i na polecenie nauczyciela w</w:t>
      </w:r>
      <w:r w:rsidR="00DE1525">
        <w:rPr>
          <w:sz w:val="24"/>
          <w:szCs w:val="24"/>
          <w:lang w:val="pl-PL"/>
        </w:rPr>
        <w:t xml:space="preserve"> celach związanych z zajęciami,</w:t>
      </w:r>
    </w:p>
    <w:p w:rsidR="00A81402" w:rsidRPr="009A6C6F" w:rsidRDefault="00A81402" w:rsidP="00CF0530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nie</w:t>
      </w:r>
      <w:proofErr w:type="gramEnd"/>
      <w:r w:rsidRPr="009A6C6F">
        <w:rPr>
          <w:sz w:val="24"/>
          <w:szCs w:val="24"/>
          <w:lang w:val="pl-PL"/>
        </w:rPr>
        <w:t xml:space="preserve"> rejestrować przy pomocy urządzeń technicznych obrazów i dźwięków bez wiedz</w:t>
      </w:r>
      <w:r w:rsidR="00BE2AD0">
        <w:rPr>
          <w:sz w:val="24"/>
          <w:szCs w:val="24"/>
          <w:lang w:val="pl-PL"/>
        </w:rPr>
        <w:t>y i </w:t>
      </w:r>
      <w:r w:rsidRPr="009A6C6F">
        <w:rPr>
          <w:sz w:val="24"/>
          <w:szCs w:val="24"/>
          <w:lang w:val="pl-PL"/>
        </w:rPr>
        <w:t>zgody zainteresowanych</w:t>
      </w:r>
      <w:r w:rsidR="001A69C2" w:rsidRPr="009A6C6F">
        <w:rPr>
          <w:sz w:val="24"/>
          <w:szCs w:val="24"/>
          <w:lang w:val="pl-PL"/>
        </w:rPr>
        <w:t>,</w:t>
      </w:r>
    </w:p>
    <w:p w:rsidR="007A2137" w:rsidRPr="009A6C6F" w:rsidRDefault="001A69C2" w:rsidP="00CF0530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bezwzględnie</w:t>
      </w:r>
      <w:proofErr w:type="gramEnd"/>
      <w:r w:rsidRPr="009A6C6F">
        <w:rPr>
          <w:sz w:val="24"/>
          <w:szCs w:val="24"/>
          <w:lang w:val="pl-PL"/>
        </w:rPr>
        <w:t xml:space="preserve"> przestrzegać na terenie szkoły zakazu palenia papierosów, spożywania alkoholu, używania i dystrybucji narkotyków, dopalaczy i innych środków odurzających,</w:t>
      </w:r>
      <w:r w:rsidR="00FC423C">
        <w:rPr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wnoszenia niebezpiecznych przedmiotów lub przedmiotów do nich podobnych,</w:t>
      </w:r>
      <w:r w:rsidR="007A2137" w:rsidRPr="009A6C6F">
        <w:rPr>
          <w:sz w:val="24"/>
          <w:szCs w:val="24"/>
          <w:lang w:val="pl-PL"/>
        </w:rPr>
        <w:t xml:space="preserve"> </w:t>
      </w:r>
    </w:p>
    <w:p w:rsidR="001A69C2" w:rsidRPr="009A6C6F" w:rsidRDefault="007A2137" w:rsidP="00CF0530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naprawi</w:t>
      </w:r>
      <w:r w:rsidR="00692F5C" w:rsidRPr="009A6C6F">
        <w:rPr>
          <w:sz w:val="24"/>
          <w:szCs w:val="24"/>
          <w:lang w:val="pl-PL"/>
        </w:rPr>
        <w:t>ać</w:t>
      </w:r>
      <w:proofErr w:type="gramEnd"/>
      <w:r w:rsidR="00692F5C" w:rsidRPr="009A6C6F">
        <w:rPr>
          <w:sz w:val="24"/>
          <w:szCs w:val="24"/>
          <w:lang w:val="pl-PL"/>
        </w:rPr>
        <w:t xml:space="preserve"> wyrządzone szkody ma</w:t>
      </w:r>
      <w:r w:rsidR="00BE2AD0">
        <w:rPr>
          <w:sz w:val="24"/>
          <w:szCs w:val="24"/>
          <w:lang w:val="pl-PL"/>
        </w:rPr>
        <w:t xml:space="preserve">terialne - sposób naprawienia szkody </w:t>
      </w:r>
      <w:r w:rsidR="00692F5C" w:rsidRPr="009A6C6F">
        <w:rPr>
          <w:sz w:val="24"/>
          <w:szCs w:val="24"/>
          <w:lang w:val="pl-PL"/>
        </w:rPr>
        <w:t>określa każdorazowo dyrektor szkoły,</w:t>
      </w:r>
    </w:p>
    <w:p w:rsidR="001A69C2" w:rsidRDefault="00BE2AD0" w:rsidP="00CF0530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przebywania</w:t>
      </w:r>
      <w:proofErr w:type="gramEnd"/>
      <w:r>
        <w:rPr>
          <w:sz w:val="24"/>
          <w:szCs w:val="24"/>
          <w:lang w:val="pl-PL"/>
        </w:rPr>
        <w:t xml:space="preserve"> podczas lekcji i przerw wyłącznie na terenie szkoły lub </w:t>
      </w:r>
      <w:r w:rsidR="001A69C2" w:rsidRPr="009A6C6F">
        <w:rPr>
          <w:sz w:val="24"/>
          <w:szCs w:val="24"/>
          <w:lang w:val="pl-PL"/>
        </w:rPr>
        <w:t>obiektach użytkowanych przez szkołę.</w:t>
      </w:r>
    </w:p>
    <w:p w:rsidR="00827357" w:rsidRPr="009A6C6F" w:rsidRDefault="00827357" w:rsidP="00CF0530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proofErr w:type="gramStart"/>
      <w:r w:rsidRPr="00827357">
        <w:rPr>
          <w:sz w:val="24"/>
          <w:szCs w:val="24"/>
          <w:lang w:val="pl-PL"/>
        </w:rPr>
        <w:t>przestrzegania</w:t>
      </w:r>
      <w:proofErr w:type="gramEnd"/>
      <w:r w:rsidRPr="00827357">
        <w:rPr>
          <w:sz w:val="24"/>
          <w:szCs w:val="24"/>
          <w:lang w:val="pl-PL"/>
        </w:rPr>
        <w:t xml:space="preserve"> określonych przez Dyrektora szkoły procedur funkcjonowania szkoły w czasie epidemii i zdalnego nauczania</w:t>
      </w:r>
    </w:p>
    <w:p w:rsidR="00A17CF3" w:rsidRPr="002E5ED0" w:rsidRDefault="00A17CF3" w:rsidP="00A17CF3">
      <w:pPr>
        <w:pStyle w:val="Tekstpodstawowy"/>
        <w:numPr>
          <w:ilvl w:val="0"/>
          <w:numId w:val="6"/>
        </w:numPr>
        <w:ind w:right="-96"/>
        <w:rPr>
          <w:lang w:val="pl-PL"/>
        </w:rPr>
        <w:sectPr w:rsidR="00A17CF3" w:rsidRPr="002E5ED0" w:rsidSect="00A17CF3">
          <w:footerReference w:type="default" r:id="rId10"/>
          <w:type w:val="continuous"/>
          <w:pgSz w:w="11900" w:h="16840"/>
          <w:pgMar w:top="1360" w:right="1340" w:bottom="1418" w:left="1300" w:header="0" w:footer="716" w:gutter="0"/>
          <w:cols w:space="708"/>
        </w:sectPr>
      </w:pPr>
      <w:r w:rsidRPr="002E5ED0">
        <w:rPr>
          <w:lang w:val="pl-PL"/>
        </w:rPr>
        <w:t xml:space="preserve">Uczniowi nie wolno używać </w:t>
      </w:r>
      <w:r>
        <w:rPr>
          <w:lang w:val="pl-PL"/>
        </w:rPr>
        <w:t xml:space="preserve">innych </w:t>
      </w:r>
      <w:r w:rsidRPr="002E5ED0">
        <w:rPr>
          <w:lang w:val="pl-PL"/>
        </w:rPr>
        <w:t xml:space="preserve">urządzeń elektronicznych </w:t>
      </w:r>
      <w:proofErr w:type="gramStart"/>
      <w:r w:rsidRPr="002E5ED0">
        <w:rPr>
          <w:lang w:val="pl-PL"/>
        </w:rPr>
        <w:t>nie związanych</w:t>
      </w:r>
      <w:proofErr w:type="gramEnd"/>
      <w:r w:rsidRPr="002E5ED0">
        <w:rPr>
          <w:lang w:val="pl-PL"/>
        </w:rPr>
        <w:t xml:space="preserve"> z zajęciami edukacyjnymi ani w inny sposó</w:t>
      </w:r>
      <w:r>
        <w:rPr>
          <w:lang w:val="pl-PL"/>
        </w:rPr>
        <w:t>b zakłócać przebiegu tych zajęć.</w:t>
      </w:r>
    </w:p>
    <w:p w:rsidR="00E767E7" w:rsidRDefault="00E767E7" w:rsidP="00A17CF3">
      <w:pPr>
        <w:pStyle w:val="Tekstpodstawowy"/>
        <w:ind w:left="0" w:right="-96" w:firstLine="0"/>
        <w:rPr>
          <w:lang w:val="pl-PL"/>
        </w:rPr>
      </w:pPr>
    </w:p>
    <w:p w:rsidR="002C1D8C" w:rsidRPr="002E5ED0" w:rsidRDefault="002C1D8C" w:rsidP="00E2385A">
      <w:pPr>
        <w:pStyle w:val="Tekstpodstawowy"/>
        <w:ind w:left="4393" w:right="4327" w:firstLine="0"/>
        <w:rPr>
          <w:lang w:val="pl-PL"/>
        </w:rPr>
      </w:pPr>
    </w:p>
    <w:p w:rsidR="00FC3F1F" w:rsidRPr="00E73267" w:rsidRDefault="00AD533E" w:rsidP="00E73267">
      <w:pPr>
        <w:pStyle w:val="Tekstpodstawowy"/>
        <w:ind w:right="-76"/>
        <w:jc w:val="center"/>
        <w:rPr>
          <w:b/>
        </w:rPr>
      </w:pPr>
      <w:r w:rsidRPr="00E73267">
        <w:rPr>
          <w:b/>
        </w:rPr>
        <w:lastRenderedPageBreak/>
        <w:t xml:space="preserve">§ </w:t>
      </w:r>
      <w:r w:rsidR="00E73267" w:rsidRPr="00E73267">
        <w:rPr>
          <w:b/>
        </w:rPr>
        <w:t>44</w:t>
      </w:r>
    </w:p>
    <w:p w:rsidR="0039757C" w:rsidRPr="002E5ED0" w:rsidRDefault="0039757C" w:rsidP="00E2385A">
      <w:pPr>
        <w:pStyle w:val="Tekstpodstawowy"/>
        <w:ind w:left="4393" w:right="4327" w:firstLine="0"/>
      </w:pPr>
    </w:p>
    <w:p w:rsidR="00FC3F1F" w:rsidRPr="002E5ED0" w:rsidRDefault="00AD533E" w:rsidP="00DA626B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</w:t>
      </w:r>
      <w:r w:rsidR="00D62F14" w:rsidRPr="002E5ED0">
        <w:rPr>
          <w:sz w:val="24"/>
          <w:szCs w:val="24"/>
          <w:lang w:val="pl-PL"/>
        </w:rPr>
        <w:t>szkole</w:t>
      </w:r>
      <w:r w:rsidRPr="002E5ED0">
        <w:rPr>
          <w:sz w:val="24"/>
          <w:szCs w:val="24"/>
          <w:lang w:val="pl-PL"/>
        </w:rPr>
        <w:t xml:space="preserve"> stosuje się następujące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nagrody:</w:t>
      </w:r>
    </w:p>
    <w:p w:rsidR="00FC3F1F" w:rsidRPr="002E5ED0" w:rsidRDefault="00AD533E" w:rsidP="00DA626B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wyróżnienie</w:t>
      </w:r>
      <w:proofErr w:type="gramEnd"/>
      <w:r w:rsidRPr="002E5ED0">
        <w:rPr>
          <w:sz w:val="24"/>
          <w:szCs w:val="24"/>
          <w:lang w:val="pl-PL"/>
        </w:rPr>
        <w:t xml:space="preserve"> (pochwała) wobec klasy przez nauczyciela wychowawcę</w:t>
      </w:r>
      <w:r w:rsidRPr="002E5ED0">
        <w:rPr>
          <w:spacing w:val="-2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klasy;</w:t>
      </w:r>
    </w:p>
    <w:p w:rsidR="00FC3F1F" w:rsidRPr="002E5ED0" w:rsidRDefault="00AD533E" w:rsidP="00DA626B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wyróżnienie</w:t>
      </w:r>
      <w:proofErr w:type="gramEnd"/>
      <w:r w:rsidRPr="002E5ED0">
        <w:rPr>
          <w:sz w:val="24"/>
          <w:szCs w:val="24"/>
          <w:lang w:val="pl-PL"/>
        </w:rPr>
        <w:t xml:space="preserve"> (pochwała) wobec klasy przez Dyrektora;</w:t>
      </w:r>
    </w:p>
    <w:p w:rsidR="00FC3F1F" w:rsidRPr="002E5ED0" w:rsidRDefault="00AD533E" w:rsidP="00DA626B">
      <w:pPr>
        <w:pStyle w:val="Akapitzlist"/>
        <w:numPr>
          <w:ilvl w:val="1"/>
          <w:numId w:val="5"/>
        </w:numPr>
        <w:tabs>
          <w:tab w:val="left" w:pos="835"/>
        </w:tabs>
        <w:ind w:right="6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wyróżnienie</w:t>
      </w:r>
      <w:proofErr w:type="gramEnd"/>
      <w:r w:rsidRPr="002E5ED0">
        <w:rPr>
          <w:sz w:val="24"/>
          <w:szCs w:val="24"/>
          <w:lang w:val="pl-PL"/>
        </w:rPr>
        <w:t xml:space="preserve"> (pochwała) wobec przedstawicieli uczniów poszczególnych klas przez Dyrektora;</w:t>
      </w:r>
    </w:p>
    <w:p w:rsidR="00FC3F1F" w:rsidRPr="002E5ED0" w:rsidRDefault="00AD533E" w:rsidP="00DA626B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wyróżnienie</w:t>
      </w:r>
      <w:proofErr w:type="gramEnd"/>
      <w:r w:rsidRPr="002E5ED0">
        <w:rPr>
          <w:sz w:val="24"/>
          <w:szCs w:val="24"/>
          <w:lang w:val="pl-PL"/>
        </w:rPr>
        <w:t xml:space="preserve"> (pochwała) wobec całej społeczności szkolnej przez Dyrektora;</w:t>
      </w:r>
    </w:p>
    <w:p w:rsidR="00FC3F1F" w:rsidRPr="002E5ED0" w:rsidRDefault="00AD533E" w:rsidP="00DA626B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nagroda</w:t>
      </w:r>
      <w:proofErr w:type="spellEnd"/>
      <w:r w:rsidRPr="002E5ED0">
        <w:rPr>
          <w:sz w:val="24"/>
          <w:szCs w:val="24"/>
        </w:rPr>
        <w:t xml:space="preserve"> w </w:t>
      </w:r>
      <w:proofErr w:type="spellStart"/>
      <w:r w:rsidRPr="002E5ED0">
        <w:rPr>
          <w:sz w:val="24"/>
          <w:szCs w:val="24"/>
        </w:rPr>
        <w:t>formie</w:t>
      </w:r>
      <w:proofErr w:type="spellEnd"/>
      <w:r w:rsidRPr="002E5ED0">
        <w:rPr>
          <w:spacing w:val="-6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dyplomu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nagroda</w:t>
      </w:r>
      <w:proofErr w:type="spellEnd"/>
      <w:r w:rsidRPr="002E5ED0">
        <w:rPr>
          <w:sz w:val="24"/>
          <w:szCs w:val="24"/>
        </w:rPr>
        <w:t xml:space="preserve"> w </w:t>
      </w:r>
      <w:proofErr w:type="spellStart"/>
      <w:r w:rsidRPr="002E5ED0">
        <w:rPr>
          <w:sz w:val="24"/>
          <w:szCs w:val="24"/>
        </w:rPr>
        <w:t>formie</w:t>
      </w:r>
      <w:proofErr w:type="spellEnd"/>
      <w:r w:rsidRPr="002E5ED0">
        <w:rPr>
          <w:spacing w:val="-5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książki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nagroda</w:t>
      </w:r>
      <w:proofErr w:type="spellEnd"/>
      <w:proofErr w:type="gramEnd"/>
      <w:r w:rsidRPr="002E5ED0">
        <w:rPr>
          <w:spacing w:val="-4"/>
          <w:sz w:val="24"/>
          <w:szCs w:val="24"/>
        </w:rPr>
        <w:t xml:space="preserve"> </w:t>
      </w:r>
      <w:proofErr w:type="spellStart"/>
      <w:r w:rsidR="00DE1525">
        <w:rPr>
          <w:sz w:val="24"/>
          <w:szCs w:val="24"/>
        </w:rPr>
        <w:t>Kopernikowska</w:t>
      </w:r>
      <w:proofErr w:type="spellEnd"/>
      <w:r w:rsidR="00DE1525">
        <w:rPr>
          <w:sz w:val="24"/>
          <w:szCs w:val="24"/>
        </w:rPr>
        <w:t>.</w:t>
      </w:r>
    </w:p>
    <w:p w:rsidR="00844ED0" w:rsidRPr="002E5ED0" w:rsidRDefault="00B55E65" w:rsidP="00DA626B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Szkoła</w:t>
      </w:r>
      <w:r w:rsidR="00AD533E" w:rsidRPr="002E5ED0">
        <w:rPr>
          <w:sz w:val="24"/>
          <w:szCs w:val="24"/>
          <w:lang w:val="pl-PL"/>
        </w:rPr>
        <w:t xml:space="preserve"> może ustalić dodatkowe formy nagród i</w:t>
      </w:r>
      <w:r w:rsidR="00AD533E" w:rsidRPr="002E5ED0">
        <w:rPr>
          <w:spacing w:val="-11"/>
          <w:sz w:val="24"/>
          <w:szCs w:val="24"/>
          <w:lang w:val="pl-PL"/>
        </w:rPr>
        <w:t xml:space="preserve"> </w:t>
      </w:r>
      <w:r w:rsidR="00AD533E" w:rsidRPr="002E5ED0">
        <w:rPr>
          <w:sz w:val="24"/>
          <w:szCs w:val="24"/>
          <w:lang w:val="pl-PL"/>
        </w:rPr>
        <w:t>wyróżnień.</w:t>
      </w:r>
      <w:r w:rsidR="00844ED0" w:rsidRPr="002E5ED0">
        <w:rPr>
          <w:sz w:val="24"/>
          <w:szCs w:val="24"/>
          <w:lang w:val="pl-PL"/>
        </w:rPr>
        <w:t xml:space="preserve"> </w:t>
      </w:r>
      <w:r w:rsidR="0094794A" w:rsidRPr="002E5ED0">
        <w:rPr>
          <w:sz w:val="24"/>
          <w:szCs w:val="24"/>
          <w:lang w:val="pl-PL"/>
        </w:rPr>
        <w:t xml:space="preserve">Szczegółowy </w:t>
      </w:r>
      <w:r w:rsidR="00DA626B">
        <w:rPr>
          <w:sz w:val="24"/>
          <w:szCs w:val="24"/>
          <w:lang w:val="pl-PL"/>
        </w:rPr>
        <w:t xml:space="preserve">sposób </w:t>
      </w:r>
      <w:r w:rsidR="00844ED0" w:rsidRPr="002E5ED0">
        <w:rPr>
          <w:sz w:val="24"/>
          <w:szCs w:val="24"/>
          <w:lang w:val="pl-PL"/>
        </w:rPr>
        <w:t>wyróżnia</w:t>
      </w:r>
      <w:r w:rsidR="0094794A" w:rsidRPr="002E5ED0">
        <w:rPr>
          <w:sz w:val="24"/>
          <w:szCs w:val="24"/>
          <w:lang w:val="pl-PL"/>
        </w:rPr>
        <w:t xml:space="preserve">nia i wynagradzania uczniów </w:t>
      </w:r>
      <w:r w:rsidR="00844ED0" w:rsidRPr="002E5ED0">
        <w:rPr>
          <w:sz w:val="24"/>
          <w:szCs w:val="24"/>
          <w:lang w:val="pl-PL"/>
        </w:rPr>
        <w:t xml:space="preserve">określa Regulamin </w:t>
      </w:r>
      <w:r w:rsidR="00DA626B">
        <w:rPr>
          <w:sz w:val="24"/>
          <w:szCs w:val="24"/>
          <w:lang w:val="pl-PL"/>
        </w:rPr>
        <w:t>Przyznawania Nagród i </w:t>
      </w:r>
      <w:r w:rsidR="005438F4" w:rsidRPr="002E5ED0">
        <w:rPr>
          <w:sz w:val="24"/>
          <w:szCs w:val="24"/>
          <w:lang w:val="pl-PL"/>
        </w:rPr>
        <w:t>Wyróżnień.</w:t>
      </w:r>
    </w:p>
    <w:p w:rsidR="00844ED0" w:rsidRPr="009A6C6F" w:rsidRDefault="00AB2192" w:rsidP="00DA626B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Od przyznanych nagród i wyróżnień przysługuje </w:t>
      </w:r>
      <w:r w:rsidR="00D97854" w:rsidRPr="009A6C6F">
        <w:rPr>
          <w:sz w:val="24"/>
          <w:szCs w:val="24"/>
          <w:lang w:val="pl-PL"/>
        </w:rPr>
        <w:t xml:space="preserve">wniesienie </w:t>
      </w:r>
      <w:r w:rsidR="001A69C2" w:rsidRPr="009A6C6F">
        <w:rPr>
          <w:sz w:val="24"/>
          <w:szCs w:val="24"/>
          <w:lang w:val="pl-PL"/>
        </w:rPr>
        <w:t>pisemne</w:t>
      </w:r>
      <w:r w:rsidR="00D97854" w:rsidRPr="009A6C6F">
        <w:rPr>
          <w:sz w:val="24"/>
          <w:szCs w:val="24"/>
          <w:lang w:val="pl-PL"/>
        </w:rPr>
        <w:t>go zastrzeżenia</w:t>
      </w:r>
      <w:r w:rsidR="00BE2AD0">
        <w:rPr>
          <w:sz w:val="24"/>
          <w:szCs w:val="24"/>
          <w:lang w:val="pl-PL"/>
        </w:rPr>
        <w:t xml:space="preserve"> wraz z </w:t>
      </w:r>
      <w:r w:rsidR="001A69C2" w:rsidRPr="009A6C6F">
        <w:rPr>
          <w:sz w:val="24"/>
          <w:szCs w:val="24"/>
          <w:lang w:val="pl-PL"/>
        </w:rPr>
        <w:t xml:space="preserve">uzasadnieniem </w:t>
      </w:r>
      <w:r w:rsidRPr="009A6C6F">
        <w:rPr>
          <w:sz w:val="24"/>
          <w:szCs w:val="24"/>
          <w:lang w:val="pl-PL"/>
        </w:rPr>
        <w:t>do Dyre</w:t>
      </w:r>
      <w:r w:rsidR="00844ED0" w:rsidRPr="009A6C6F">
        <w:rPr>
          <w:sz w:val="24"/>
          <w:szCs w:val="24"/>
          <w:lang w:val="pl-PL"/>
        </w:rPr>
        <w:t xml:space="preserve">ktora </w:t>
      </w:r>
      <w:r w:rsidR="00B55E65" w:rsidRPr="009A6C6F">
        <w:rPr>
          <w:sz w:val="24"/>
          <w:szCs w:val="24"/>
          <w:lang w:val="pl-PL"/>
        </w:rPr>
        <w:t>szkoły</w:t>
      </w:r>
      <w:r w:rsidR="00844ED0" w:rsidRPr="009A6C6F">
        <w:rPr>
          <w:sz w:val="24"/>
          <w:szCs w:val="24"/>
          <w:lang w:val="pl-PL"/>
        </w:rPr>
        <w:t xml:space="preserve"> w terminie 14 dni</w:t>
      </w:r>
      <w:r w:rsidR="0050512E" w:rsidRPr="009A6C6F">
        <w:rPr>
          <w:sz w:val="24"/>
          <w:szCs w:val="24"/>
          <w:lang w:val="pl-PL"/>
        </w:rPr>
        <w:t xml:space="preserve"> od dnia przyznania nagrody</w:t>
      </w:r>
      <w:r w:rsidR="00844ED0" w:rsidRPr="009A6C6F">
        <w:rPr>
          <w:sz w:val="24"/>
          <w:szCs w:val="24"/>
          <w:lang w:val="pl-PL"/>
        </w:rPr>
        <w:t xml:space="preserve">. </w:t>
      </w:r>
    </w:p>
    <w:p w:rsidR="00AB2192" w:rsidRPr="009A6C6F" w:rsidRDefault="00AB2192" w:rsidP="00DA626B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9A6C6F">
        <w:rPr>
          <w:sz w:val="24"/>
          <w:szCs w:val="24"/>
          <w:lang w:val="pl-PL"/>
        </w:rPr>
        <w:t xml:space="preserve">Dyrektor </w:t>
      </w:r>
      <w:r w:rsidR="0050512E" w:rsidRPr="009A6C6F">
        <w:rPr>
          <w:sz w:val="24"/>
          <w:szCs w:val="24"/>
          <w:lang w:val="pl-PL"/>
        </w:rPr>
        <w:t>rozpatruje</w:t>
      </w:r>
      <w:r w:rsidRPr="009A6C6F">
        <w:rPr>
          <w:sz w:val="24"/>
          <w:szCs w:val="24"/>
          <w:lang w:val="pl-PL"/>
        </w:rPr>
        <w:t xml:space="preserve"> </w:t>
      </w:r>
      <w:r w:rsidR="00D97854" w:rsidRPr="009A6C6F">
        <w:rPr>
          <w:sz w:val="24"/>
          <w:szCs w:val="24"/>
          <w:lang w:val="pl-PL"/>
        </w:rPr>
        <w:t>zastrzeżenia</w:t>
      </w:r>
      <w:r w:rsidRPr="009A6C6F">
        <w:rPr>
          <w:sz w:val="24"/>
          <w:szCs w:val="24"/>
          <w:lang w:val="pl-PL"/>
        </w:rPr>
        <w:t xml:space="preserve"> ucznia </w:t>
      </w:r>
      <w:r w:rsidR="0050512E" w:rsidRPr="009A6C6F">
        <w:rPr>
          <w:sz w:val="24"/>
          <w:szCs w:val="24"/>
          <w:lang w:val="pl-PL"/>
        </w:rPr>
        <w:t xml:space="preserve">lub jego rodzica </w:t>
      </w:r>
      <w:r w:rsidRPr="009A6C6F">
        <w:rPr>
          <w:sz w:val="24"/>
          <w:szCs w:val="24"/>
          <w:lang w:val="pl-PL"/>
        </w:rPr>
        <w:t>w t</w:t>
      </w:r>
      <w:r w:rsidR="00BE2AD0">
        <w:rPr>
          <w:sz w:val="24"/>
          <w:szCs w:val="24"/>
          <w:lang w:val="pl-PL"/>
        </w:rPr>
        <w:t>erminie nie dłuższym niż 14 </w:t>
      </w:r>
      <w:r w:rsidR="00834184" w:rsidRPr="009A6C6F">
        <w:rPr>
          <w:sz w:val="24"/>
          <w:szCs w:val="24"/>
          <w:lang w:val="pl-PL"/>
        </w:rPr>
        <w:t>dni, może posiłkować się opinią wybranych organów szkoły, wychowawcy, pedagoga.</w:t>
      </w:r>
      <w:r w:rsidR="00EB44EE" w:rsidRPr="009A6C6F">
        <w:rPr>
          <w:sz w:val="24"/>
          <w:szCs w:val="24"/>
          <w:lang w:val="pl-PL"/>
        </w:rPr>
        <w:t xml:space="preserve"> Rozstrzygnięcie Dyrektora jest ostateczne.</w:t>
      </w:r>
    </w:p>
    <w:p w:rsidR="00FC3F1F" w:rsidRPr="009A6C6F" w:rsidRDefault="00FC3F1F" w:rsidP="00E2385A">
      <w:pPr>
        <w:pStyle w:val="Tekstpodstawowy"/>
        <w:ind w:left="0" w:firstLine="0"/>
        <w:rPr>
          <w:lang w:val="pl-PL"/>
        </w:rPr>
      </w:pPr>
    </w:p>
    <w:p w:rsidR="00FC3F1F" w:rsidRPr="00E73267" w:rsidRDefault="00AD533E" w:rsidP="00E73267">
      <w:pPr>
        <w:pStyle w:val="Tekstpodstawowy"/>
        <w:spacing w:before="69" w:line="275" w:lineRule="exact"/>
        <w:ind w:right="-76"/>
        <w:jc w:val="center"/>
        <w:rPr>
          <w:b/>
        </w:rPr>
      </w:pPr>
      <w:r w:rsidRPr="00E73267">
        <w:rPr>
          <w:b/>
        </w:rPr>
        <w:t>§ 4</w:t>
      </w:r>
      <w:r w:rsidR="00E73267" w:rsidRPr="00E73267">
        <w:rPr>
          <w:b/>
        </w:rPr>
        <w:t>5</w:t>
      </w:r>
    </w:p>
    <w:p w:rsidR="0039757C" w:rsidRPr="002E5ED0" w:rsidRDefault="0039757C" w:rsidP="00DA626B">
      <w:pPr>
        <w:pStyle w:val="Tekstpodstawowy"/>
        <w:spacing w:before="69" w:line="275" w:lineRule="exact"/>
        <w:ind w:left="4393" w:right="4327" w:firstLine="0"/>
        <w:jc w:val="both"/>
      </w:pPr>
    </w:p>
    <w:p w:rsidR="00FC3F1F" w:rsidRPr="002E5ED0" w:rsidRDefault="00AD533E" w:rsidP="00DA626B">
      <w:pPr>
        <w:pStyle w:val="Akapitzlist"/>
        <w:numPr>
          <w:ilvl w:val="0"/>
          <w:numId w:val="4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</w:t>
      </w:r>
      <w:r w:rsidR="00B55E65" w:rsidRPr="002E5ED0">
        <w:rPr>
          <w:sz w:val="24"/>
          <w:szCs w:val="24"/>
          <w:lang w:val="pl-PL"/>
        </w:rPr>
        <w:t>szkole</w:t>
      </w:r>
      <w:r w:rsidRPr="002E5ED0">
        <w:rPr>
          <w:sz w:val="24"/>
          <w:szCs w:val="24"/>
          <w:lang w:val="pl-PL"/>
        </w:rPr>
        <w:t xml:space="preserve"> stosuje się następujące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kary:</w:t>
      </w:r>
    </w:p>
    <w:p w:rsidR="00FC3F1F" w:rsidRPr="002E5ED0" w:rsidRDefault="00AD533E" w:rsidP="00DA626B">
      <w:pPr>
        <w:pStyle w:val="Akapitzlist"/>
        <w:numPr>
          <w:ilvl w:val="1"/>
          <w:numId w:val="4"/>
        </w:numPr>
        <w:tabs>
          <w:tab w:val="left" w:pos="835"/>
        </w:tabs>
        <w:ind w:right="6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upomnienie</w:t>
      </w:r>
      <w:proofErr w:type="gramEnd"/>
      <w:r w:rsidRPr="002E5ED0">
        <w:rPr>
          <w:sz w:val="24"/>
          <w:szCs w:val="24"/>
          <w:lang w:val="pl-PL"/>
        </w:rPr>
        <w:t xml:space="preserve"> w indywidualnej rozmowie z uczniem przez nauczyciela lub wychowawcę</w:t>
      </w:r>
      <w:r w:rsidRPr="002E5ED0">
        <w:rPr>
          <w:spacing w:val="-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klasy;</w:t>
      </w:r>
    </w:p>
    <w:p w:rsidR="00FC3F1F" w:rsidRPr="002E5ED0" w:rsidRDefault="00AD533E" w:rsidP="00DA626B">
      <w:pPr>
        <w:pStyle w:val="Akapitzlist"/>
        <w:numPr>
          <w:ilvl w:val="1"/>
          <w:numId w:val="4"/>
        </w:numPr>
        <w:tabs>
          <w:tab w:val="left" w:pos="835"/>
        </w:tabs>
        <w:ind w:right="66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upomnienie</w:t>
      </w:r>
      <w:proofErr w:type="gramEnd"/>
      <w:r w:rsidRPr="002E5ED0">
        <w:rPr>
          <w:sz w:val="24"/>
          <w:szCs w:val="24"/>
          <w:lang w:val="pl-PL"/>
        </w:rPr>
        <w:t xml:space="preserve"> wobec klasy przez nauczyciela lub wyc</w:t>
      </w:r>
      <w:r w:rsidR="002C1D8C" w:rsidRPr="002E5ED0">
        <w:rPr>
          <w:sz w:val="24"/>
          <w:szCs w:val="24"/>
          <w:lang w:val="pl-PL"/>
        </w:rPr>
        <w:t>howawcę klasy, z adnotacją w </w:t>
      </w:r>
      <w:r w:rsidRPr="002E5ED0">
        <w:rPr>
          <w:sz w:val="24"/>
          <w:szCs w:val="24"/>
          <w:lang w:val="pl-PL"/>
        </w:rPr>
        <w:t>dzienniku</w:t>
      </w:r>
      <w:r w:rsidRPr="002E5ED0">
        <w:rPr>
          <w:spacing w:val="-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lekcyjnym;</w:t>
      </w:r>
    </w:p>
    <w:p w:rsidR="00FC3F1F" w:rsidRPr="002E5ED0" w:rsidRDefault="00AD533E" w:rsidP="00DA626B">
      <w:pPr>
        <w:pStyle w:val="Akapitzlist"/>
        <w:numPr>
          <w:ilvl w:val="1"/>
          <w:numId w:val="4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nagana</w:t>
      </w:r>
      <w:proofErr w:type="gramEnd"/>
      <w:r w:rsidRPr="002E5ED0">
        <w:rPr>
          <w:sz w:val="24"/>
          <w:szCs w:val="24"/>
          <w:lang w:val="pl-PL"/>
        </w:rPr>
        <w:t xml:space="preserve"> udzielona w obecności wychowawcy przez Dyrektora;</w:t>
      </w:r>
    </w:p>
    <w:p w:rsidR="00FC3F1F" w:rsidRPr="002E5ED0" w:rsidRDefault="00AD533E" w:rsidP="00DA626B">
      <w:pPr>
        <w:pStyle w:val="Akapitzlist"/>
        <w:numPr>
          <w:ilvl w:val="1"/>
          <w:numId w:val="4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nagana</w:t>
      </w:r>
      <w:proofErr w:type="gramEnd"/>
      <w:r w:rsidRPr="002E5ED0">
        <w:rPr>
          <w:sz w:val="24"/>
          <w:szCs w:val="24"/>
          <w:lang w:val="pl-PL"/>
        </w:rPr>
        <w:t xml:space="preserve"> udzielona w obecności klasy przez Dyrektora;</w:t>
      </w:r>
    </w:p>
    <w:p w:rsidR="00FC3F1F" w:rsidRPr="002E5ED0" w:rsidRDefault="00AD533E" w:rsidP="00DA626B">
      <w:pPr>
        <w:pStyle w:val="Akapitzlist"/>
        <w:numPr>
          <w:ilvl w:val="1"/>
          <w:numId w:val="4"/>
        </w:numPr>
        <w:tabs>
          <w:tab w:val="left" w:pos="835"/>
        </w:tabs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przeniesienie</w:t>
      </w:r>
      <w:proofErr w:type="spellEnd"/>
      <w:proofErr w:type="gramEnd"/>
      <w:r w:rsidRPr="002E5ED0">
        <w:rPr>
          <w:sz w:val="24"/>
          <w:szCs w:val="24"/>
        </w:rPr>
        <w:t xml:space="preserve"> do </w:t>
      </w:r>
      <w:proofErr w:type="spellStart"/>
      <w:r w:rsidRPr="002E5ED0">
        <w:rPr>
          <w:sz w:val="24"/>
          <w:szCs w:val="24"/>
        </w:rPr>
        <w:t>innej</w:t>
      </w:r>
      <w:proofErr w:type="spellEnd"/>
      <w:r w:rsidRPr="002E5ED0">
        <w:rPr>
          <w:spacing w:val="-7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szkoły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AD533E" w:rsidP="00DA626B">
      <w:pPr>
        <w:pStyle w:val="Akapitzlist"/>
        <w:numPr>
          <w:ilvl w:val="0"/>
          <w:numId w:val="4"/>
        </w:numPr>
        <w:tabs>
          <w:tab w:val="left" w:pos="478"/>
        </w:tabs>
        <w:ind w:right="6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O karach </w:t>
      </w:r>
      <w:r w:rsidR="00821409" w:rsidRPr="002E5ED0">
        <w:rPr>
          <w:sz w:val="24"/>
          <w:szCs w:val="24"/>
          <w:lang w:val="pl-PL"/>
        </w:rPr>
        <w:t xml:space="preserve">wymienionych w ust. 1 pkt. </w:t>
      </w:r>
      <w:r w:rsidR="005C0226">
        <w:rPr>
          <w:sz w:val="24"/>
          <w:szCs w:val="24"/>
          <w:lang w:val="pl-PL"/>
        </w:rPr>
        <w:t>4</w:t>
      </w:r>
      <w:r w:rsidR="00821409" w:rsidRPr="002E5ED0">
        <w:rPr>
          <w:sz w:val="24"/>
          <w:szCs w:val="24"/>
          <w:lang w:val="pl-PL"/>
        </w:rPr>
        <w:t>,</w:t>
      </w:r>
      <w:r w:rsidR="00FC423C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Dyrektor powiadamia rodziców (prawnych opiekunów) a kopia pisma pozostaje w arkuszu</w:t>
      </w:r>
      <w:r w:rsidRPr="002E5ED0">
        <w:rPr>
          <w:spacing w:val="-1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ocen.</w:t>
      </w:r>
    </w:p>
    <w:p w:rsidR="00FC3F1F" w:rsidRPr="002E5ED0" w:rsidRDefault="00AD533E" w:rsidP="00DA626B">
      <w:pPr>
        <w:pStyle w:val="Akapitzlist"/>
        <w:numPr>
          <w:ilvl w:val="0"/>
          <w:numId w:val="4"/>
        </w:numPr>
        <w:tabs>
          <w:tab w:val="left" w:pos="478"/>
        </w:tabs>
        <w:ind w:right="6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Ka</w:t>
      </w:r>
      <w:r w:rsidR="005C0226">
        <w:rPr>
          <w:sz w:val="24"/>
          <w:szCs w:val="24"/>
          <w:lang w:val="pl-PL"/>
        </w:rPr>
        <w:t xml:space="preserve">ry wymienione w ust. 1 pkt. 5 </w:t>
      </w:r>
      <w:r w:rsidRPr="002E5ED0">
        <w:rPr>
          <w:sz w:val="24"/>
          <w:szCs w:val="24"/>
          <w:lang w:val="pl-PL"/>
        </w:rPr>
        <w:t>udzielane są przez Dyrektora na podstawie uchwały Rady</w:t>
      </w:r>
      <w:r w:rsidRPr="002E5ED0">
        <w:rPr>
          <w:spacing w:val="-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Pedagogicznej.</w:t>
      </w:r>
    </w:p>
    <w:p w:rsidR="00FC3F1F" w:rsidRPr="002E5ED0" w:rsidRDefault="00AD533E" w:rsidP="00DA626B">
      <w:pPr>
        <w:pStyle w:val="Akapitzlist"/>
        <w:numPr>
          <w:ilvl w:val="0"/>
          <w:numId w:val="4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Nie mogą być stosowane kary naruszające nietykalność i godność osobistą</w:t>
      </w:r>
      <w:r w:rsidRPr="002E5ED0">
        <w:rPr>
          <w:spacing w:val="-2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ucznia.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E73267" w:rsidRDefault="00AD533E" w:rsidP="00E73267">
      <w:pPr>
        <w:pStyle w:val="Tekstpodstawowy"/>
        <w:spacing w:line="275" w:lineRule="exact"/>
        <w:ind w:right="-76"/>
        <w:jc w:val="center"/>
        <w:rPr>
          <w:b/>
        </w:rPr>
      </w:pPr>
      <w:r w:rsidRPr="00E73267">
        <w:rPr>
          <w:b/>
        </w:rPr>
        <w:t>§ 4</w:t>
      </w:r>
      <w:r w:rsidR="00E73267" w:rsidRPr="00E73267">
        <w:rPr>
          <w:b/>
        </w:rPr>
        <w:t>6</w:t>
      </w:r>
    </w:p>
    <w:p w:rsidR="0039757C" w:rsidRPr="002E5ED0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W </w:t>
      </w:r>
      <w:proofErr w:type="gramStart"/>
      <w:r w:rsidRPr="002E5ED0">
        <w:rPr>
          <w:sz w:val="24"/>
          <w:szCs w:val="24"/>
          <w:lang w:val="pl-PL"/>
        </w:rPr>
        <w:t>przypadku gdy</w:t>
      </w:r>
      <w:proofErr w:type="gramEnd"/>
      <w:r w:rsidRPr="002E5ED0">
        <w:rPr>
          <w:sz w:val="24"/>
          <w:szCs w:val="24"/>
          <w:lang w:val="pl-PL"/>
        </w:rPr>
        <w:t xml:space="preserve"> uczeń ukończył 18 lat, a jego zachowanie stanowi zagrożenie dla innych uczniów, może zostać skreślony z listy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uczniów.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Uczeń może być skreślony z listy uczniów szkoły za ciężki</w:t>
      </w:r>
      <w:r w:rsidR="007F2E98" w:rsidRPr="002E5ED0">
        <w:rPr>
          <w:sz w:val="24"/>
          <w:szCs w:val="24"/>
          <w:lang w:val="pl-PL"/>
        </w:rPr>
        <w:t>e przewinienia, a </w:t>
      </w:r>
      <w:r w:rsidRPr="002E5ED0">
        <w:rPr>
          <w:sz w:val="24"/>
          <w:szCs w:val="24"/>
          <w:lang w:val="pl-PL"/>
        </w:rPr>
        <w:t>w</w:t>
      </w:r>
      <w:r w:rsidR="000B6ED0">
        <w:rPr>
          <w:spacing w:val="-2"/>
          <w:sz w:val="24"/>
          <w:szCs w:val="24"/>
          <w:lang w:val="pl-PL"/>
        </w:rPr>
        <w:t> </w:t>
      </w:r>
      <w:r w:rsidRPr="002E5ED0">
        <w:rPr>
          <w:sz w:val="24"/>
          <w:szCs w:val="24"/>
          <w:lang w:val="pl-PL"/>
        </w:rPr>
        <w:t>szczególności: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uzyskanie</w:t>
      </w:r>
      <w:proofErr w:type="gramEnd"/>
      <w:r w:rsidRPr="002E5ED0">
        <w:rPr>
          <w:sz w:val="24"/>
          <w:szCs w:val="24"/>
          <w:lang w:val="pl-PL"/>
        </w:rPr>
        <w:t xml:space="preserve"> znacznej liczby niedostatecznych ocen śródrocznych i rocznych spowodowanych lekceważącym stosunkiem do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nauki;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absencji</w:t>
      </w:r>
      <w:proofErr w:type="gramEnd"/>
      <w:r w:rsidRPr="002E5ED0">
        <w:rPr>
          <w:sz w:val="24"/>
          <w:szCs w:val="24"/>
          <w:lang w:val="pl-PL"/>
        </w:rPr>
        <w:t xml:space="preserve"> nieusprawiedliwionej w wysokości powyż</w:t>
      </w:r>
      <w:r w:rsidR="002C1D8C" w:rsidRPr="002E5ED0">
        <w:rPr>
          <w:sz w:val="24"/>
          <w:szCs w:val="24"/>
          <w:lang w:val="pl-PL"/>
        </w:rPr>
        <w:t>ej 50 % godzin przewidywanych w </w:t>
      </w:r>
      <w:r w:rsidRPr="002E5ED0">
        <w:rPr>
          <w:sz w:val="24"/>
          <w:szCs w:val="24"/>
          <w:lang w:val="pl-PL"/>
        </w:rPr>
        <w:t>szkolnym programie</w:t>
      </w:r>
      <w:r w:rsidRPr="002E5ED0">
        <w:rPr>
          <w:spacing w:val="-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kradzież</w:t>
      </w:r>
      <w:proofErr w:type="gramEnd"/>
      <w:r w:rsidRPr="002E5ED0">
        <w:rPr>
          <w:sz w:val="24"/>
          <w:szCs w:val="24"/>
          <w:lang w:val="pl-PL"/>
        </w:rPr>
        <w:t xml:space="preserve"> mienia szkolnego lub własności osobistej nauczycieli, innych pracowników szkoły i</w:t>
      </w:r>
      <w:r w:rsidRPr="002E5ED0">
        <w:rPr>
          <w:spacing w:val="-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uczniów;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posiadanie</w:t>
      </w:r>
      <w:proofErr w:type="gramEnd"/>
      <w:r w:rsidRPr="002E5ED0">
        <w:rPr>
          <w:sz w:val="24"/>
          <w:szCs w:val="24"/>
          <w:lang w:val="pl-PL"/>
        </w:rPr>
        <w:t xml:space="preserve"> i korzystanie na terenie szkoły (i poza nią podczas imprez organizowanych </w:t>
      </w:r>
      <w:r w:rsidRPr="002E5ED0">
        <w:rPr>
          <w:sz w:val="24"/>
          <w:szCs w:val="24"/>
          <w:lang w:val="pl-PL"/>
        </w:rPr>
        <w:lastRenderedPageBreak/>
        <w:t>przez szkołę) napojów alkoholowych oraz środków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odurzających;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spacing w:before="54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poważne</w:t>
      </w:r>
      <w:proofErr w:type="gramEnd"/>
      <w:r w:rsidRPr="002E5ED0">
        <w:rPr>
          <w:sz w:val="24"/>
          <w:szCs w:val="24"/>
          <w:lang w:val="pl-PL"/>
        </w:rPr>
        <w:t xml:space="preserve"> zakłócenia porządku publicznego poza szkołą, udokumentowane przez organa do tego</w:t>
      </w:r>
      <w:r w:rsidRPr="002E5ED0">
        <w:rPr>
          <w:spacing w:val="-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powołane;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nagminnego</w:t>
      </w:r>
      <w:proofErr w:type="gramEnd"/>
      <w:r w:rsidRPr="002E5ED0">
        <w:rPr>
          <w:sz w:val="24"/>
          <w:szCs w:val="24"/>
          <w:lang w:val="pl-PL"/>
        </w:rPr>
        <w:t xml:space="preserve"> łamania zapisów zawartych w Statucie</w:t>
      </w:r>
      <w:r w:rsidRPr="002E5ED0">
        <w:rPr>
          <w:spacing w:val="-15"/>
          <w:sz w:val="24"/>
          <w:szCs w:val="24"/>
          <w:lang w:val="pl-PL"/>
        </w:rPr>
        <w:t xml:space="preserve"> </w:t>
      </w:r>
      <w:r w:rsidR="00821409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szczególnie</w:t>
      </w:r>
      <w:proofErr w:type="gramEnd"/>
      <w:r w:rsidRPr="002E5ED0">
        <w:rPr>
          <w:sz w:val="24"/>
          <w:szCs w:val="24"/>
          <w:lang w:val="pl-PL"/>
        </w:rPr>
        <w:t xml:space="preserve"> aroganckie zachowania w stosunku do wszystkich pracowników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="00821409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inne</w:t>
      </w:r>
      <w:proofErr w:type="gramEnd"/>
      <w:r w:rsidRPr="002E5ED0">
        <w:rPr>
          <w:sz w:val="24"/>
          <w:szCs w:val="24"/>
          <w:lang w:val="pl-PL"/>
        </w:rPr>
        <w:t xml:space="preserve"> czyny o szczególnej szkodliwości etyczno-moralnej i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wychowawczej;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naruszania</w:t>
      </w:r>
      <w:proofErr w:type="gramEnd"/>
      <w:r w:rsidRPr="002E5ED0">
        <w:rPr>
          <w:sz w:val="24"/>
          <w:szCs w:val="24"/>
          <w:lang w:val="pl-PL"/>
        </w:rPr>
        <w:t xml:space="preserve"> nietykalności i godności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osobistej;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świadome</w:t>
      </w:r>
      <w:proofErr w:type="gramEnd"/>
      <w:r w:rsidRPr="002E5ED0">
        <w:rPr>
          <w:sz w:val="24"/>
          <w:szCs w:val="24"/>
          <w:lang w:val="pl-PL"/>
        </w:rPr>
        <w:t xml:space="preserve"> i celowe niszczenie mienia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="00821409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działania</w:t>
      </w:r>
      <w:proofErr w:type="gramEnd"/>
      <w:r w:rsidRPr="002E5ED0">
        <w:rPr>
          <w:sz w:val="24"/>
          <w:szCs w:val="24"/>
          <w:lang w:val="pl-PL"/>
        </w:rPr>
        <w:t xml:space="preserve"> mogące stworzyć zagrożenie dla zdrowia lub życia uczniów i</w:t>
      </w:r>
      <w:r w:rsidRPr="002E5ED0">
        <w:rPr>
          <w:spacing w:val="-2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 xml:space="preserve">pracowników </w:t>
      </w:r>
      <w:r w:rsidR="00821409" w:rsidRPr="002E5ED0">
        <w:rPr>
          <w:sz w:val="24"/>
          <w:szCs w:val="24"/>
          <w:lang w:val="pl-PL"/>
        </w:rPr>
        <w:t>szkoły</w:t>
      </w:r>
      <w:r w:rsidRPr="002E5ED0">
        <w:rPr>
          <w:sz w:val="24"/>
          <w:szCs w:val="24"/>
          <w:lang w:val="pl-PL"/>
        </w:rPr>
        <w:t>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6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Uchwałę o skreśleniu ucznia z listy uczniów podejmuje Rada Pedagogiczna po wyczerpaniu przez </w:t>
      </w:r>
      <w:r w:rsidR="00821409" w:rsidRPr="002E5ED0">
        <w:rPr>
          <w:sz w:val="24"/>
          <w:szCs w:val="24"/>
          <w:lang w:val="pl-PL"/>
        </w:rPr>
        <w:t>szkołę</w:t>
      </w:r>
      <w:r w:rsidRPr="002E5ED0">
        <w:rPr>
          <w:sz w:val="24"/>
          <w:szCs w:val="24"/>
          <w:lang w:val="pl-PL"/>
        </w:rPr>
        <w:t xml:space="preserve"> innych możliwości oddziaływania wychowawczego (w tym pomocy</w:t>
      </w:r>
      <w:r w:rsidRPr="002E5ED0">
        <w:rPr>
          <w:spacing w:val="-9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psychologiczno-pedagogicznej).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protokole z posiedzenia Rady Pedagogicznej umieszcza</w:t>
      </w:r>
      <w:r w:rsidRPr="002E5ED0">
        <w:rPr>
          <w:spacing w:val="-1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się: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treść</w:t>
      </w:r>
      <w:proofErr w:type="spellEnd"/>
      <w:r w:rsidRPr="002E5ED0">
        <w:rPr>
          <w:spacing w:val="-4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uchwały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uzasadnienie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wyniki</w:t>
      </w:r>
      <w:proofErr w:type="spellEnd"/>
      <w:proofErr w:type="gramEnd"/>
      <w:r w:rsidRPr="002E5ED0">
        <w:rPr>
          <w:spacing w:val="-4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głosowania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6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Wydanie i doręczenie na piśmie zainteresowanym decyzji administracyjnej następuje przez Dyrektora (po zasięgnięciu opinii Samorządu</w:t>
      </w:r>
      <w:r w:rsidRPr="002E5ED0">
        <w:rPr>
          <w:spacing w:val="-2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Uczniowskiego).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line="275" w:lineRule="exact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Decyzja, o której mowa w ust. 5 powinna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zawierać: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oznaczenie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organu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wydającego</w:t>
      </w:r>
      <w:proofErr w:type="spellEnd"/>
      <w:r w:rsidRPr="002E5ED0">
        <w:rPr>
          <w:spacing w:val="-7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decyzję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datę</w:t>
      </w:r>
      <w:proofErr w:type="spellEnd"/>
      <w:r w:rsidRPr="002E5ED0">
        <w:rPr>
          <w:spacing w:val="-2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wydania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oznaczenie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strony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lub</w:t>
      </w:r>
      <w:proofErr w:type="spellEnd"/>
      <w:r w:rsidRPr="002E5ED0">
        <w:rPr>
          <w:spacing w:val="-8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stron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przywołanie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podstawy</w:t>
      </w:r>
      <w:proofErr w:type="spellEnd"/>
      <w:r w:rsidRPr="002E5ED0">
        <w:rPr>
          <w:spacing w:val="-8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prawnej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rozstrzygnięcie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uzasadnienie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pouczenie</w:t>
      </w:r>
      <w:proofErr w:type="spellEnd"/>
      <w:r w:rsidRPr="002E5ED0">
        <w:rPr>
          <w:sz w:val="24"/>
          <w:szCs w:val="24"/>
        </w:rPr>
        <w:t xml:space="preserve"> o </w:t>
      </w:r>
      <w:proofErr w:type="spellStart"/>
      <w:r w:rsidRPr="002E5ED0">
        <w:rPr>
          <w:sz w:val="24"/>
          <w:szCs w:val="24"/>
        </w:rPr>
        <w:t>trybie</w:t>
      </w:r>
      <w:proofErr w:type="spellEnd"/>
      <w:r w:rsidRPr="002E5ED0">
        <w:rPr>
          <w:spacing w:val="-7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odwołania</w:t>
      </w:r>
      <w:proofErr w:type="spellEnd"/>
      <w:r w:rsidRPr="002E5ED0">
        <w:rPr>
          <w:sz w:val="24"/>
          <w:szCs w:val="24"/>
        </w:rPr>
        <w:t>;</w:t>
      </w:r>
    </w:p>
    <w:p w:rsidR="00FC3F1F" w:rsidRPr="002E5ED0" w:rsidRDefault="00AD533E" w:rsidP="00DA626B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podpis</w:t>
      </w:r>
      <w:proofErr w:type="spellEnd"/>
      <w:proofErr w:type="gramEnd"/>
      <w:r w:rsidRPr="002E5ED0">
        <w:rPr>
          <w:sz w:val="24"/>
          <w:szCs w:val="24"/>
        </w:rPr>
        <w:t xml:space="preserve">, </w:t>
      </w:r>
      <w:proofErr w:type="spellStart"/>
      <w:r w:rsidRPr="002E5ED0">
        <w:rPr>
          <w:sz w:val="24"/>
          <w:szCs w:val="24"/>
        </w:rPr>
        <w:t>stanowisko</w:t>
      </w:r>
      <w:proofErr w:type="spellEnd"/>
      <w:r w:rsidRPr="002E5ED0">
        <w:rPr>
          <w:spacing w:val="-8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służbowe</w:t>
      </w:r>
      <w:proofErr w:type="spellEnd"/>
      <w:r w:rsidRPr="002E5ED0">
        <w:rPr>
          <w:sz w:val="24"/>
          <w:szCs w:val="24"/>
        </w:rPr>
        <w:t>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6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Od decyzji o skreśleniu z listy uczniów przysługuje prawo odwołania do organu sprawującego nadzór pedagogiczny za pośrednictwem </w:t>
      </w:r>
      <w:r w:rsidR="00AB51F0" w:rsidRPr="002E5ED0">
        <w:rPr>
          <w:sz w:val="24"/>
          <w:szCs w:val="24"/>
          <w:lang w:val="pl-PL"/>
        </w:rPr>
        <w:t>Dyrektora w terminie 14 </w:t>
      </w:r>
      <w:r w:rsidRPr="002E5ED0">
        <w:rPr>
          <w:sz w:val="24"/>
          <w:szCs w:val="24"/>
          <w:lang w:val="pl-PL"/>
        </w:rPr>
        <w:t>dni od daty doręczenia</w:t>
      </w:r>
      <w:r w:rsidRPr="002E5ED0">
        <w:rPr>
          <w:spacing w:val="-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decyzji.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6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Zgodnie z art. 130 KPA przed upływem terminu do wniesienia odwołania decyzja nie ulega wykonaniu. Wniesienie odwołania w terminie wstrzymuje jej wykonanie, </w:t>
      </w:r>
      <w:proofErr w:type="gramStart"/>
      <w:r w:rsidRPr="002E5ED0">
        <w:rPr>
          <w:sz w:val="24"/>
          <w:szCs w:val="24"/>
          <w:lang w:val="pl-PL"/>
        </w:rPr>
        <w:t>chyba że</w:t>
      </w:r>
      <w:proofErr w:type="gramEnd"/>
      <w:r w:rsidRPr="002E5ED0">
        <w:rPr>
          <w:sz w:val="24"/>
          <w:szCs w:val="24"/>
          <w:lang w:val="pl-PL"/>
        </w:rPr>
        <w:t xml:space="preserve"> decyzji został nadany rygor natychmiastowej</w:t>
      </w:r>
      <w:r w:rsidRPr="002E5ED0">
        <w:rPr>
          <w:spacing w:val="-12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wykonalności.</w:t>
      </w:r>
    </w:p>
    <w:p w:rsidR="00FC3F1F" w:rsidRPr="002E5ED0" w:rsidRDefault="00AD533E" w:rsidP="00DA626B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6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Jeżeli decyzja zostanie utrzymana w mocy, zainteresowany może ją zaskarżyć do Wojewódzkiego Sądu</w:t>
      </w:r>
      <w:r w:rsidRPr="002E5ED0">
        <w:rPr>
          <w:spacing w:val="-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Administracyjnego.</w:t>
      </w:r>
    </w:p>
    <w:p w:rsidR="00FC3F1F" w:rsidRPr="002E5ED0" w:rsidRDefault="00FC3F1F" w:rsidP="007F2E98">
      <w:pPr>
        <w:pStyle w:val="Tekstpodstawowy"/>
        <w:spacing w:before="2"/>
        <w:ind w:left="0" w:firstLine="0"/>
        <w:rPr>
          <w:lang w:val="pl-PL"/>
        </w:rPr>
      </w:pPr>
    </w:p>
    <w:p w:rsidR="00FC3F1F" w:rsidRPr="00A0063F" w:rsidRDefault="00AD533E" w:rsidP="00A0063F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A0063F">
        <w:rPr>
          <w:b/>
          <w:lang w:val="pl-PL"/>
        </w:rPr>
        <w:t>§ 4</w:t>
      </w:r>
      <w:r w:rsidR="00A0063F" w:rsidRPr="00A0063F">
        <w:rPr>
          <w:b/>
          <w:lang w:val="pl-PL"/>
        </w:rPr>
        <w:t>7</w:t>
      </w:r>
    </w:p>
    <w:p w:rsidR="0039757C" w:rsidRPr="002E5ED0" w:rsidRDefault="0039757C" w:rsidP="007F2E98">
      <w:pPr>
        <w:pStyle w:val="Tekstpodstawowy"/>
        <w:spacing w:line="275" w:lineRule="exact"/>
        <w:ind w:left="763" w:right="677" w:firstLine="0"/>
        <w:rPr>
          <w:lang w:val="pl-PL"/>
        </w:rPr>
      </w:pPr>
    </w:p>
    <w:p w:rsidR="00482C05" w:rsidRPr="009A6C6F" w:rsidRDefault="00AD533E" w:rsidP="00DB12BE">
      <w:pPr>
        <w:pStyle w:val="Tekstpodstawowy"/>
        <w:numPr>
          <w:ilvl w:val="2"/>
          <w:numId w:val="45"/>
        </w:numPr>
        <w:tabs>
          <w:tab w:val="clear" w:pos="1440"/>
        </w:tabs>
        <w:ind w:left="567" w:right="66" w:hanging="425"/>
        <w:jc w:val="both"/>
        <w:rPr>
          <w:lang w:val="pl-PL"/>
        </w:rPr>
      </w:pPr>
      <w:r w:rsidRPr="009A6C6F">
        <w:rPr>
          <w:lang w:val="pl-PL"/>
        </w:rPr>
        <w:t>Skreślenie z listy uczniów nie dotyczy ucznia, który nie ukończył 18 lat i</w:t>
      </w:r>
      <w:r w:rsidRPr="009A6C6F">
        <w:rPr>
          <w:spacing w:val="-17"/>
          <w:lang w:val="pl-PL"/>
        </w:rPr>
        <w:t xml:space="preserve"> </w:t>
      </w:r>
      <w:r w:rsidRPr="009A6C6F">
        <w:rPr>
          <w:lang w:val="pl-PL"/>
        </w:rPr>
        <w:t>objęty</w:t>
      </w:r>
      <w:r w:rsidRPr="009A6C6F">
        <w:rPr>
          <w:spacing w:val="-4"/>
          <w:lang w:val="pl-PL"/>
        </w:rPr>
        <w:t xml:space="preserve"> </w:t>
      </w:r>
      <w:r w:rsidR="006D1289" w:rsidRPr="009A6C6F">
        <w:rPr>
          <w:lang w:val="pl-PL"/>
        </w:rPr>
        <w:t>jest </w:t>
      </w:r>
      <w:r w:rsidRPr="009A6C6F">
        <w:rPr>
          <w:lang w:val="pl-PL"/>
        </w:rPr>
        <w:t>obowiązkiem nauki. W uzasadnionych przypadkach uczeń ten, na wniosek Dyrektora, może zostać przeniesiony przez k</w:t>
      </w:r>
      <w:r w:rsidR="00D97854" w:rsidRPr="009A6C6F">
        <w:rPr>
          <w:lang w:val="pl-PL"/>
        </w:rPr>
        <w:t xml:space="preserve">uratora oświaty do innej szkoły. </w:t>
      </w:r>
    </w:p>
    <w:p w:rsidR="003F7D48" w:rsidRPr="009A6C6F" w:rsidRDefault="003F7D48" w:rsidP="00DA626B">
      <w:pPr>
        <w:pStyle w:val="Tekstpodstawowy"/>
        <w:ind w:left="567" w:right="66" w:firstLine="0"/>
        <w:jc w:val="both"/>
        <w:rPr>
          <w:lang w:val="pl-PL"/>
        </w:rPr>
      </w:pPr>
      <w:r w:rsidRPr="009A6C6F">
        <w:rPr>
          <w:lang w:val="pl-PL"/>
        </w:rPr>
        <w:t>Za uzasadnione przypadki uznaje się przewinienia wymienione w §46 ust.2 pkt 1-11</w:t>
      </w:r>
      <w:r w:rsidR="002C2396">
        <w:rPr>
          <w:lang w:val="pl-PL"/>
        </w:rPr>
        <w:t>.</w:t>
      </w:r>
    </w:p>
    <w:p w:rsidR="00FC3F1F" w:rsidRPr="009A6C6F" w:rsidRDefault="00FC3F1F" w:rsidP="003F7D48">
      <w:pPr>
        <w:pStyle w:val="Tekstpodstawowy"/>
        <w:spacing w:before="2"/>
        <w:ind w:left="567" w:hanging="425"/>
        <w:rPr>
          <w:lang w:val="pl-PL"/>
        </w:rPr>
      </w:pPr>
    </w:p>
    <w:p w:rsidR="00FC3F1F" w:rsidRDefault="00AD533E" w:rsidP="00A0063F">
      <w:pPr>
        <w:pStyle w:val="Tekstpodstawowy"/>
        <w:spacing w:line="275" w:lineRule="exact"/>
        <w:ind w:right="-76"/>
        <w:jc w:val="center"/>
        <w:rPr>
          <w:b/>
        </w:rPr>
      </w:pPr>
      <w:r w:rsidRPr="009A6C6F">
        <w:rPr>
          <w:b/>
        </w:rPr>
        <w:t>§ 4</w:t>
      </w:r>
      <w:r w:rsidR="00A0063F" w:rsidRPr="009A6C6F">
        <w:rPr>
          <w:b/>
        </w:rPr>
        <w:t>8</w:t>
      </w:r>
    </w:p>
    <w:p w:rsidR="009A6C6F" w:rsidRPr="00A457CB" w:rsidRDefault="009A6C6F" w:rsidP="00CF0530">
      <w:pPr>
        <w:pStyle w:val="Tekstpodstawowy"/>
        <w:spacing w:line="275" w:lineRule="exact"/>
        <w:ind w:right="-76"/>
        <w:jc w:val="both"/>
      </w:pPr>
    </w:p>
    <w:p w:rsidR="0050512E" w:rsidRPr="009A6C6F" w:rsidRDefault="0050512E" w:rsidP="00CF0530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spacing w:after="0" w:line="100" w:lineRule="atLeast"/>
      </w:pPr>
      <w:r w:rsidRPr="009A6C6F">
        <w:t>Uczeń oraz jego rod</w:t>
      </w:r>
      <w:r w:rsidR="000B6ED0">
        <w:t xml:space="preserve">zice mają prawo odwołać się od </w:t>
      </w:r>
      <w:r w:rsidRPr="009A6C6F">
        <w:t>wymierzonej kary kierując wniosek do dyrektora szkoły w terminie 7 dni roboczych od uzyskania informacji o jej wymierzeniu.</w:t>
      </w:r>
    </w:p>
    <w:p w:rsidR="0050512E" w:rsidRPr="009A6C6F" w:rsidRDefault="0050512E" w:rsidP="00CF0530">
      <w:pPr>
        <w:pStyle w:val="Bezodstpw"/>
        <w:numPr>
          <w:ilvl w:val="0"/>
          <w:numId w:val="2"/>
        </w:numPr>
        <w:spacing w:line="100" w:lineRule="atLeast"/>
        <w:jc w:val="both"/>
      </w:pPr>
      <w:r w:rsidRPr="009A6C6F">
        <w:lastRenderedPageBreak/>
        <w:t xml:space="preserve">Odwołanie ucznia, jego Rodziców rozpatruje </w:t>
      </w:r>
      <w:r w:rsidR="000B6ED0">
        <w:t>się w ciągu 14 dni roboczych. W </w:t>
      </w:r>
      <w:r w:rsidRPr="009A6C6F">
        <w:t>uzasadnionych przypadkach termin ten może być przedłużony o 30 dni po uprzednim poinformowaniu osób zainteresowanych.</w:t>
      </w:r>
    </w:p>
    <w:p w:rsidR="0050512E" w:rsidRPr="009A6C6F" w:rsidRDefault="0050512E" w:rsidP="00CF0530">
      <w:pPr>
        <w:pStyle w:val="Bezodstpw"/>
        <w:numPr>
          <w:ilvl w:val="0"/>
          <w:numId w:val="2"/>
        </w:numPr>
        <w:tabs>
          <w:tab w:val="left" w:pos="709"/>
        </w:tabs>
        <w:spacing w:line="100" w:lineRule="atLeast"/>
        <w:jc w:val="both"/>
      </w:pPr>
      <w:r w:rsidRPr="009A6C6F">
        <w:t>Dyrektor analizuje zasadności kary w świetle przepisów prawa, w tym w szczególności w</w:t>
      </w:r>
      <w:r w:rsidR="00DA626B">
        <w:t> </w:t>
      </w:r>
      <w:r w:rsidRPr="009A6C6F">
        <w:t>świetle Statutu szkoły, WZO oraz wewnętrznych regulaminów, konsultując sprawę z</w:t>
      </w:r>
      <w:r w:rsidR="00CF0530">
        <w:t> </w:t>
      </w:r>
      <w:r w:rsidRPr="009A6C6F">
        <w:t>wychowawcą klasy, pedagogiem szkolnym oraz innymi wyznaczonymi pracownikami szkoły. Podjętą decyzję o utrzymaniu bądź odwołaniu kary wydaje na piśmie kierowanym do Rodziców jednocześnie informując o niej ucznia.</w:t>
      </w:r>
    </w:p>
    <w:p w:rsidR="00CF0530" w:rsidRPr="00CF0530" w:rsidRDefault="0050512E" w:rsidP="00CF0530">
      <w:pPr>
        <w:pStyle w:val="Bezodstpw"/>
        <w:numPr>
          <w:ilvl w:val="0"/>
          <w:numId w:val="2"/>
        </w:numPr>
        <w:spacing w:line="100" w:lineRule="atLeast"/>
        <w:jc w:val="both"/>
      </w:pPr>
      <w:r w:rsidRPr="009A6C6F">
        <w:t>Od decyzji przeniesienia ucznia do innej szkoły uczeń, Rodzice mają prawo odwołania się do Kuratora Oświaty.</w:t>
      </w:r>
    </w:p>
    <w:p w:rsidR="00FC3F1F" w:rsidRPr="009A6C6F" w:rsidRDefault="00FC3F1F">
      <w:pPr>
        <w:pStyle w:val="Tekstpodstawowy"/>
        <w:ind w:left="0" w:firstLine="0"/>
        <w:rPr>
          <w:lang w:val="pl-PL"/>
        </w:rPr>
      </w:pPr>
    </w:p>
    <w:p w:rsidR="00FC3F1F" w:rsidRPr="009A6C6F" w:rsidRDefault="00825B54" w:rsidP="00825B54">
      <w:pPr>
        <w:tabs>
          <w:tab w:val="left" w:pos="658"/>
        </w:tabs>
        <w:spacing w:before="56"/>
        <w:jc w:val="center"/>
        <w:rPr>
          <w:b/>
          <w:w w:val="105"/>
          <w:sz w:val="24"/>
          <w:szCs w:val="24"/>
          <w:lang w:val="pl-PL"/>
        </w:rPr>
      </w:pPr>
      <w:r w:rsidRPr="009A6C6F">
        <w:rPr>
          <w:b/>
          <w:sz w:val="24"/>
          <w:szCs w:val="24"/>
          <w:lang w:val="pl-PL"/>
        </w:rPr>
        <w:t>ROZDZIAŁ</w:t>
      </w:r>
      <w:r w:rsidRPr="009A6C6F">
        <w:rPr>
          <w:b/>
          <w:w w:val="105"/>
          <w:sz w:val="24"/>
          <w:szCs w:val="24"/>
          <w:lang w:val="pl-PL"/>
        </w:rPr>
        <w:t xml:space="preserve"> VII</w:t>
      </w:r>
    </w:p>
    <w:p w:rsidR="00825B54" w:rsidRPr="009A6C6F" w:rsidRDefault="00825B54" w:rsidP="00825B54">
      <w:pPr>
        <w:pStyle w:val="Tekstpodstawowy"/>
        <w:spacing w:line="275" w:lineRule="exact"/>
        <w:ind w:right="-76"/>
        <w:jc w:val="center"/>
        <w:rPr>
          <w:lang w:val="pl-PL"/>
        </w:rPr>
      </w:pPr>
      <w:r w:rsidRPr="009A6C6F">
        <w:rPr>
          <w:rFonts w:eastAsiaTheme="minorHAnsi"/>
          <w:b/>
          <w:bCs/>
          <w:lang w:val="pl-PL"/>
        </w:rPr>
        <w:t xml:space="preserve">ZASADY </w:t>
      </w:r>
      <w:r w:rsidR="00482C05" w:rsidRPr="009A6C6F">
        <w:rPr>
          <w:rFonts w:eastAsiaTheme="minorHAnsi"/>
          <w:b/>
          <w:bCs/>
          <w:lang w:val="pl-PL"/>
        </w:rPr>
        <w:t xml:space="preserve">OCENIANIA, </w:t>
      </w:r>
      <w:r w:rsidRPr="009A6C6F">
        <w:rPr>
          <w:rFonts w:eastAsiaTheme="minorHAnsi"/>
          <w:b/>
          <w:bCs/>
          <w:lang w:val="pl-PL"/>
        </w:rPr>
        <w:t>KLASYFIKOWANIA I PROMOWANIA UCZNIÓW</w:t>
      </w:r>
    </w:p>
    <w:p w:rsidR="00825B54" w:rsidRPr="009A6C6F" w:rsidRDefault="00825B54" w:rsidP="00672415">
      <w:pPr>
        <w:pStyle w:val="Tekstpodstawowy"/>
        <w:spacing w:line="275" w:lineRule="exact"/>
        <w:ind w:right="3224"/>
        <w:rPr>
          <w:lang w:val="pl-PL"/>
        </w:rPr>
      </w:pPr>
    </w:p>
    <w:p w:rsidR="00D03F73" w:rsidRPr="009A6C6F" w:rsidRDefault="00D03F73" w:rsidP="00825B54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9A6C6F">
        <w:rPr>
          <w:b/>
          <w:lang w:val="pl-PL"/>
        </w:rPr>
        <w:t>§ 4</w:t>
      </w:r>
      <w:r w:rsidR="00A0063F" w:rsidRPr="009A6C6F">
        <w:rPr>
          <w:b/>
          <w:lang w:val="pl-PL"/>
        </w:rPr>
        <w:t>9</w:t>
      </w:r>
    </w:p>
    <w:p w:rsidR="00D03F73" w:rsidRPr="009A6C6F" w:rsidRDefault="00D03F73" w:rsidP="00D03F73">
      <w:pPr>
        <w:pStyle w:val="Tekstpodstawowy"/>
        <w:spacing w:line="275" w:lineRule="exact"/>
        <w:ind w:left="3250" w:right="3224" w:firstLine="0"/>
        <w:jc w:val="center"/>
        <w:rPr>
          <w:lang w:val="pl-PL"/>
        </w:rPr>
      </w:pPr>
    </w:p>
    <w:p w:rsidR="009F5496" w:rsidRDefault="00D03F73" w:rsidP="00DB12BE">
      <w:pPr>
        <w:pStyle w:val="Tekstpodstawowy"/>
        <w:numPr>
          <w:ilvl w:val="2"/>
          <w:numId w:val="90"/>
        </w:numPr>
        <w:tabs>
          <w:tab w:val="clear" w:pos="1440"/>
          <w:tab w:val="num" w:pos="709"/>
        </w:tabs>
        <w:ind w:left="426" w:right="66"/>
        <w:jc w:val="both"/>
        <w:rPr>
          <w:lang w:val="pl-PL"/>
        </w:rPr>
      </w:pPr>
      <w:r w:rsidRPr="009A6C6F">
        <w:rPr>
          <w:lang w:val="pl-PL"/>
        </w:rPr>
        <w:t>Ocenianie, klasyfikowanie i promowanie uczniów prowadzi się w oparciu</w:t>
      </w:r>
      <w:r w:rsidRPr="009A6C6F">
        <w:rPr>
          <w:spacing w:val="-21"/>
          <w:lang w:val="pl-PL"/>
        </w:rPr>
        <w:t xml:space="preserve"> </w:t>
      </w:r>
      <w:r w:rsidRPr="009A6C6F">
        <w:rPr>
          <w:lang w:val="pl-PL"/>
        </w:rPr>
        <w:t>o</w:t>
      </w:r>
      <w:r w:rsidRPr="009A6C6F">
        <w:rPr>
          <w:spacing w:val="-3"/>
          <w:lang w:val="pl-PL"/>
        </w:rPr>
        <w:t xml:space="preserve"> </w:t>
      </w:r>
      <w:r w:rsidRPr="009A6C6F">
        <w:rPr>
          <w:lang w:val="pl-PL"/>
        </w:rPr>
        <w:t>aktualne rozporządzenie Ministra Edukacji Narodowej w sprawie warunków i sposobu oceniania, klasyfikowania i promowania uczniów i słuchaczy oraz przeprowadzania</w:t>
      </w:r>
      <w:r w:rsidR="00CF0530">
        <w:rPr>
          <w:lang w:val="pl-PL"/>
        </w:rPr>
        <w:t xml:space="preserve"> egzaminów i </w:t>
      </w:r>
      <w:r w:rsidRPr="002E5ED0">
        <w:rPr>
          <w:lang w:val="pl-PL"/>
        </w:rPr>
        <w:t>spra</w:t>
      </w:r>
      <w:r w:rsidR="00DE1525">
        <w:rPr>
          <w:lang w:val="pl-PL"/>
        </w:rPr>
        <w:t>wdzianów w szkołach publicznych.</w:t>
      </w:r>
    </w:p>
    <w:p w:rsidR="00D03F73" w:rsidRPr="009F5496" w:rsidRDefault="00D03F73" w:rsidP="00DB12BE">
      <w:pPr>
        <w:pStyle w:val="Tekstpodstawowy"/>
        <w:numPr>
          <w:ilvl w:val="2"/>
          <w:numId w:val="90"/>
        </w:numPr>
        <w:ind w:left="426" w:right="448" w:hanging="426"/>
        <w:jc w:val="both"/>
        <w:rPr>
          <w:lang w:val="pl-PL"/>
        </w:rPr>
      </w:pPr>
      <w:proofErr w:type="spellStart"/>
      <w:r w:rsidRPr="002E5ED0">
        <w:t>Ocenianiu</w:t>
      </w:r>
      <w:proofErr w:type="spellEnd"/>
      <w:r w:rsidRPr="002E5ED0">
        <w:t xml:space="preserve"> </w:t>
      </w:r>
      <w:proofErr w:type="spellStart"/>
      <w:r w:rsidRPr="002E5ED0">
        <w:t>podlegają</w:t>
      </w:r>
      <w:proofErr w:type="spellEnd"/>
      <w:r w:rsidRPr="002E5ED0">
        <w:t>:</w:t>
      </w:r>
    </w:p>
    <w:p w:rsidR="00D03F73" w:rsidRPr="002E5ED0" w:rsidRDefault="00D03F73" w:rsidP="00DB12BE">
      <w:pPr>
        <w:widowControl/>
        <w:numPr>
          <w:ilvl w:val="1"/>
          <w:numId w:val="30"/>
        </w:numPr>
        <w:ind w:left="1134" w:hanging="426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osiągnięcia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edukacyjne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ucznia</w:t>
      </w:r>
      <w:proofErr w:type="spellEnd"/>
      <w:r w:rsidRPr="002E5ED0">
        <w:rPr>
          <w:sz w:val="24"/>
          <w:szCs w:val="24"/>
        </w:rPr>
        <w:t>,</w:t>
      </w:r>
    </w:p>
    <w:p w:rsidR="00D03F73" w:rsidRPr="002E5ED0" w:rsidRDefault="00D03F73" w:rsidP="00DB12BE">
      <w:pPr>
        <w:widowControl/>
        <w:numPr>
          <w:ilvl w:val="1"/>
          <w:numId w:val="30"/>
        </w:numPr>
        <w:ind w:left="1134" w:hanging="426"/>
        <w:jc w:val="both"/>
        <w:rPr>
          <w:sz w:val="24"/>
          <w:szCs w:val="24"/>
        </w:rPr>
      </w:pPr>
      <w:proofErr w:type="spellStart"/>
      <w:proofErr w:type="gramStart"/>
      <w:r w:rsidRPr="002E5ED0">
        <w:rPr>
          <w:sz w:val="24"/>
          <w:szCs w:val="24"/>
        </w:rPr>
        <w:t>zachowanie</w:t>
      </w:r>
      <w:proofErr w:type="spellEnd"/>
      <w:proofErr w:type="gram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ucznia</w:t>
      </w:r>
      <w:proofErr w:type="spellEnd"/>
      <w:r w:rsidRPr="002E5ED0">
        <w:rPr>
          <w:sz w:val="24"/>
          <w:szCs w:val="24"/>
        </w:rPr>
        <w:t>.</w:t>
      </w:r>
    </w:p>
    <w:p w:rsidR="00D03F73" w:rsidRPr="009F5496" w:rsidRDefault="00D03F73" w:rsidP="00DB12BE">
      <w:pPr>
        <w:pStyle w:val="Akapitzlist"/>
        <w:numPr>
          <w:ilvl w:val="0"/>
          <w:numId w:val="7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pl-PL"/>
        </w:rPr>
      </w:pPr>
      <w:r w:rsidRPr="009F5496">
        <w:rPr>
          <w:sz w:val="24"/>
          <w:szCs w:val="24"/>
          <w:lang w:val="pl-PL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D03F73" w:rsidRPr="002E5ED0" w:rsidRDefault="00D03F73" w:rsidP="00CF0530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1) wymagań określonych w podstawie programowej kształcenia ogólnego</w:t>
      </w:r>
      <w:r w:rsidRPr="005C0226">
        <w:rPr>
          <w:color w:val="FF0000"/>
          <w:sz w:val="24"/>
          <w:szCs w:val="24"/>
          <w:lang w:val="pl-PL"/>
        </w:rPr>
        <w:t>,</w:t>
      </w:r>
      <w:r w:rsidRPr="002E5ED0">
        <w:rPr>
          <w:sz w:val="24"/>
          <w:szCs w:val="24"/>
          <w:lang w:val="pl-PL"/>
        </w:rPr>
        <w:t xml:space="preserve"> a także wymagań edukacyjnych wynikających z realizowanych w szkole programów nauczania,</w:t>
      </w:r>
    </w:p>
    <w:p w:rsidR="00D03F73" w:rsidRPr="002E5ED0" w:rsidRDefault="00D03F73" w:rsidP="00CF0530">
      <w:pPr>
        <w:ind w:left="709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2) wymagań edukacyjnych wynikających z realizowanych w szkole programów nauczania – w przypadku dodatkowych zajęć edukacyjnych.</w:t>
      </w:r>
    </w:p>
    <w:p w:rsidR="009F5496" w:rsidRDefault="00D03F73" w:rsidP="00DB12BE">
      <w:pPr>
        <w:pStyle w:val="Akapitzlist"/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pl-PL"/>
        </w:rPr>
      </w:pPr>
      <w:r w:rsidRPr="009F5496">
        <w:rPr>
          <w:sz w:val="24"/>
          <w:szCs w:val="24"/>
          <w:lang w:val="pl-PL"/>
        </w:rPr>
        <w:t>Ocenianie zachowania ucznia polega na rozpoznawaniu przez wychowawcę, nauczycieli, oraz uczniów danej klasy stopnia respektowania przez ucznia zasad współżycia społecznego i norm etycznych, jego zaangażowania w życie klasy i szkoły oraz obowiązków ucznia określonych w niniejszym Statucie</w:t>
      </w:r>
      <w:r w:rsidR="00821409" w:rsidRPr="009F5496">
        <w:rPr>
          <w:sz w:val="24"/>
          <w:szCs w:val="24"/>
          <w:lang w:val="pl-PL"/>
        </w:rPr>
        <w:t>.</w:t>
      </w:r>
    </w:p>
    <w:p w:rsidR="00D03F73" w:rsidRPr="009F5496" w:rsidRDefault="00D03F73" w:rsidP="00DB12BE">
      <w:pPr>
        <w:pStyle w:val="Akapitzlist"/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pl-PL"/>
        </w:rPr>
      </w:pPr>
      <w:r w:rsidRPr="009F5496">
        <w:rPr>
          <w:bCs/>
          <w:sz w:val="24"/>
          <w:szCs w:val="24"/>
          <w:lang w:val="pl-PL"/>
        </w:rPr>
        <w:t>Śródroczne i roczne oceny klasyfikacyjne z obowiązkowych i dodatkowych zajęć edukacyjnych ustalają nauczyciele prowadzący poszczególne obowiązkowe zajęcia edukacyjne, a śródroczną i roczną ocenę klasyfikacyjną zachowania – wychowawca po zasięgnięciu opinii nauczycieli, uczniów danego oddziału oraz ocenianego ucznia.</w:t>
      </w:r>
    </w:p>
    <w:p w:rsidR="00D03F73" w:rsidRPr="002E5ED0" w:rsidRDefault="00D03F73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A0063F">
        <w:rPr>
          <w:b/>
          <w:sz w:val="24"/>
          <w:szCs w:val="24"/>
        </w:rPr>
        <w:t xml:space="preserve">§ </w:t>
      </w:r>
      <w:r w:rsidR="00A0063F" w:rsidRPr="00A0063F">
        <w:rPr>
          <w:b/>
          <w:sz w:val="24"/>
          <w:szCs w:val="24"/>
        </w:rPr>
        <w:t>50</w:t>
      </w:r>
    </w:p>
    <w:p w:rsidR="00672415" w:rsidRPr="002E5ED0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D03F73" w:rsidRPr="002E5ED0" w:rsidRDefault="00D03F73" w:rsidP="00DB12BE">
      <w:pPr>
        <w:pStyle w:val="Tekstpodstawowy2"/>
        <w:numPr>
          <w:ilvl w:val="1"/>
          <w:numId w:val="7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Ocenianie wewnątrzszkolne ma na celu: </w:t>
      </w:r>
    </w:p>
    <w:p w:rsidR="00D03F73" w:rsidRPr="002E5ED0" w:rsidRDefault="00D03F73" w:rsidP="00DB12BE">
      <w:pPr>
        <w:pStyle w:val="Tekstpodstawowywcity3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informowanie</w:t>
      </w:r>
      <w:proofErr w:type="gramEnd"/>
      <w:r w:rsidRPr="002E5ED0">
        <w:rPr>
          <w:sz w:val="24"/>
          <w:szCs w:val="24"/>
          <w:lang w:val="pl-PL"/>
        </w:rPr>
        <w:t xml:space="preserve"> ucznia o poziomie jego osiągnięć edukac</w:t>
      </w:r>
      <w:r w:rsidR="000B6ED0">
        <w:rPr>
          <w:sz w:val="24"/>
          <w:szCs w:val="24"/>
          <w:lang w:val="pl-PL"/>
        </w:rPr>
        <w:t>yjnych i jego zachowaniu oraz o </w:t>
      </w:r>
      <w:r w:rsidRPr="002E5ED0">
        <w:rPr>
          <w:sz w:val="24"/>
          <w:szCs w:val="24"/>
          <w:lang w:val="pl-PL"/>
        </w:rPr>
        <w:t>postępach w tym zakresie,</w:t>
      </w:r>
    </w:p>
    <w:p w:rsidR="009F5496" w:rsidRPr="009F5496" w:rsidRDefault="00D03F73" w:rsidP="00DB12BE">
      <w:pPr>
        <w:pStyle w:val="Akapitzlist"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proofErr w:type="gramStart"/>
      <w:r w:rsidRPr="009F5496">
        <w:rPr>
          <w:sz w:val="24"/>
          <w:szCs w:val="24"/>
          <w:lang w:val="pl-PL"/>
        </w:rPr>
        <w:t>udzielanie</w:t>
      </w:r>
      <w:proofErr w:type="gramEnd"/>
      <w:r w:rsidRPr="009F5496">
        <w:rPr>
          <w:sz w:val="24"/>
          <w:szCs w:val="24"/>
          <w:lang w:val="pl-PL"/>
        </w:rPr>
        <w:t xml:space="preserve"> uczniowi pomocy w samodzielnym planowaniu swojego rozwoju,</w:t>
      </w:r>
    </w:p>
    <w:p w:rsidR="00D03F73" w:rsidRPr="009F5496" w:rsidRDefault="00D03F73" w:rsidP="00DB12BE">
      <w:pPr>
        <w:pStyle w:val="Akapitzlist"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proofErr w:type="gramStart"/>
      <w:r w:rsidRPr="009F5496">
        <w:rPr>
          <w:sz w:val="24"/>
          <w:szCs w:val="24"/>
          <w:lang w:val="pl-PL"/>
        </w:rPr>
        <w:t>motywowanie</w:t>
      </w:r>
      <w:proofErr w:type="gramEnd"/>
      <w:r w:rsidRPr="009F5496">
        <w:rPr>
          <w:sz w:val="24"/>
          <w:szCs w:val="24"/>
          <w:lang w:val="pl-PL"/>
        </w:rPr>
        <w:t xml:space="preserve"> ucznia do dalszych postępów w nauce i zachowaniu,</w:t>
      </w:r>
    </w:p>
    <w:p w:rsidR="00D03F73" w:rsidRPr="009F5496" w:rsidRDefault="00D03F73" w:rsidP="00DB12BE">
      <w:pPr>
        <w:pStyle w:val="Akapitzlist"/>
        <w:widowControl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proofErr w:type="gramStart"/>
      <w:r w:rsidRPr="009F5496">
        <w:rPr>
          <w:sz w:val="24"/>
          <w:szCs w:val="24"/>
          <w:lang w:val="pl-PL"/>
        </w:rPr>
        <w:t>dostarczenie</w:t>
      </w:r>
      <w:proofErr w:type="gramEnd"/>
      <w:r w:rsidRPr="009F5496">
        <w:rPr>
          <w:sz w:val="24"/>
          <w:szCs w:val="24"/>
          <w:lang w:val="pl-PL"/>
        </w:rPr>
        <w:t xml:space="preserve"> rodzicom i nauczycielom informacji o postępach, trudnościach w nauce, zachowaniu oraz specjalnych uzdolnieniach ucznia,</w:t>
      </w:r>
    </w:p>
    <w:p w:rsidR="00D03F73" w:rsidRPr="009F5496" w:rsidRDefault="00D03F73" w:rsidP="00DB12BE">
      <w:pPr>
        <w:pStyle w:val="Akapitzlist"/>
        <w:widowControl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proofErr w:type="gramStart"/>
      <w:r w:rsidRPr="009F5496">
        <w:rPr>
          <w:sz w:val="24"/>
          <w:szCs w:val="24"/>
          <w:lang w:val="pl-PL"/>
        </w:rPr>
        <w:lastRenderedPageBreak/>
        <w:t>umożliwienie</w:t>
      </w:r>
      <w:proofErr w:type="gramEnd"/>
      <w:r w:rsidRPr="009F5496">
        <w:rPr>
          <w:sz w:val="24"/>
          <w:szCs w:val="24"/>
          <w:lang w:val="pl-PL"/>
        </w:rPr>
        <w:t xml:space="preserve"> nauczycielom doskonalenia organizacji i metod pracy dydaktyczno-wychowawczej.</w:t>
      </w:r>
    </w:p>
    <w:p w:rsidR="00D03F73" w:rsidRPr="001B5DA3" w:rsidRDefault="00D03F73" w:rsidP="00DB12BE">
      <w:pPr>
        <w:pStyle w:val="Akapitzlist"/>
        <w:widowControl/>
        <w:numPr>
          <w:ilvl w:val="1"/>
          <w:numId w:val="77"/>
        </w:numPr>
        <w:tabs>
          <w:tab w:val="clear" w:pos="1080"/>
        </w:tabs>
        <w:ind w:left="426"/>
        <w:jc w:val="both"/>
        <w:rPr>
          <w:sz w:val="24"/>
          <w:szCs w:val="24"/>
        </w:rPr>
      </w:pPr>
      <w:proofErr w:type="spellStart"/>
      <w:r w:rsidRPr="001B5DA3">
        <w:rPr>
          <w:sz w:val="24"/>
          <w:szCs w:val="24"/>
        </w:rPr>
        <w:t>Ocenianie</w:t>
      </w:r>
      <w:proofErr w:type="spellEnd"/>
      <w:r w:rsidRPr="001B5DA3">
        <w:rPr>
          <w:sz w:val="24"/>
          <w:szCs w:val="24"/>
        </w:rPr>
        <w:t xml:space="preserve"> </w:t>
      </w:r>
      <w:proofErr w:type="spellStart"/>
      <w:r w:rsidRPr="001B5DA3">
        <w:rPr>
          <w:sz w:val="24"/>
          <w:szCs w:val="24"/>
        </w:rPr>
        <w:t>wewnątrzszkolne</w:t>
      </w:r>
      <w:proofErr w:type="spellEnd"/>
      <w:r w:rsidRPr="001B5DA3">
        <w:rPr>
          <w:sz w:val="24"/>
          <w:szCs w:val="24"/>
        </w:rPr>
        <w:t xml:space="preserve"> </w:t>
      </w:r>
      <w:proofErr w:type="spellStart"/>
      <w:r w:rsidRPr="001B5DA3">
        <w:rPr>
          <w:sz w:val="24"/>
          <w:szCs w:val="24"/>
        </w:rPr>
        <w:t>obejmuje</w:t>
      </w:r>
      <w:proofErr w:type="spellEnd"/>
      <w:r w:rsidRPr="001B5DA3">
        <w:rPr>
          <w:sz w:val="24"/>
          <w:szCs w:val="24"/>
        </w:rPr>
        <w:t xml:space="preserve">: </w:t>
      </w:r>
    </w:p>
    <w:p w:rsidR="00D03F73" w:rsidRPr="002E5ED0" w:rsidRDefault="00D03F73" w:rsidP="00DB12BE">
      <w:pPr>
        <w:widowControl/>
        <w:numPr>
          <w:ilvl w:val="1"/>
          <w:numId w:val="91"/>
        </w:numPr>
        <w:tabs>
          <w:tab w:val="clear" w:pos="1080"/>
        </w:tabs>
        <w:ind w:left="709" w:hanging="425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formułowanie</w:t>
      </w:r>
      <w:proofErr w:type="gramEnd"/>
      <w:r w:rsidRPr="002E5ED0">
        <w:rPr>
          <w:sz w:val="24"/>
          <w:szCs w:val="24"/>
          <w:lang w:val="pl-PL"/>
        </w:rPr>
        <w:t xml:space="preserve"> przez nauczycieli wymagań edukacyjnych niezbędnych do uzyskania poszczególnych śródrocznych i rocznych ocen kla</w:t>
      </w:r>
      <w:r w:rsidR="000B6ED0">
        <w:rPr>
          <w:sz w:val="24"/>
          <w:szCs w:val="24"/>
          <w:lang w:val="pl-PL"/>
        </w:rPr>
        <w:t>syfikacyjnych z obowiązkowych i </w:t>
      </w:r>
      <w:r w:rsidRPr="002E5ED0">
        <w:rPr>
          <w:sz w:val="24"/>
          <w:szCs w:val="24"/>
          <w:lang w:val="pl-PL"/>
        </w:rPr>
        <w:t>dodatkowych zajęć edukacyjnych,</w:t>
      </w:r>
    </w:p>
    <w:p w:rsidR="00D03F73" w:rsidRPr="002E5ED0" w:rsidRDefault="00D03F73" w:rsidP="00DB12BE">
      <w:pPr>
        <w:widowControl/>
        <w:numPr>
          <w:ilvl w:val="1"/>
          <w:numId w:val="91"/>
        </w:numPr>
        <w:ind w:left="709" w:hanging="425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ustalanie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kryteriów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oceniania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zachowania</w:t>
      </w:r>
      <w:proofErr w:type="spellEnd"/>
      <w:r w:rsidRPr="002E5ED0">
        <w:rPr>
          <w:sz w:val="24"/>
          <w:szCs w:val="24"/>
        </w:rPr>
        <w:t>,</w:t>
      </w:r>
    </w:p>
    <w:p w:rsidR="00D03F73" w:rsidRPr="002E5ED0" w:rsidRDefault="00D03F73" w:rsidP="00DB12BE">
      <w:pPr>
        <w:widowControl/>
        <w:numPr>
          <w:ilvl w:val="1"/>
          <w:numId w:val="91"/>
        </w:numPr>
        <w:ind w:left="709" w:hanging="425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ustalanie</w:t>
      </w:r>
      <w:proofErr w:type="gramEnd"/>
      <w:r w:rsidRPr="002E5ED0">
        <w:rPr>
          <w:sz w:val="24"/>
          <w:szCs w:val="24"/>
          <w:lang w:val="pl-PL"/>
        </w:rPr>
        <w:t xml:space="preserve"> ocen bieżących i</w:t>
      </w:r>
      <w:r w:rsidRPr="002E5ED0">
        <w:rPr>
          <w:b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śródrocznych ocen kla</w:t>
      </w:r>
      <w:r w:rsidR="000B6ED0">
        <w:rPr>
          <w:sz w:val="24"/>
          <w:szCs w:val="24"/>
          <w:lang w:val="pl-PL"/>
        </w:rPr>
        <w:t>syfikacyjnych z obowiązkowych i </w:t>
      </w:r>
      <w:r w:rsidRPr="002E5ED0">
        <w:rPr>
          <w:sz w:val="24"/>
          <w:szCs w:val="24"/>
          <w:lang w:val="pl-PL"/>
        </w:rPr>
        <w:t xml:space="preserve">dodatkowych zajęć edukacyjnych oraz śródrocznej oceny klasyfikacyjnej zachowania, według skali i w formach przyjętych w szkole, </w:t>
      </w:r>
    </w:p>
    <w:p w:rsidR="00D03F73" w:rsidRPr="002E5ED0" w:rsidRDefault="00D03F73" w:rsidP="00DB12BE">
      <w:pPr>
        <w:widowControl/>
        <w:numPr>
          <w:ilvl w:val="1"/>
          <w:numId w:val="91"/>
        </w:numPr>
        <w:ind w:left="709" w:hanging="425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przeprowadzanie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egzaminów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klasyfikacyjnych</w:t>
      </w:r>
      <w:proofErr w:type="spellEnd"/>
      <w:r w:rsidRPr="002E5ED0">
        <w:rPr>
          <w:sz w:val="24"/>
          <w:szCs w:val="24"/>
        </w:rPr>
        <w:t>,</w:t>
      </w:r>
    </w:p>
    <w:p w:rsidR="00D03F73" w:rsidRPr="002E5ED0" w:rsidRDefault="00D03F73" w:rsidP="00DB12BE">
      <w:pPr>
        <w:widowControl/>
        <w:numPr>
          <w:ilvl w:val="1"/>
          <w:numId w:val="91"/>
        </w:numPr>
        <w:ind w:left="709" w:hanging="425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ustalanie</w:t>
      </w:r>
      <w:proofErr w:type="gramEnd"/>
      <w:r w:rsidRPr="002E5ED0">
        <w:rPr>
          <w:sz w:val="24"/>
          <w:szCs w:val="24"/>
          <w:lang w:val="pl-PL"/>
        </w:rPr>
        <w:t xml:space="preserve"> rocznych ocen klasyfikacyjnych z obowiązkowych i dodatkowych zajęć edukacyjnych oraz rocznej oceny klasyfikacyjnej zachowania według skali ustalonej przez ministra właściwego do spraw oświaty i wychowania,</w:t>
      </w:r>
    </w:p>
    <w:p w:rsidR="00D03F73" w:rsidRPr="002E5ED0" w:rsidRDefault="00D03F73" w:rsidP="00DB12BE">
      <w:pPr>
        <w:widowControl/>
        <w:numPr>
          <w:ilvl w:val="1"/>
          <w:numId w:val="91"/>
        </w:numPr>
        <w:ind w:left="709" w:hanging="425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ustalanie</w:t>
      </w:r>
      <w:proofErr w:type="gramEnd"/>
      <w:r w:rsidRPr="002E5ED0">
        <w:rPr>
          <w:sz w:val="24"/>
          <w:szCs w:val="24"/>
          <w:lang w:val="pl-PL"/>
        </w:rPr>
        <w:t xml:space="preserve"> warunków i trybu uzyskania wyższych niż przewidywane rocznych ocen klasyfikacyjnych z obowiązkowych i dodatkowych zajęć edukacyjnych oraz rocznej oceny klasyfikacyjnej zachowania,</w:t>
      </w:r>
    </w:p>
    <w:p w:rsidR="00D03F73" w:rsidRPr="002E5ED0" w:rsidRDefault="00D03F73" w:rsidP="00DB12BE">
      <w:pPr>
        <w:pStyle w:val="Tekstpodstawowywcity3"/>
        <w:numPr>
          <w:ilvl w:val="1"/>
          <w:numId w:val="91"/>
        </w:numPr>
        <w:autoSpaceDE w:val="0"/>
        <w:autoSpaceDN w:val="0"/>
        <w:adjustRightInd w:val="0"/>
        <w:spacing w:after="0"/>
        <w:ind w:left="709" w:hanging="425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ustalanie</w:t>
      </w:r>
      <w:proofErr w:type="gramEnd"/>
      <w:r w:rsidRPr="002E5ED0">
        <w:rPr>
          <w:sz w:val="24"/>
          <w:szCs w:val="24"/>
          <w:lang w:val="pl-PL"/>
        </w:rPr>
        <w:t xml:space="preserve"> warunków i sposobu prz</w:t>
      </w:r>
      <w:r w:rsidR="000B6ED0">
        <w:rPr>
          <w:sz w:val="24"/>
          <w:szCs w:val="24"/>
          <w:lang w:val="pl-PL"/>
        </w:rPr>
        <w:t>ekazywania rodzicom informacji o postępach i </w:t>
      </w:r>
      <w:r w:rsidRPr="002E5ED0">
        <w:rPr>
          <w:sz w:val="24"/>
          <w:szCs w:val="24"/>
          <w:lang w:val="pl-PL"/>
        </w:rPr>
        <w:t>trudnościach ucznia w nauce</w:t>
      </w:r>
      <w:r w:rsidRPr="002E5ED0">
        <w:rPr>
          <w:b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i zachowaniu, oraz o szczególnych uzdolnieniach ucznia.</w:t>
      </w:r>
    </w:p>
    <w:p w:rsidR="00D03F73" w:rsidRPr="002E5ED0" w:rsidRDefault="00D03F73" w:rsidP="00E32D50">
      <w:pPr>
        <w:tabs>
          <w:tab w:val="left" w:pos="4125"/>
          <w:tab w:val="center" w:pos="4536"/>
        </w:tabs>
        <w:spacing w:before="120"/>
        <w:ind w:left="709" w:hanging="425"/>
        <w:jc w:val="center"/>
        <w:rPr>
          <w:sz w:val="24"/>
          <w:szCs w:val="24"/>
          <w:lang w:val="pl-PL"/>
        </w:rPr>
      </w:pPr>
    </w:p>
    <w:p w:rsidR="00D03F73" w:rsidRPr="000427AB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0427AB">
        <w:rPr>
          <w:b/>
          <w:sz w:val="24"/>
          <w:szCs w:val="24"/>
          <w:lang w:val="pl-PL"/>
        </w:rPr>
        <w:t xml:space="preserve">§ </w:t>
      </w:r>
      <w:r w:rsidR="00A0063F" w:rsidRPr="000427AB">
        <w:rPr>
          <w:b/>
          <w:sz w:val="24"/>
          <w:szCs w:val="24"/>
          <w:lang w:val="pl-PL"/>
        </w:rPr>
        <w:t>51</w:t>
      </w:r>
    </w:p>
    <w:p w:rsidR="00672415" w:rsidRPr="000427AB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1B7409" w:rsidRDefault="001B7409" w:rsidP="001B7409">
      <w:pPr>
        <w:widowControl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>
        <w:rPr>
          <w:sz w:val="24"/>
          <w:szCs w:val="24"/>
          <w:lang w:val="pl-PL"/>
        </w:rPr>
        <w:tab/>
      </w:r>
      <w:r w:rsidR="00D03F73" w:rsidRPr="002E5ED0">
        <w:rPr>
          <w:sz w:val="24"/>
          <w:szCs w:val="24"/>
          <w:lang w:val="pl-PL"/>
        </w:rPr>
        <w:t xml:space="preserve">Szczegółowe zasady dotyczące form i kryteriów oceniania formułują nauczyciele samodzielnie lub w ramach zespołów przedmiotowych i składają je u </w:t>
      </w:r>
      <w:r w:rsidR="004D4A2A" w:rsidRPr="002E5ED0">
        <w:rPr>
          <w:sz w:val="24"/>
          <w:szCs w:val="24"/>
          <w:lang w:val="pl-PL"/>
        </w:rPr>
        <w:t xml:space="preserve">Dyrektora </w:t>
      </w:r>
      <w:r w:rsidR="00D03F73" w:rsidRPr="002E5ED0">
        <w:rPr>
          <w:sz w:val="24"/>
          <w:szCs w:val="24"/>
          <w:lang w:val="pl-PL"/>
        </w:rPr>
        <w:t>do 30 września każdego roku, jeśli uległy zmianie. Ustalone zasady tworzą Prz</w:t>
      </w:r>
      <w:r w:rsidR="000B6ED0">
        <w:rPr>
          <w:sz w:val="24"/>
          <w:szCs w:val="24"/>
          <w:lang w:val="pl-PL"/>
        </w:rPr>
        <w:t>edmiotowe Zasady Oceniania i </w:t>
      </w:r>
      <w:r w:rsidR="00D03F73" w:rsidRPr="002E5ED0">
        <w:rPr>
          <w:sz w:val="24"/>
          <w:szCs w:val="24"/>
          <w:lang w:val="pl-PL"/>
        </w:rPr>
        <w:t>obowiązują wszystkich nauczycieli uczących danego przedmiotu.</w:t>
      </w:r>
      <w:r w:rsidR="00D03F73" w:rsidRPr="002E5ED0">
        <w:rPr>
          <w:bCs/>
          <w:sz w:val="24"/>
          <w:szCs w:val="24"/>
          <w:lang w:val="pl-PL"/>
        </w:rPr>
        <w:t xml:space="preserve"> </w:t>
      </w:r>
      <w:r w:rsidR="00D03F73" w:rsidRPr="002E5ED0">
        <w:rPr>
          <w:sz w:val="24"/>
          <w:szCs w:val="24"/>
          <w:lang w:val="pl-PL"/>
        </w:rPr>
        <w:t xml:space="preserve">Przedmiotowe Zasady Oceniania dostępne są w </w:t>
      </w:r>
      <w:r w:rsidR="00821409" w:rsidRPr="002E5ED0">
        <w:rPr>
          <w:sz w:val="24"/>
          <w:szCs w:val="24"/>
          <w:lang w:val="pl-PL"/>
        </w:rPr>
        <w:t xml:space="preserve">szkolnej </w:t>
      </w:r>
      <w:r w:rsidR="00D03F73" w:rsidRPr="002E5ED0">
        <w:rPr>
          <w:sz w:val="24"/>
          <w:szCs w:val="24"/>
          <w:lang w:val="pl-PL"/>
        </w:rPr>
        <w:t>bibliotec</w:t>
      </w:r>
      <w:r w:rsidR="00821409" w:rsidRPr="002E5ED0">
        <w:rPr>
          <w:sz w:val="24"/>
          <w:szCs w:val="24"/>
          <w:lang w:val="pl-PL"/>
        </w:rPr>
        <w:t>e.</w:t>
      </w:r>
    </w:p>
    <w:p w:rsidR="00D03F73" w:rsidRPr="002E5ED0" w:rsidRDefault="001B7409" w:rsidP="001B7409">
      <w:pPr>
        <w:widowControl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  <w:r>
        <w:rPr>
          <w:sz w:val="24"/>
          <w:szCs w:val="24"/>
          <w:lang w:val="pl-PL"/>
        </w:rPr>
        <w:tab/>
      </w:r>
      <w:r w:rsidR="00D03F73" w:rsidRPr="002E5ED0">
        <w:rPr>
          <w:sz w:val="24"/>
          <w:szCs w:val="24"/>
          <w:lang w:val="pl-PL"/>
        </w:rPr>
        <w:t>Nauczyciele na początku każdego roku szkolnego informują uczniów i rodziców o:</w:t>
      </w:r>
    </w:p>
    <w:p w:rsidR="00D03F73" w:rsidRPr="002E5ED0" w:rsidRDefault="00D03F73" w:rsidP="00DB12BE">
      <w:pPr>
        <w:widowControl/>
        <w:numPr>
          <w:ilvl w:val="1"/>
          <w:numId w:val="31"/>
        </w:numPr>
        <w:ind w:left="284" w:firstLine="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wymaganiach</w:t>
      </w:r>
      <w:proofErr w:type="gramEnd"/>
      <w:r w:rsidRPr="002E5ED0">
        <w:rPr>
          <w:sz w:val="24"/>
          <w:szCs w:val="24"/>
          <w:lang w:val="pl-PL"/>
        </w:rPr>
        <w:t xml:space="preserve"> edukacyjnych niezbędnych do uzyskani</w:t>
      </w:r>
      <w:r w:rsidR="000B6ED0">
        <w:rPr>
          <w:sz w:val="24"/>
          <w:szCs w:val="24"/>
          <w:lang w:val="pl-PL"/>
        </w:rPr>
        <w:t>a poszczególnych śródrocznych i </w:t>
      </w:r>
      <w:r w:rsidRPr="002E5ED0">
        <w:rPr>
          <w:sz w:val="24"/>
          <w:szCs w:val="24"/>
          <w:lang w:val="pl-PL"/>
        </w:rPr>
        <w:t>rocznych ocen klasyfikacyjnych z obowiązkowych i dodatkowych zajęć edukacyjnych, wynikających z realizowanego przez siebie programu nauczania,</w:t>
      </w:r>
    </w:p>
    <w:p w:rsidR="00D03F73" w:rsidRPr="002E5ED0" w:rsidRDefault="00D03F73" w:rsidP="00DB12BE">
      <w:pPr>
        <w:widowControl/>
        <w:numPr>
          <w:ilvl w:val="1"/>
          <w:numId w:val="31"/>
        </w:numPr>
        <w:ind w:left="284" w:firstLine="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sposobach</w:t>
      </w:r>
      <w:proofErr w:type="gramEnd"/>
      <w:r w:rsidRPr="002E5ED0">
        <w:rPr>
          <w:sz w:val="24"/>
          <w:szCs w:val="24"/>
          <w:lang w:val="pl-PL"/>
        </w:rPr>
        <w:t xml:space="preserve"> sprawdzania osiągnięć edukacyjnych uczniów,</w:t>
      </w:r>
    </w:p>
    <w:p w:rsidR="00D03F73" w:rsidRPr="002E5ED0" w:rsidRDefault="00D03F73" w:rsidP="00DB12BE">
      <w:pPr>
        <w:widowControl/>
        <w:numPr>
          <w:ilvl w:val="1"/>
          <w:numId w:val="31"/>
        </w:numPr>
        <w:ind w:left="284" w:firstLine="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warunkach</w:t>
      </w:r>
      <w:proofErr w:type="gramEnd"/>
      <w:r w:rsidRPr="002E5ED0">
        <w:rPr>
          <w:sz w:val="24"/>
          <w:szCs w:val="24"/>
          <w:lang w:val="pl-PL"/>
        </w:rPr>
        <w:t xml:space="preserve"> i trybie uzyskania wyższej niż przewidywana </w:t>
      </w:r>
      <w:r w:rsidR="000B6ED0">
        <w:rPr>
          <w:sz w:val="24"/>
          <w:szCs w:val="24"/>
          <w:lang w:val="pl-PL"/>
        </w:rPr>
        <w:t>rocznej oceny klasyfikacyjnej z </w:t>
      </w:r>
      <w:r w:rsidRPr="002E5ED0">
        <w:rPr>
          <w:sz w:val="24"/>
          <w:szCs w:val="24"/>
          <w:lang w:val="pl-PL"/>
        </w:rPr>
        <w:t>obowiązkowych i dodatkowych zajęć edukacyjnych.</w:t>
      </w:r>
    </w:p>
    <w:p w:rsidR="00D03F73" w:rsidRPr="001B7409" w:rsidRDefault="00791701" w:rsidP="00791701">
      <w:pPr>
        <w:pStyle w:val="Akapitzlist"/>
        <w:widowControl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="00D03F73" w:rsidRPr="001B7409">
        <w:rPr>
          <w:sz w:val="24"/>
          <w:szCs w:val="24"/>
          <w:lang w:val="pl-PL"/>
        </w:rPr>
        <w:t>Wychowawca na pierwszym spotkaniu z rodzicami w nowym roku szkolnym</w:t>
      </w:r>
      <w:r w:rsidR="00D03F73" w:rsidRPr="001B7409">
        <w:rPr>
          <w:bCs/>
          <w:sz w:val="24"/>
          <w:szCs w:val="24"/>
          <w:lang w:val="pl-PL"/>
        </w:rPr>
        <w:t xml:space="preserve"> </w:t>
      </w:r>
      <w:r w:rsidR="00D03F73" w:rsidRPr="001B7409">
        <w:rPr>
          <w:sz w:val="24"/>
          <w:szCs w:val="24"/>
          <w:lang w:val="pl-PL"/>
        </w:rPr>
        <w:t>informuje rodziców o warunkach i sposobie oraz kryteriach oceniania zachowani</w:t>
      </w:r>
      <w:r w:rsidR="00A457CB" w:rsidRPr="001B7409">
        <w:rPr>
          <w:sz w:val="24"/>
          <w:szCs w:val="24"/>
          <w:lang w:val="pl-PL"/>
        </w:rPr>
        <w:t>a oraz o warunkach i </w:t>
      </w:r>
      <w:r w:rsidR="00D03F73" w:rsidRPr="001B7409">
        <w:rPr>
          <w:sz w:val="24"/>
          <w:szCs w:val="24"/>
          <w:lang w:val="pl-PL"/>
        </w:rPr>
        <w:t>trybie uzyskania wyższej niż przewidywana rocznej oceny klasyfikacyjnej zachowania.</w:t>
      </w:r>
      <w:r w:rsidR="00D03F73" w:rsidRPr="001B7409">
        <w:rPr>
          <w:b/>
          <w:sz w:val="24"/>
          <w:szCs w:val="24"/>
          <w:lang w:val="pl-PL"/>
        </w:rPr>
        <w:t xml:space="preserve"> </w:t>
      </w:r>
      <w:r w:rsidR="00D03F73" w:rsidRPr="001B7409">
        <w:rPr>
          <w:sz w:val="24"/>
          <w:szCs w:val="24"/>
          <w:lang w:val="pl-PL"/>
        </w:rPr>
        <w:t xml:space="preserve">Uczniów informuje podczas zajęć z wychowawcą na początku danego roku szkolnego. </w:t>
      </w:r>
    </w:p>
    <w:p w:rsidR="00D03F73" w:rsidRPr="001B7409" w:rsidRDefault="00D03F73" w:rsidP="00DB12BE">
      <w:pPr>
        <w:pStyle w:val="Akapitzlist"/>
        <w:widowControl/>
        <w:numPr>
          <w:ilvl w:val="0"/>
          <w:numId w:val="91"/>
        </w:numPr>
        <w:ind w:left="284" w:hanging="284"/>
        <w:jc w:val="both"/>
        <w:rPr>
          <w:sz w:val="24"/>
          <w:szCs w:val="24"/>
          <w:lang w:val="pl-PL"/>
        </w:rPr>
      </w:pPr>
      <w:r w:rsidRPr="001B7409">
        <w:rPr>
          <w:sz w:val="24"/>
          <w:szCs w:val="24"/>
          <w:lang w:val="pl-PL"/>
        </w:rPr>
        <w:t>Wpis potwierdzający przekazanie wymienionych w ust. 2 i 3</w:t>
      </w:r>
      <w:r w:rsidR="00FC423C">
        <w:rPr>
          <w:sz w:val="24"/>
          <w:szCs w:val="24"/>
          <w:lang w:val="pl-PL"/>
        </w:rPr>
        <w:t xml:space="preserve"> </w:t>
      </w:r>
      <w:r w:rsidRPr="001B7409">
        <w:rPr>
          <w:sz w:val="24"/>
          <w:szCs w:val="24"/>
          <w:lang w:val="pl-PL"/>
        </w:rPr>
        <w:t xml:space="preserve">informacji </w:t>
      </w:r>
      <w:r w:rsidR="001B7409">
        <w:rPr>
          <w:sz w:val="24"/>
          <w:szCs w:val="24"/>
          <w:lang w:val="pl-PL"/>
        </w:rPr>
        <w:t>uczniom i </w:t>
      </w:r>
      <w:r w:rsidRPr="001B7409">
        <w:rPr>
          <w:sz w:val="24"/>
          <w:szCs w:val="24"/>
          <w:lang w:val="pl-PL"/>
        </w:rPr>
        <w:t>rodzicom znajduje się w dzienniku zajęć lekcyjnych.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A0063F">
        <w:rPr>
          <w:b/>
          <w:sz w:val="24"/>
          <w:szCs w:val="24"/>
        </w:rPr>
        <w:t xml:space="preserve">§ </w:t>
      </w:r>
      <w:r w:rsidR="00A0063F" w:rsidRPr="00A0063F">
        <w:rPr>
          <w:b/>
          <w:sz w:val="24"/>
          <w:szCs w:val="24"/>
        </w:rPr>
        <w:t>52</w:t>
      </w:r>
    </w:p>
    <w:p w:rsidR="00672415" w:rsidRPr="002E5ED0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D03F73" w:rsidRPr="002E5ED0" w:rsidRDefault="00D03F73" w:rsidP="00DB12BE">
      <w:pPr>
        <w:widowControl/>
        <w:numPr>
          <w:ilvl w:val="0"/>
          <w:numId w:val="92"/>
        </w:numPr>
        <w:ind w:left="426" w:hanging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Śródroczne i roczne oceny klasyfikacyjne z obowiązkowych zajęć edukacyjnych, ustalają nauczyciele prowadzący poszczególne obowiązkowe zaj</w:t>
      </w:r>
      <w:r w:rsidR="0005093D">
        <w:rPr>
          <w:sz w:val="24"/>
          <w:szCs w:val="24"/>
          <w:lang w:val="pl-PL"/>
        </w:rPr>
        <w:t>ęcia edukacyjne, a śródroczną i </w:t>
      </w:r>
      <w:r w:rsidRPr="002E5ED0">
        <w:rPr>
          <w:sz w:val="24"/>
          <w:szCs w:val="24"/>
          <w:lang w:val="pl-PL"/>
        </w:rPr>
        <w:t>roczną ocenę klasyfikacyjną zachowania – wychowawca klasy po za</w:t>
      </w:r>
      <w:r w:rsidR="00A457CB">
        <w:rPr>
          <w:sz w:val="24"/>
          <w:szCs w:val="24"/>
          <w:lang w:val="pl-PL"/>
        </w:rPr>
        <w:t>sięgnięciu opinii nauczycieli i </w:t>
      </w:r>
      <w:r w:rsidR="00DE1525">
        <w:rPr>
          <w:sz w:val="24"/>
          <w:szCs w:val="24"/>
          <w:lang w:val="pl-PL"/>
        </w:rPr>
        <w:t>uczniów danej klasy.</w:t>
      </w:r>
    </w:p>
    <w:p w:rsidR="00D03F73" w:rsidRPr="009A6C6F" w:rsidRDefault="00D03F73" w:rsidP="00DB12BE">
      <w:pPr>
        <w:pStyle w:val="Tekstpodstawowy2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lastRenderedPageBreak/>
        <w:t xml:space="preserve">Śródroczne i roczne oceny klasyfikacyjne z dodatkowych zajęć edukacyjnych ustalają nauczyciele prowadzący poszczególne dodatkowe zajęcia edukacyjne. Roczna ocena </w:t>
      </w:r>
      <w:r w:rsidRPr="009A6C6F">
        <w:rPr>
          <w:sz w:val="24"/>
          <w:szCs w:val="24"/>
          <w:lang w:val="pl-PL"/>
        </w:rPr>
        <w:t>klasyfikacyjna z dodatkowych zajęć edukacyjnych nie ma wpływu na promocję do klasy programowo wyższej ani na ukończenie szkoły.</w:t>
      </w:r>
    </w:p>
    <w:p w:rsidR="00D03F73" w:rsidRPr="009A6C6F" w:rsidRDefault="00D03F73" w:rsidP="00DB12BE">
      <w:pPr>
        <w:pStyle w:val="Tekstpodstawowy2"/>
        <w:widowControl/>
        <w:numPr>
          <w:ilvl w:val="0"/>
          <w:numId w:val="92"/>
        </w:numPr>
        <w:spacing w:after="0" w:line="240" w:lineRule="auto"/>
        <w:ind w:left="426" w:hanging="426"/>
        <w:jc w:val="both"/>
        <w:rPr>
          <w:bCs/>
          <w:sz w:val="24"/>
          <w:szCs w:val="24"/>
          <w:lang w:val="pl-PL"/>
        </w:rPr>
      </w:pPr>
      <w:r w:rsidRPr="009A6C6F">
        <w:rPr>
          <w:bCs/>
          <w:sz w:val="24"/>
          <w:szCs w:val="24"/>
          <w:lang w:val="pl-PL"/>
        </w:rPr>
        <w:t>Na wniosek ucznia lub jego rodziców nauczyciel uzasadnia ustaloną ocenę</w:t>
      </w:r>
      <w:r w:rsidR="008716E8" w:rsidRPr="009A6C6F">
        <w:rPr>
          <w:bCs/>
          <w:sz w:val="24"/>
          <w:szCs w:val="24"/>
          <w:lang w:val="pl-PL"/>
        </w:rPr>
        <w:t xml:space="preserve"> na zasadach określonych w </w:t>
      </w:r>
      <w:r w:rsidR="008716E8" w:rsidRPr="009A6C6F">
        <w:rPr>
          <w:sz w:val="24"/>
          <w:szCs w:val="24"/>
          <w:lang w:val="pl-PL"/>
        </w:rPr>
        <w:t>§40 ust.5 i 6</w:t>
      </w:r>
      <w:r w:rsidR="00DE1525">
        <w:rPr>
          <w:sz w:val="24"/>
          <w:szCs w:val="24"/>
          <w:lang w:val="pl-PL"/>
        </w:rPr>
        <w:t>.</w:t>
      </w:r>
    </w:p>
    <w:p w:rsidR="00D03F73" w:rsidRPr="009A6C6F" w:rsidRDefault="00D03F73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C6F">
        <w:rPr>
          <w:rFonts w:ascii="Times New Roman" w:hAnsi="Times New Roman" w:cs="Times New Roman"/>
          <w:bCs/>
          <w:sz w:val="24"/>
          <w:szCs w:val="24"/>
        </w:rPr>
        <w:t>Prace pisemne nauczyciel przechowuje do końca danego roku szkolnego.</w:t>
      </w:r>
    </w:p>
    <w:p w:rsidR="00D03F73" w:rsidRPr="002E5ED0" w:rsidRDefault="00D03F73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D0">
        <w:rPr>
          <w:rFonts w:ascii="Times New Roman" w:hAnsi="Times New Roman" w:cs="Times New Roman"/>
          <w:sz w:val="24"/>
          <w:szCs w:val="24"/>
        </w:rPr>
        <w:t>Przy ustalaniu oceny z wychowania fizycznego należy przede wszystkim brać pod uwagę wysiłek wkładany przez ucznia w wywiązywanie się z obowiązków wy</w:t>
      </w:r>
      <w:r w:rsidR="00EB624D">
        <w:rPr>
          <w:rFonts w:ascii="Times New Roman" w:hAnsi="Times New Roman" w:cs="Times New Roman"/>
          <w:sz w:val="24"/>
          <w:szCs w:val="24"/>
        </w:rPr>
        <w:t>nikających ze </w:t>
      </w:r>
      <w:r w:rsidRPr="002E5ED0">
        <w:rPr>
          <w:rFonts w:ascii="Times New Roman" w:hAnsi="Times New Roman" w:cs="Times New Roman"/>
          <w:sz w:val="24"/>
          <w:szCs w:val="24"/>
        </w:rPr>
        <w:t>specyfiki tych zajęć, a także systematyczność udziału ucznia w zajęciach oraz aktywność ucznia w</w:t>
      </w:r>
      <w:r w:rsidR="000B6ED0">
        <w:rPr>
          <w:rFonts w:ascii="Times New Roman" w:hAnsi="Times New Roman" w:cs="Times New Roman"/>
          <w:sz w:val="24"/>
          <w:szCs w:val="24"/>
        </w:rPr>
        <w:t> </w:t>
      </w:r>
      <w:r w:rsidRPr="002E5ED0">
        <w:rPr>
          <w:rFonts w:ascii="Times New Roman" w:hAnsi="Times New Roman" w:cs="Times New Roman"/>
          <w:sz w:val="24"/>
          <w:szCs w:val="24"/>
        </w:rPr>
        <w:t>działaniach podejmowanych przez szkołę na rzecz kultury fizycznej</w:t>
      </w:r>
      <w:r w:rsidR="00A136E7">
        <w:rPr>
          <w:rFonts w:ascii="Times New Roman" w:hAnsi="Times New Roman" w:cs="Times New Roman"/>
          <w:sz w:val="24"/>
          <w:szCs w:val="24"/>
        </w:rPr>
        <w:t>.</w:t>
      </w:r>
    </w:p>
    <w:p w:rsidR="00D03F73" w:rsidRPr="002E5ED0" w:rsidRDefault="00D03F73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D0">
        <w:rPr>
          <w:rFonts w:ascii="Times New Roman" w:hAnsi="Times New Roman" w:cs="Times New Roman"/>
          <w:sz w:val="24"/>
          <w:szCs w:val="24"/>
        </w:rPr>
        <w:t>Uczniowi, który uczęszczał na dodatkowe zajęcia edukacyjne, religię lub etykę, do średniej ocen, wlicza się także roczne oceny klasyfikacyjne uzyskane z tych zajęć.</w:t>
      </w:r>
    </w:p>
    <w:p w:rsidR="00D03F73" w:rsidRPr="002E5ED0" w:rsidRDefault="00D03F73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D0">
        <w:rPr>
          <w:rFonts w:ascii="Times New Roman" w:hAnsi="Times New Roman" w:cs="Times New Roman"/>
          <w:sz w:val="24"/>
          <w:szCs w:val="24"/>
        </w:rPr>
        <w:t xml:space="preserve">Uczeń, który w wyniku klasyfikacji rocznej uzyskał z obowiązkowych zajęć edukacyjnych średnią rocznych ocen </w:t>
      </w:r>
      <w:proofErr w:type="gramStart"/>
      <w:r w:rsidRPr="002E5ED0">
        <w:rPr>
          <w:rFonts w:ascii="Times New Roman" w:hAnsi="Times New Roman" w:cs="Times New Roman"/>
          <w:sz w:val="24"/>
          <w:szCs w:val="24"/>
        </w:rPr>
        <w:t>klasyfikacyjnych co</w:t>
      </w:r>
      <w:proofErr w:type="gramEnd"/>
      <w:r w:rsidRPr="002E5ED0">
        <w:rPr>
          <w:rFonts w:ascii="Times New Roman" w:hAnsi="Times New Roman" w:cs="Times New Roman"/>
          <w:sz w:val="24"/>
          <w:szCs w:val="24"/>
        </w:rPr>
        <w:t xml:space="preserve"> najmniej 4,75 oraz co najmniej bardzo dobrą roczną ocenę klasyfikacyjną zachowania, otrzymuje promocj</w:t>
      </w:r>
      <w:r w:rsidR="000B6ED0">
        <w:rPr>
          <w:rFonts w:ascii="Times New Roman" w:hAnsi="Times New Roman" w:cs="Times New Roman"/>
          <w:sz w:val="24"/>
          <w:szCs w:val="24"/>
        </w:rPr>
        <w:t>ę do klasy programowo wyższej z </w:t>
      </w:r>
      <w:r w:rsidRPr="002E5ED0">
        <w:rPr>
          <w:rFonts w:ascii="Times New Roman" w:hAnsi="Times New Roman" w:cs="Times New Roman"/>
          <w:sz w:val="24"/>
          <w:szCs w:val="24"/>
        </w:rPr>
        <w:t>wyróżnieniem.</w:t>
      </w:r>
    </w:p>
    <w:p w:rsidR="00D03F73" w:rsidRPr="002E5ED0" w:rsidRDefault="00D03F73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D0">
        <w:rPr>
          <w:rFonts w:ascii="Times New Roman" w:hAnsi="Times New Roman" w:cs="Times New Roman"/>
          <w:sz w:val="24"/>
          <w:szCs w:val="24"/>
        </w:rPr>
        <w:t>Uczeń kończy szko</w:t>
      </w:r>
      <w:r w:rsidR="00351EAA" w:rsidRPr="002E5ED0">
        <w:rPr>
          <w:rFonts w:ascii="Times New Roman" w:hAnsi="Times New Roman" w:cs="Times New Roman"/>
          <w:sz w:val="24"/>
          <w:szCs w:val="24"/>
        </w:rPr>
        <w:t xml:space="preserve">łę </w:t>
      </w:r>
      <w:r w:rsidRPr="002E5ED0">
        <w:rPr>
          <w:rFonts w:ascii="Times New Roman" w:hAnsi="Times New Roman" w:cs="Times New Roman"/>
          <w:sz w:val="24"/>
          <w:szCs w:val="24"/>
        </w:rPr>
        <w:t xml:space="preserve">z wyróżnieniem, jeżeli w wyniku </w:t>
      </w:r>
      <w:r w:rsidR="000B6ED0">
        <w:rPr>
          <w:rFonts w:ascii="Times New Roman" w:hAnsi="Times New Roman" w:cs="Times New Roman"/>
          <w:sz w:val="24"/>
          <w:szCs w:val="24"/>
        </w:rPr>
        <w:t>klasyfikacji końcowej uzyskał z </w:t>
      </w:r>
      <w:r w:rsidRPr="002E5ED0">
        <w:rPr>
          <w:rFonts w:ascii="Times New Roman" w:hAnsi="Times New Roman" w:cs="Times New Roman"/>
          <w:sz w:val="24"/>
          <w:szCs w:val="24"/>
        </w:rPr>
        <w:t xml:space="preserve">obowiązkowych zajęć edukacyjnych średnią końcowych ocen </w:t>
      </w:r>
      <w:proofErr w:type="gramStart"/>
      <w:r w:rsidRPr="002E5ED0">
        <w:rPr>
          <w:rFonts w:ascii="Times New Roman" w:hAnsi="Times New Roman" w:cs="Times New Roman"/>
          <w:sz w:val="24"/>
          <w:szCs w:val="24"/>
        </w:rPr>
        <w:t>klasyfikacy</w:t>
      </w:r>
      <w:r w:rsidR="00EB624D">
        <w:rPr>
          <w:rFonts w:ascii="Times New Roman" w:hAnsi="Times New Roman" w:cs="Times New Roman"/>
          <w:sz w:val="24"/>
          <w:szCs w:val="24"/>
        </w:rPr>
        <w:t>jnych co</w:t>
      </w:r>
      <w:proofErr w:type="gramEnd"/>
      <w:r w:rsidR="00EB624D">
        <w:rPr>
          <w:rFonts w:ascii="Times New Roman" w:hAnsi="Times New Roman" w:cs="Times New Roman"/>
          <w:sz w:val="24"/>
          <w:szCs w:val="24"/>
        </w:rPr>
        <w:t> </w:t>
      </w:r>
      <w:r w:rsidRPr="002E5ED0">
        <w:rPr>
          <w:rFonts w:ascii="Times New Roman" w:hAnsi="Times New Roman" w:cs="Times New Roman"/>
          <w:sz w:val="24"/>
          <w:szCs w:val="24"/>
        </w:rPr>
        <w:t>najmniej 4,75 oraz co najmniej bardzo dobrą końcową ocenę klasyfikacyjną zachowania.</w:t>
      </w:r>
    </w:p>
    <w:p w:rsidR="001B5DA3" w:rsidRDefault="004D4A2A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D0">
        <w:rPr>
          <w:rFonts w:ascii="Times New Roman" w:hAnsi="Times New Roman" w:cs="Times New Roman"/>
          <w:sz w:val="24"/>
          <w:szCs w:val="24"/>
        </w:rPr>
        <w:t xml:space="preserve">Dyrektor </w:t>
      </w:r>
      <w:r w:rsidR="00D03F73" w:rsidRPr="002E5ED0">
        <w:rPr>
          <w:rFonts w:ascii="Times New Roman" w:hAnsi="Times New Roman" w:cs="Times New Roman"/>
          <w:sz w:val="24"/>
          <w:szCs w:val="24"/>
        </w:rPr>
        <w:t>na wniosek rodziców albo pełnoletniego ucznia oraz na podstawie opinii poradni psychologiczno-pedagogicznej, w tym poradni specjalistycznej, zwalnia do końca danego etapu edukacyjnego ucznia z wadą słuchu, z głęboką d</w:t>
      </w:r>
      <w:r w:rsidR="000B6ED0">
        <w:rPr>
          <w:rFonts w:ascii="Times New Roman" w:hAnsi="Times New Roman" w:cs="Times New Roman"/>
          <w:sz w:val="24"/>
          <w:szCs w:val="24"/>
        </w:rPr>
        <w:t>ysleksją rozwojową, z afazją, z </w:t>
      </w:r>
      <w:r w:rsidR="00D03F73" w:rsidRPr="002E5ED0">
        <w:rPr>
          <w:rFonts w:ascii="Times New Roman" w:hAnsi="Times New Roman" w:cs="Times New Roman"/>
          <w:sz w:val="24"/>
          <w:szCs w:val="24"/>
        </w:rPr>
        <w:t>niepełnosprawnościami sprzężonymi lub z autyzmem</w:t>
      </w:r>
      <w:r w:rsidR="0005093D">
        <w:rPr>
          <w:rFonts w:ascii="Times New Roman" w:hAnsi="Times New Roman" w:cs="Times New Roman"/>
          <w:sz w:val="24"/>
          <w:szCs w:val="24"/>
        </w:rPr>
        <w:t>, w tym z zespołem Aspergera, z </w:t>
      </w:r>
      <w:r w:rsidR="00D03F73" w:rsidRPr="002E5ED0">
        <w:rPr>
          <w:rFonts w:ascii="Times New Roman" w:hAnsi="Times New Roman" w:cs="Times New Roman"/>
          <w:sz w:val="24"/>
          <w:szCs w:val="24"/>
        </w:rPr>
        <w:t>nauki drugiego języka obcego nowożytnego.</w:t>
      </w:r>
    </w:p>
    <w:p w:rsidR="001B5DA3" w:rsidRPr="001B5DA3" w:rsidRDefault="00D03F73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DA3">
        <w:rPr>
          <w:rFonts w:ascii="Times New Roman" w:hAnsi="Times New Roman" w:cs="Times New Roman"/>
          <w:sz w:val="24"/>
          <w:szCs w:val="24"/>
        </w:rPr>
        <w:t xml:space="preserve">W przypadku ucznia, o którym mowa w ust. </w:t>
      </w:r>
      <w:r w:rsidR="00351EAA" w:rsidRPr="001B5DA3">
        <w:rPr>
          <w:rFonts w:ascii="Times New Roman" w:hAnsi="Times New Roman" w:cs="Times New Roman"/>
          <w:sz w:val="24"/>
          <w:szCs w:val="24"/>
        </w:rPr>
        <w:t>9</w:t>
      </w:r>
      <w:r w:rsidRPr="001B5DA3">
        <w:rPr>
          <w:rFonts w:ascii="Times New Roman" w:hAnsi="Times New Roman" w:cs="Times New Roman"/>
          <w:sz w:val="24"/>
          <w:szCs w:val="24"/>
        </w:rPr>
        <w:t xml:space="preserve"> posiadającego orzeczenie o potrzebie kształcenia specjalnego lub orzeczenie o potrzebie indywi</w:t>
      </w:r>
      <w:r w:rsidR="000B6ED0" w:rsidRPr="001B5DA3">
        <w:rPr>
          <w:rFonts w:ascii="Times New Roman" w:hAnsi="Times New Roman" w:cs="Times New Roman"/>
          <w:sz w:val="24"/>
          <w:szCs w:val="24"/>
        </w:rPr>
        <w:t>dualnego nauczania zwolnienie z </w:t>
      </w:r>
      <w:r w:rsidRPr="001B5DA3">
        <w:rPr>
          <w:rFonts w:ascii="Times New Roman" w:hAnsi="Times New Roman" w:cs="Times New Roman"/>
          <w:sz w:val="24"/>
          <w:szCs w:val="24"/>
        </w:rPr>
        <w:t>nauki drugiego języka obcego nowożytnego może nastąpić na podstawie tego orzeczenia. W</w:t>
      </w:r>
      <w:r w:rsidR="000B6ED0" w:rsidRPr="001B5DA3">
        <w:rPr>
          <w:rFonts w:ascii="Times New Roman" w:hAnsi="Times New Roman" w:cs="Times New Roman"/>
          <w:sz w:val="24"/>
          <w:szCs w:val="24"/>
        </w:rPr>
        <w:t> </w:t>
      </w:r>
      <w:r w:rsidRPr="001B5DA3">
        <w:rPr>
          <w:rFonts w:ascii="Times New Roman" w:hAnsi="Times New Roman" w:cs="Times New Roman"/>
          <w:sz w:val="24"/>
          <w:szCs w:val="24"/>
        </w:rPr>
        <w:t>przypadku zwolnienia ucznia z nauki drugi</w:t>
      </w:r>
      <w:r w:rsidR="0005093D">
        <w:rPr>
          <w:rFonts w:ascii="Times New Roman" w:hAnsi="Times New Roman" w:cs="Times New Roman"/>
          <w:sz w:val="24"/>
          <w:szCs w:val="24"/>
        </w:rPr>
        <w:t>ego języka obcego nowożytnego w </w:t>
      </w:r>
      <w:r w:rsidRPr="001B5DA3">
        <w:rPr>
          <w:rFonts w:ascii="Times New Roman" w:hAnsi="Times New Roman" w:cs="Times New Roman"/>
          <w:sz w:val="24"/>
          <w:szCs w:val="24"/>
        </w:rPr>
        <w:t>dokumentacji przebiegu nauczania zamiast oceny klasyfikacyjnej wpisuje się „zwolniony” albo „zwolniona”.</w:t>
      </w:r>
    </w:p>
    <w:p w:rsidR="00D03F73" w:rsidRPr="001B5DA3" w:rsidRDefault="00D03F73" w:rsidP="00DB12BE">
      <w:pPr>
        <w:pStyle w:val="link2"/>
        <w:numPr>
          <w:ilvl w:val="0"/>
          <w:numId w:val="92"/>
        </w:numPr>
        <w:spacing w:before="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DA3">
        <w:rPr>
          <w:rFonts w:ascii="Times New Roman" w:hAnsi="Times New Roman" w:cs="Times New Roman"/>
          <w:sz w:val="24"/>
          <w:szCs w:val="24"/>
        </w:rPr>
        <w:t>Wymagania edukacyjne dostosowuje się do indyw</w:t>
      </w:r>
      <w:r w:rsidR="00A457CB" w:rsidRPr="001B5DA3">
        <w:rPr>
          <w:rFonts w:ascii="Times New Roman" w:hAnsi="Times New Roman" w:cs="Times New Roman"/>
          <w:sz w:val="24"/>
          <w:szCs w:val="24"/>
        </w:rPr>
        <w:t>idualnych potrzeb rozwojowych i </w:t>
      </w:r>
      <w:r w:rsidRPr="001B5DA3">
        <w:rPr>
          <w:rFonts w:ascii="Times New Roman" w:hAnsi="Times New Roman" w:cs="Times New Roman"/>
          <w:sz w:val="24"/>
          <w:szCs w:val="24"/>
        </w:rPr>
        <w:t>edukacyjnych oraz możliwości psychofizycznych ucznia:</w:t>
      </w:r>
    </w:p>
    <w:p w:rsidR="00D03F73" w:rsidRPr="002E5ED0" w:rsidRDefault="00D03F73" w:rsidP="007448C7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1) posiadającego orzeczenie o potrzebie kształcenia specjalnego – na podstawie tego orzeczenia oraz ustaleń zawartych w indywidualnym programie edukacyjno-terapeutycznym</w:t>
      </w:r>
      <w:r w:rsidR="00A136E7">
        <w:rPr>
          <w:sz w:val="24"/>
          <w:szCs w:val="24"/>
          <w:lang w:val="pl-PL"/>
        </w:rPr>
        <w:t>;</w:t>
      </w:r>
    </w:p>
    <w:p w:rsidR="00D03F73" w:rsidRPr="002E5ED0" w:rsidRDefault="00D03F73" w:rsidP="007448C7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2) posiadającego orzeczenie o potrzebie indywidualnego nauczania – na podstawie tego orzeczenia;</w:t>
      </w:r>
    </w:p>
    <w:p w:rsidR="00D03F73" w:rsidRPr="002E5ED0" w:rsidRDefault="00D03F73" w:rsidP="007448C7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3) posiadającego opinię poradni psychologiczno-pedagogicznej, w tym poradni specjalistycznej, o specyficznych trudnościach w uczeniu się lub inną opinię poradni psychologiczno-pedagogicznej, w tym poradni nieposiadającego orzeczenia lub opinii, który jest objęty pomocą psychologiczno-pedagogiczną w szkole – na podstawie rozpoznania indywidualnych potrzeb rozwojowych i edukacyjnych oraz indywidualnych możliwości psychofizycznych ucznia dokonanego p</w:t>
      </w:r>
      <w:r w:rsidR="00A136E7">
        <w:rPr>
          <w:sz w:val="24"/>
          <w:szCs w:val="24"/>
          <w:lang w:val="pl-PL"/>
        </w:rPr>
        <w:t>rzez nauczycieli i specjalistów;</w:t>
      </w:r>
    </w:p>
    <w:p w:rsidR="00D03F73" w:rsidRPr="002E5ED0" w:rsidRDefault="00D03F73" w:rsidP="007448C7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4) posiadającego opinię lekarza o ograniczonych możliwościach wykonywania przez ucznia określonych ćwiczeń fizycznych na zajęciach wychowania fizycznego – na podstawie tej opinii. </w:t>
      </w:r>
      <w:proofErr w:type="gramStart"/>
      <w:r w:rsidRPr="002E5ED0">
        <w:rPr>
          <w:sz w:val="24"/>
          <w:szCs w:val="24"/>
          <w:lang w:val="pl-PL"/>
        </w:rPr>
        <w:t>specjalistycznej</w:t>
      </w:r>
      <w:proofErr w:type="gramEnd"/>
      <w:r w:rsidRPr="002E5ED0">
        <w:rPr>
          <w:sz w:val="24"/>
          <w:szCs w:val="24"/>
          <w:lang w:val="pl-PL"/>
        </w:rPr>
        <w:t>, wskazującą na potrzebę takiego dostosowania – na podstawie t</w:t>
      </w:r>
      <w:r w:rsidR="00A136E7">
        <w:rPr>
          <w:sz w:val="24"/>
          <w:szCs w:val="24"/>
          <w:lang w:val="pl-PL"/>
        </w:rPr>
        <w:t xml:space="preserve">ej </w:t>
      </w:r>
      <w:proofErr w:type="spellStart"/>
      <w:r w:rsidR="00A136E7">
        <w:rPr>
          <w:sz w:val="24"/>
          <w:szCs w:val="24"/>
          <w:lang w:val="pl-PL"/>
        </w:rPr>
        <w:t>opini</w:t>
      </w:r>
      <w:proofErr w:type="spellEnd"/>
      <w:r w:rsidR="00A136E7">
        <w:rPr>
          <w:sz w:val="24"/>
          <w:szCs w:val="24"/>
          <w:lang w:val="pl-PL"/>
        </w:rPr>
        <w:t>.</w:t>
      </w:r>
    </w:p>
    <w:p w:rsidR="00D03F73" w:rsidRPr="001B5DA3" w:rsidRDefault="00D03F73" w:rsidP="00DB12BE">
      <w:pPr>
        <w:pStyle w:val="Akapitzlist"/>
        <w:numPr>
          <w:ilvl w:val="0"/>
          <w:numId w:val="92"/>
        </w:numPr>
        <w:ind w:left="426" w:right="66" w:hanging="425"/>
        <w:jc w:val="both"/>
        <w:rPr>
          <w:sz w:val="24"/>
          <w:szCs w:val="24"/>
          <w:lang w:val="pl-PL"/>
        </w:rPr>
      </w:pPr>
      <w:r w:rsidRPr="001B5DA3">
        <w:rPr>
          <w:sz w:val="24"/>
          <w:szCs w:val="24"/>
          <w:lang w:val="pl-PL"/>
        </w:rPr>
        <w:t xml:space="preserve">W przypadku nieklasyfikowania ucznia z obowiązkowych lub dodatkowych zajęć edukacyjnych w dokumentacji przebiegu nauczania zamiast oceny klasyfikacyjnej wpisuje </w:t>
      </w:r>
      <w:r w:rsidRPr="001B5DA3">
        <w:rPr>
          <w:sz w:val="24"/>
          <w:szCs w:val="24"/>
          <w:lang w:val="pl-PL"/>
        </w:rPr>
        <w:lastRenderedPageBreak/>
        <w:t>się „nieklasyfikowany” albo „nieklasyfikowana”</w:t>
      </w:r>
      <w:r w:rsidR="00A136E7">
        <w:rPr>
          <w:sz w:val="24"/>
          <w:szCs w:val="24"/>
          <w:lang w:val="pl-PL"/>
        </w:rPr>
        <w:t>.</w:t>
      </w:r>
    </w:p>
    <w:p w:rsidR="00D03F73" w:rsidRPr="002E5ED0" w:rsidRDefault="00D03F73" w:rsidP="00DB12BE">
      <w:pPr>
        <w:pStyle w:val="Akapitzlist"/>
        <w:numPr>
          <w:ilvl w:val="0"/>
          <w:numId w:val="92"/>
        </w:numPr>
        <w:ind w:left="426" w:right="66" w:hanging="425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Uczeń lub jego rodzice mogą zgłosić zastrzeżenia do </w:t>
      </w:r>
      <w:r w:rsidR="004D4A2A" w:rsidRPr="002E5ED0">
        <w:rPr>
          <w:sz w:val="24"/>
          <w:szCs w:val="24"/>
          <w:lang w:val="pl-PL"/>
        </w:rPr>
        <w:t>Dyrektora</w:t>
      </w:r>
      <w:r w:rsidRPr="002E5ED0">
        <w:rPr>
          <w:sz w:val="24"/>
          <w:szCs w:val="24"/>
          <w:lang w:val="pl-PL"/>
        </w:rPr>
        <w:t>, jeżeli uznają, że roczna ocena klasyfikacyjna z zajęć edukacyjnych lub roczna ocena klasyfikacyjna zachowania zostały ustalone niezgodnie z przepisami dotycz</w:t>
      </w:r>
      <w:r w:rsidR="00351EAA" w:rsidRPr="002E5ED0">
        <w:rPr>
          <w:sz w:val="24"/>
          <w:szCs w:val="24"/>
          <w:lang w:val="pl-PL"/>
        </w:rPr>
        <w:t>ącymi trybu ustalania tych ocen</w:t>
      </w:r>
      <w:r w:rsidR="00A136E7">
        <w:rPr>
          <w:sz w:val="24"/>
          <w:szCs w:val="24"/>
          <w:lang w:val="pl-PL"/>
        </w:rPr>
        <w:t>.</w:t>
      </w:r>
    </w:p>
    <w:p w:rsidR="00D03F73" w:rsidRPr="002E5ED0" w:rsidRDefault="00D03F73" w:rsidP="00DB12BE">
      <w:pPr>
        <w:pStyle w:val="Akapitzlist"/>
        <w:numPr>
          <w:ilvl w:val="0"/>
          <w:numId w:val="92"/>
        </w:numPr>
        <w:ind w:left="426" w:right="66" w:hanging="425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Zastrzeżenia, o których mowa w ust. 1</w:t>
      </w:r>
      <w:r w:rsidR="00F75398">
        <w:rPr>
          <w:sz w:val="24"/>
          <w:szCs w:val="24"/>
          <w:lang w:val="pl-PL"/>
        </w:rPr>
        <w:t>3</w:t>
      </w:r>
      <w:r w:rsidRPr="002E5ED0">
        <w:rPr>
          <w:sz w:val="24"/>
          <w:szCs w:val="24"/>
          <w:lang w:val="pl-PL"/>
        </w:rPr>
        <w:t xml:space="preserve"> zgłasza</w:t>
      </w:r>
      <w:r w:rsidR="00351EAA" w:rsidRPr="002E5ED0">
        <w:rPr>
          <w:sz w:val="24"/>
          <w:szCs w:val="24"/>
          <w:lang w:val="pl-PL"/>
        </w:rPr>
        <w:t xml:space="preserve"> się od dnia ustalenia rocznej </w:t>
      </w:r>
      <w:r w:rsidRPr="002E5ED0">
        <w:rPr>
          <w:sz w:val="24"/>
          <w:szCs w:val="24"/>
          <w:lang w:val="pl-PL"/>
        </w:rPr>
        <w:t xml:space="preserve">oceny klasyfikacyjnej z zajęć edukacyjnych lub rocznej oceny klasyfikacyjnej zachowania, nie później jednak niż w terminie 2 dni </w:t>
      </w:r>
      <w:r w:rsidRPr="00011053">
        <w:rPr>
          <w:sz w:val="24"/>
          <w:szCs w:val="24"/>
          <w:lang w:val="pl-PL"/>
        </w:rPr>
        <w:t>roboczy</w:t>
      </w:r>
      <w:r w:rsidR="00011053" w:rsidRPr="00011053">
        <w:rPr>
          <w:sz w:val="24"/>
          <w:szCs w:val="24"/>
          <w:lang w:val="pl-PL"/>
        </w:rPr>
        <w:t>ch od dnia zakończenia rocznych</w:t>
      </w:r>
      <w:r w:rsidRPr="00011053">
        <w:rPr>
          <w:sz w:val="24"/>
          <w:szCs w:val="24"/>
          <w:lang w:val="pl-PL"/>
        </w:rPr>
        <w:t xml:space="preserve"> </w:t>
      </w:r>
      <w:r w:rsidR="00011053" w:rsidRPr="000427AB">
        <w:rPr>
          <w:sz w:val="24"/>
          <w:szCs w:val="24"/>
          <w:lang w:val="pl-PL" w:eastAsia="pl-PL"/>
        </w:rPr>
        <w:t>zajęć dydaktyczno-wychowawczych.</w:t>
      </w:r>
    </w:p>
    <w:p w:rsidR="00D03F73" w:rsidRPr="002E5ED0" w:rsidRDefault="00D03F73" w:rsidP="00DB12BE">
      <w:pPr>
        <w:pStyle w:val="Akapitzlist"/>
        <w:numPr>
          <w:ilvl w:val="0"/>
          <w:numId w:val="92"/>
        </w:numPr>
        <w:ind w:left="426" w:right="66" w:hanging="425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przypadku stw</w:t>
      </w:r>
      <w:r w:rsidR="00351EAA" w:rsidRPr="002E5ED0">
        <w:rPr>
          <w:sz w:val="24"/>
          <w:szCs w:val="24"/>
          <w:lang w:val="pl-PL"/>
        </w:rPr>
        <w:t xml:space="preserve">ierdzenia, że roczna </w:t>
      </w:r>
      <w:r w:rsidRPr="002E5ED0">
        <w:rPr>
          <w:sz w:val="24"/>
          <w:szCs w:val="24"/>
          <w:lang w:val="pl-PL"/>
        </w:rPr>
        <w:t xml:space="preserve">ocena klasyfikacyjna z zajęć edukacyjnych lub roczna ocena klasyfikacyjna zachowania zostały ustalone niezgodnie z przepisami dotyczącymi trybu ustalania tych ocen, </w:t>
      </w:r>
      <w:r w:rsidR="004D4A2A" w:rsidRPr="002E5ED0">
        <w:rPr>
          <w:sz w:val="24"/>
          <w:szCs w:val="24"/>
          <w:lang w:val="pl-PL"/>
        </w:rPr>
        <w:t>Dyr</w:t>
      </w:r>
      <w:r w:rsidR="00821409" w:rsidRPr="002E5ED0">
        <w:rPr>
          <w:sz w:val="24"/>
          <w:szCs w:val="24"/>
          <w:lang w:val="pl-PL"/>
        </w:rPr>
        <w:t>ektor</w:t>
      </w:r>
      <w:r w:rsidR="004D4A2A" w:rsidRPr="002E5ED0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 xml:space="preserve">powołuje komisję, która: </w:t>
      </w:r>
    </w:p>
    <w:p w:rsidR="00D03F73" w:rsidRPr="002E5ED0" w:rsidRDefault="00351EAA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1) w przypadku rocznej </w:t>
      </w:r>
      <w:r w:rsidR="00D03F73" w:rsidRPr="002E5ED0">
        <w:rPr>
          <w:color w:val="auto"/>
        </w:rPr>
        <w:t>oceny klasyfikacyjnej z zajęć edukacyjnych – przeprowadza sprawdzian wiadomości i umiejętno</w:t>
      </w:r>
      <w:r w:rsidRPr="002E5ED0">
        <w:rPr>
          <w:color w:val="auto"/>
        </w:rPr>
        <w:t xml:space="preserve">ści ucznia oraz ustala roczną, </w:t>
      </w:r>
      <w:r w:rsidR="00A457CB">
        <w:rPr>
          <w:color w:val="auto"/>
        </w:rPr>
        <w:t>ocenę klasyfikacyjną z </w:t>
      </w:r>
      <w:r w:rsidR="00D03F73" w:rsidRPr="002E5ED0">
        <w:rPr>
          <w:color w:val="auto"/>
        </w:rPr>
        <w:t xml:space="preserve">danych zajęć </w:t>
      </w:r>
      <w:proofErr w:type="gramStart"/>
      <w:r w:rsidR="00D03F73" w:rsidRPr="002E5ED0">
        <w:rPr>
          <w:color w:val="auto"/>
        </w:rPr>
        <w:t xml:space="preserve">edukacyjnych; </w:t>
      </w:r>
      <w:proofErr w:type="gramEnd"/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2) w przypadku rocznej oceny klasyfikacyjnej zachowania – ustala roczną ocenę klasyfikacyjną zachowania. </w:t>
      </w:r>
    </w:p>
    <w:p w:rsidR="00D03F73" w:rsidRPr="002E5ED0" w:rsidRDefault="00E1570A" w:rsidP="00DB12BE">
      <w:pPr>
        <w:pStyle w:val="Default"/>
        <w:numPr>
          <w:ilvl w:val="0"/>
          <w:numId w:val="92"/>
        </w:numPr>
        <w:ind w:left="426" w:hanging="407"/>
        <w:jc w:val="both"/>
        <w:rPr>
          <w:color w:val="auto"/>
        </w:rPr>
      </w:pPr>
      <w:r w:rsidRPr="002E5ED0">
        <w:rPr>
          <w:color w:val="auto"/>
        </w:rPr>
        <w:t xml:space="preserve">Ustalona przez komisję, roczna </w:t>
      </w:r>
      <w:r w:rsidR="00D03F73" w:rsidRPr="002E5ED0">
        <w:rPr>
          <w:color w:val="auto"/>
        </w:rPr>
        <w:t xml:space="preserve">ocena klasyfikacyjna z zajęć edukacyjnych oraz roczna ocena klasyfikacyjna zachowania nie może być niższa od ustalonej wcześniej oceny. Ocena ustalona przez komisję jest ostateczna, z wyjątkiem negatywnej rocznej, oceny klasyfikacyjnej z zajęć edukacyjnych, która może być zmieniona w wyniku egzaminu poprawkowego. </w:t>
      </w:r>
    </w:p>
    <w:p w:rsidR="00D03F73" w:rsidRPr="002E5ED0" w:rsidRDefault="00D03F73" w:rsidP="00DB12BE">
      <w:pPr>
        <w:pStyle w:val="Default"/>
        <w:numPr>
          <w:ilvl w:val="0"/>
          <w:numId w:val="92"/>
        </w:numPr>
        <w:ind w:left="426" w:hanging="407"/>
        <w:jc w:val="both"/>
        <w:rPr>
          <w:color w:val="auto"/>
        </w:rPr>
      </w:pPr>
      <w:r w:rsidRPr="002E5ED0">
        <w:rPr>
          <w:color w:val="auto"/>
        </w:rPr>
        <w:t xml:space="preserve">Uczeń, który z przyczyn usprawiedliwionych </w:t>
      </w:r>
      <w:r w:rsidR="00A457CB">
        <w:rPr>
          <w:color w:val="auto"/>
        </w:rPr>
        <w:t>nie przystąpił do sprawdzianu w </w:t>
      </w:r>
      <w:r w:rsidRPr="002E5ED0">
        <w:rPr>
          <w:color w:val="auto"/>
        </w:rPr>
        <w:t xml:space="preserve">wyznaczonym terminie, może przystąpić do niego w dodatkowym terminie wyznaczonym przez </w:t>
      </w:r>
      <w:r w:rsidR="004D4A2A" w:rsidRPr="002E5ED0">
        <w:rPr>
          <w:color w:val="auto"/>
        </w:rPr>
        <w:t xml:space="preserve">Dyrektora </w:t>
      </w:r>
      <w:r w:rsidRPr="002E5ED0">
        <w:rPr>
          <w:color w:val="auto"/>
        </w:rPr>
        <w:t>w uzgodnieniu z u</w:t>
      </w:r>
      <w:r w:rsidR="00A136E7">
        <w:rPr>
          <w:color w:val="auto"/>
        </w:rPr>
        <w:t>czniem i jego rodzicami.</w:t>
      </w:r>
    </w:p>
    <w:p w:rsidR="00D03F73" w:rsidRPr="002E5ED0" w:rsidRDefault="00D03F73" w:rsidP="00DB12BE">
      <w:pPr>
        <w:pStyle w:val="Default"/>
        <w:numPr>
          <w:ilvl w:val="0"/>
          <w:numId w:val="92"/>
        </w:numPr>
        <w:ind w:left="426" w:hanging="407"/>
        <w:jc w:val="both"/>
        <w:rPr>
          <w:color w:val="auto"/>
        </w:rPr>
      </w:pPr>
      <w:r w:rsidRPr="002E5ED0">
        <w:rPr>
          <w:color w:val="auto"/>
        </w:rPr>
        <w:t>Przepisy ust. 1</w:t>
      </w:r>
      <w:r w:rsidR="00F75398">
        <w:rPr>
          <w:color w:val="auto"/>
        </w:rPr>
        <w:t>3</w:t>
      </w:r>
      <w:r w:rsidRPr="002E5ED0">
        <w:rPr>
          <w:color w:val="auto"/>
        </w:rPr>
        <w:t>-</w:t>
      </w:r>
      <w:r w:rsidR="00F75398">
        <w:rPr>
          <w:color w:val="auto"/>
        </w:rPr>
        <w:t>17</w:t>
      </w:r>
      <w:r w:rsidRPr="002E5ED0">
        <w:rPr>
          <w:color w:val="auto"/>
        </w:rPr>
        <w:t xml:space="preserve"> stosuje się o</w:t>
      </w:r>
      <w:r w:rsidR="00E1570A" w:rsidRPr="002E5ED0">
        <w:rPr>
          <w:color w:val="auto"/>
        </w:rPr>
        <w:t xml:space="preserve">dpowiednio w przypadku rocznej </w:t>
      </w:r>
      <w:r w:rsidR="00A457CB">
        <w:rPr>
          <w:color w:val="auto"/>
        </w:rPr>
        <w:t>oceny klasyfikacyjnej z </w:t>
      </w:r>
      <w:r w:rsidRPr="002E5ED0">
        <w:rPr>
          <w:color w:val="auto"/>
        </w:rPr>
        <w:t xml:space="preserve">zajęć edukacyjnych ustalonej w wyniku egzaminu poprawkowego, z </w:t>
      </w:r>
      <w:proofErr w:type="gramStart"/>
      <w:r w:rsidRPr="002E5ED0">
        <w:rPr>
          <w:color w:val="auto"/>
        </w:rPr>
        <w:t>tym że</w:t>
      </w:r>
      <w:proofErr w:type="gramEnd"/>
      <w:r w:rsidRPr="002E5ED0">
        <w:rPr>
          <w:color w:val="auto"/>
        </w:rPr>
        <w:t xml:space="preserve"> termin do zgłoszenia zastrzeżeń wynosi 5 dni roboczych od dnia przeprowadzenia egzaminu poprawkowego. W tym przypadku ocena ustalona przez komisję, o której mowa w ust. 1</w:t>
      </w:r>
      <w:r w:rsidR="007D4B55">
        <w:rPr>
          <w:color w:val="auto"/>
        </w:rPr>
        <w:t>5</w:t>
      </w:r>
      <w:r w:rsidRPr="002E5ED0">
        <w:rPr>
          <w:color w:val="auto"/>
        </w:rPr>
        <w:t xml:space="preserve">, jest ostateczna. </w:t>
      </w:r>
    </w:p>
    <w:p w:rsidR="00D03F73" w:rsidRPr="002E5ED0" w:rsidRDefault="00D03F73" w:rsidP="00DB12BE">
      <w:pPr>
        <w:pStyle w:val="Default"/>
        <w:numPr>
          <w:ilvl w:val="0"/>
          <w:numId w:val="92"/>
        </w:numPr>
        <w:ind w:left="426" w:hanging="407"/>
        <w:jc w:val="both"/>
        <w:rPr>
          <w:color w:val="auto"/>
        </w:rPr>
      </w:pPr>
      <w:r w:rsidRPr="002E5ED0">
        <w:rPr>
          <w:color w:val="auto"/>
        </w:rPr>
        <w:t xml:space="preserve">W skład komisji, ustalającej roczną ocenę klasyfikacyjną zachowania, wchodzą: </w:t>
      </w:r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1) </w:t>
      </w:r>
      <w:r w:rsidR="004D4A2A" w:rsidRPr="002E5ED0">
        <w:rPr>
          <w:color w:val="auto"/>
        </w:rPr>
        <w:t xml:space="preserve">Dyrektor </w:t>
      </w:r>
      <w:r w:rsidRPr="002E5ED0">
        <w:rPr>
          <w:color w:val="auto"/>
        </w:rPr>
        <w:t xml:space="preserve">albo nauczyciel wyznaczony przez </w:t>
      </w:r>
      <w:proofErr w:type="gramStart"/>
      <w:r w:rsidRPr="002E5ED0">
        <w:rPr>
          <w:color w:val="auto"/>
        </w:rPr>
        <w:t>dyrektora – jako</w:t>
      </w:r>
      <w:proofErr w:type="gramEnd"/>
      <w:r w:rsidRPr="002E5ED0">
        <w:rPr>
          <w:color w:val="auto"/>
        </w:rPr>
        <w:t xml:space="preserve"> przewodniczący komisji; </w:t>
      </w:r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2) wychowawca oddziału; </w:t>
      </w:r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3) nauczyciel prowadzący zajęcia edukacyjne w danym oddziale; </w:t>
      </w:r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4) pedagog, jeżeli jest zatrudniony w szkole; </w:t>
      </w:r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5) psycholog, jeżeli jest zatrudniony w szkole; </w:t>
      </w:r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6) przedstawiciel samorządu uczniowskiego; </w:t>
      </w:r>
    </w:p>
    <w:p w:rsidR="00D03F73" w:rsidRPr="002E5ED0" w:rsidRDefault="00D03F73" w:rsidP="001B5DA3">
      <w:pPr>
        <w:pStyle w:val="Default"/>
        <w:ind w:left="426"/>
        <w:jc w:val="both"/>
        <w:rPr>
          <w:color w:val="auto"/>
        </w:rPr>
      </w:pPr>
      <w:r w:rsidRPr="002E5ED0">
        <w:rPr>
          <w:color w:val="auto"/>
        </w:rPr>
        <w:t xml:space="preserve">7) przedstawiciel rady rodziców. </w:t>
      </w:r>
    </w:p>
    <w:p w:rsidR="00D03F73" w:rsidRPr="002E5ED0" w:rsidRDefault="00D03F73" w:rsidP="00DB12BE">
      <w:pPr>
        <w:pStyle w:val="Default"/>
        <w:numPr>
          <w:ilvl w:val="0"/>
          <w:numId w:val="92"/>
        </w:numPr>
        <w:ind w:left="426" w:hanging="397"/>
        <w:jc w:val="both"/>
        <w:rPr>
          <w:color w:val="auto"/>
        </w:rPr>
      </w:pPr>
      <w:r w:rsidRPr="002E5ED0">
        <w:rPr>
          <w:color w:val="auto"/>
        </w:rPr>
        <w:t xml:space="preserve">Komisja, o której mowa w ust. </w:t>
      </w:r>
      <w:r w:rsidR="00F75398">
        <w:rPr>
          <w:color w:val="auto"/>
        </w:rPr>
        <w:t>19</w:t>
      </w:r>
      <w:r w:rsidRPr="002E5ED0">
        <w:rPr>
          <w:color w:val="auto"/>
        </w:rPr>
        <w:t>, ustala roczną oc</w:t>
      </w:r>
      <w:r w:rsidR="00A457CB">
        <w:rPr>
          <w:color w:val="auto"/>
        </w:rPr>
        <w:t>enę klasyfikacyjną zachowania w </w:t>
      </w:r>
      <w:r w:rsidRPr="002E5ED0">
        <w:rPr>
          <w:color w:val="auto"/>
        </w:rPr>
        <w:t>terminie 5 dni od dnia zgłoszenia zastrzeżeń. Ocena jest ustalana w drodze głosowania zwykłą większością głosów. W przypadku równej liczby głosów decyduje głos przewodniczącego komisji.</w:t>
      </w:r>
    </w:p>
    <w:p w:rsidR="00D03F73" w:rsidRPr="002E5ED0" w:rsidRDefault="00D03F73" w:rsidP="00DB12BE">
      <w:pPr>
        <w:pStyle w:val="Akapitzlist"/>
        <w:numPr>
          <w:ilvl w:val="0"/>
          <w:numId w:val="92"/>
        </w:numPr>
        <w:ind w:left="426" w:right="66" w:hanging="39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Wychowawca klasy jest obowiązany poinformować ucznia i jego rodziców (prawnych opiekunów) o przewidywanych śródrocznych niedostateczn</w:t>
      </w:r>
      <w:r w:rsidR="00A457CB">
        <w:rPr>
          <w:sz w:val="24"/>
          <w:szCs w:val="24"/>
          <w:lang w:val="pl-PL"/>
        </w:rPr>
        <w:t>ych ocenach klasyfikacyjnych z </w:t>
      </w:r>
      <w:r w:rsidRPr="002E5ED0">
        <w:rPr>
          <w:sz w:val="24"/>
          <w:szCs w:val="24"/>
          <w:lang w:val="pl-PL"/>
        </w:rPr>
        <w:t>zajęć edukacyjnych na dwa tygodnie przed klasyfikacyjnym posiedzeniem Rady</w:t>
      </w:r>
      <w:r w:rsidRPr="002E5ED0">
        <w:rPr>
          <w:spacing w:val="-2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Pedagogicznej.</w:t>
      </w:r>
    </w:p>
    <w:p w:rsidR="00D03F73" w:rsidRPr="002E5ED0" w:rsidRDefault="00D03F73" w:rsidP="00DB12BE">
      <w:pPr>
        <w:pStyle w:val="Akapitzlist"/>
        <w:numPr>
          <w:ilvl w:val="0"/>
          <w:numId w:val="92"/>
        </w:numPr>
        <w:ind w:left="426" w:right="66" w:hanging="39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Wychowawca klasy ma obowiązek poinfo</w:t>
      </w:r>
      <w:r w:rsidR="00A457CB">
        <w:rPr>
          <w:sz w:val="24"/>
          <w:szCs w:val="24"/>
          <w:lang w:val="pl-PL"/>
        </w:rPr>
        <w:t>rmować ucznia i jego rodziców o </w:t>
      </w:r>
      <w:r w:rsidRPr="002E5ED0">
        <w:rPr>
          <w:sz w:val="24"/>
          <w:szCs w:val="24"/>
          <w:lang w:val="pl-PL"/>
        </w:rPr>
        <w:t xml:space="preserve">przewidywanych ocenach rocznych z zajęć edukacyjnych i przewidywanej </w:t>
      </w:r>
      <w:r w:rsidR="00FA4F71" w:rsidRPr="002E5ED0">
        <w:rPr>
          <w:sz w:val="24"/>
          <w:szCs w:val="24"/>
          <w:lang w:val="pl-PL"/>
        </w:rPr>
        <w:t>rocznej</w:t>
      </w:r>
      <w:r w:rsidR="00FA4F71" w:rsidRPr="002E5ED0">
        <w:rPr>
          <w:color w:val="FF0000"/>
          <w:sz w:val="24"/>
          <w:szCs w:val="24"/>
          <w:lang w:val="pl-PL"/>
        </w:rPr>
        <w:t xml:space="preserve"> </w:t>
      </w:r>
      <w:r w:rsidR="00A457CB">
        <w:rPr>
          <w:sz w:val="24"/>
          <w:szCs w:val="24"/>
          <w:lang w:val="pl-PL"/>
        </w:rPr>
        <w:t>ocenie z </w:t>
      </w:r>
      <w:r w:rsidRPr="002E5ED0">
        <w:rPr>
          <w:sz w:val="24"/>
          <w:szCs w:val="24"/>
          <w:lang w:val="pl-PL"/>
        </w:rPr>
        <w:t>zachowania na dwa tygodnie przed klasyfikacyjnym posiedzeniem Rady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Pedagogicznej.</w:t>
      </w:r>
    </w:p>
    <w:p w:rsidR="00D03F73" w:rsidRPr="002E5ED0" w:rsidRDefault="00D03F73" w:rsidP="00DB12BE">
      <w:pPr>
        <w:pStyle w:val="Akapitzlist"/>
        <w:numPr>
          <w:ilvl w:val="0"/>
          <w:numId w:val="92"/>
        </w:numPr>
        <w:ind w:left="426" w:right="66" w:hanging="397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Informacja o przewidywanych ocenach niedostatecznych śródrocznych, przewidywanych </w:t>
      </w:r>
      <w:r w:rsidRPr="002E5ED0">
        <w:rPr>
          <w:sz w:val="24"/>
          <w:szCs w:val="24"/>
          <w:lang w:val="pl-PL"/>
        </w:rPr>
        <w:lastRenderedPageBreak/>
        <w:t>ocenach rocznych i przewidywanej ocenie z zachowania przekazywana jest rodzicom (prawnym opiekunom) w formie pisemnej, na druku przygotowanym przez szkołę, przy czym uczniowie kwitują odbiór zawiadomienia i podpisan</w:t>
      </w:r>
      <w:r w:rsidR="000E2C99" w:rsidRPr="002E5ED0">
        <w:rPr>
          <w:sz w:val="24"/>
          <w:szCs w:val="24"/>
          <w:lang w:val="pl-PL"/>
        </w:rPr>
        <w:t>e</w:t>
      </w:r>
      <w:r w:rsidRPr="002E5ED0">
        <w:rPr>
          <w:sz w:val="24"/>
          <w:szCs w:val="24"/>
          <w:lang w:val="pl-PL"/>
        </w:rPr>
        <w:t xml:space="preserve"> przez rodziców (prawnych opiekunów) zwracają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wychowawcy.</w:t>
      </w:r>
    </w:p>
    <w:p w:rsidR="00D03F73" w:rsidRPr="002E5ED0" w:rsidRDefault="00D03F73" w:rsidP="00A0063F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A0063F">
        <w:rPr>
          <w:b/>
          <w:sz w:val="24"/>
          <w:szCs w:val="24"/>
        </w:rPr>
        <w:t xml:space="preserve">§ </w:t>
      </w:r>
      <w:r w:rsidR="00A0063F" w:rsidRPr="00A0063F">
        <w:rPr>
          <w:b/>
          <w:sz w:val="24"/>
          <w:szCs w:val="24"/>
        </w:rPr>
        <w:t>53</w:t>
      </w:r>
    </w:p>
    <w:p w:rsidR="00672415" w:rsidRPr="002E5ED0" w:rsidRDefault="00672415" w:rsidP="00A457CB">
      <w:pPr>
        <w:tabs>
          <w:tab w:val="left" w:pos="4125"/>
          <w:tab w:val="center" w:pos="4536"/>
        </w:tabs>
        <w:jc w:val="both"/>
        <w:rPr>
          <w:sz w:val="24"/>
          <w:szCs w:val="24"/>
        </w:rPr>
      </w:pPr>
    </w:p>
    <w:p w:rsidR="00D03F73" w:rsidRPr="002E5ED0" w:rsidRDefault="00D03F73" w:rsidP="00DB12BE">
      <w:pPr>
        <w:widowControl/>
        <w:numPr>
          <w:ilvl w:val="0"/>
          <w:numId w:val="93"/>
        </w:numPr>
        <w:ind w:left="284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Nauczyciel jest obowiązany indywidualizować pra</w:t>
      </w:r>
      <w:r w:rsidR="00A457CB">
        <w:rPr>
          <w:sz w:val="24"/>
          <w:szCs w:val="24"/>
          <w:lang w:val="pl-PL"/>
        </w:rPr>
        <w:t>cę z uczniem na obowiązkowych i </w:t>
      </w:r>
      <w:r w:rsidRPr="002E5ED0">
        <w:rPr>
          <w:sz w:val="24"/>
          <w:szCs w:val="24"/>
          <w:lang w:val="pl-PL"/>
        </w:rPr>
        <w:t>dodatkowych zajęciach edukacyjnych, odpow</w:t>
      </w:r>
      <w:r w:rsidR="001B7409">
        <w:rPr>
          <w:sz w:val="24"/>
          <w:szCs w:val="24"/>
          <w:lang w:val="pl-PL"/>
        </w:rPr>
        <w:t>iednio do potrzeb rozwojowych i </w:t>
      </w:r>
      <w:r w:rsidRPr="002E5ED0">
        <w:rPr>
          <w:sz w:val="24"/>
          <w:szCs w:val="24"/>
          <w:lang w:val="pl-PL"/>
        </w:rPr>
        <w:t>edukacyjnych oraz możliwości psychofizycznych ucznia w przypadkach określonych innymi przepisami.</w:t>
      </w:r>
    </w:p>
    <w:p w:rsidR="00D03F73" w:rsidRPr="002E5ED0" w:rsidRDefault="00D03F73" w:rsidP="00DB12BE">
      <w:pPr>
        <w:widowControl/>
        <w:numPr>
          <w:ilvl w:val="0"/>
          <w:numId w:val="9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Nauczyciel jest obowiązany dostosować wymagania edukacyjne do indywidualnych potrzeb rozwojowych i edukacyjnych oraz możli</w:t>
      </w:r>
      <w:r w:rsidR="001B7409">
        <w:rPr>
          <w:sz w:val="24"/>
          <w:szCs w:val="24"/>
          <w:lang w:val="pl-PL"/>
        </w:rPr>
        <w:t>wości psychofizycznych ucznia w </w:t>
      </w:r>
      <w:r w:rsidRPr="002E5ED0">
        <w:rPr>
          <w:sz w:val="24"/>
          <w:szCs w:val="24"/>
          <w:lang w:val="pl-PL"/>
        </w:rPr>
        <w:t>przypadkach określonych innymi przepisami.</w:t>
      </w:r>
    </w:p>
    <w:p w:rsidR="00D03F73" w:rsidRPr="002E5ED0" w:rsidRDefault="00D03F73" w:rsidP="00DB12BE">
      <w:pPr>
        <w:pStyle w:val="Stopka"/>
        <w:numPr>
          <w:ilvl w:val="0"/>
          <w:numId w:val="93"/>
        </w:numPr>
        <w:tabs>
          <w:tab w:val="clear" w:pos="4536"/>
          <w:tab w:val="clear" w:pos="9072"/>
        </w:tabs>
        <w:ind w:left="284" w:hanging="283"/>
        <w:jc w:val="both"/>
        <w:rPr>
          <w:lang w:val="pl-PL"/>
        </w:rPr>
      </w:pPr>
      <w:r w:rsidRPr="002E5ED0">
        <w:rPr>
          <w:lang w:val="pl-PL"/>
        </w:rPr>
        <w:t>Dyrektor zwalnia ucznia z realizacji niektórych ob</w:t>
      </w:r>
      <w:r w:rsidR="00EB624D">
        <w:rPr>
          <w:lang w:val="pl-PL"/>
        </w:rPr>
        <w:t>owiązkowy zajęć edukacyjnych ze </w:t>
      </w:r>
      <w:r w:rsidRPr="002E5ED0">
        <w:rPr>
          <w:lang w:val="pl-PL"/>
        </w:rPr>
        <w:t>względu na stan zdrowia, specyficzne trudności w uczeniu się, niepełnosprawność lub zrealizowanie danych obowiązkowych zajęć edukacyjnych na wcześniejszym etapie edukacyjnym w przypadkach określonych innymi przepisami.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A0063F">
        <w:rPr>
          <w:b/>
          <w:sz w:val="24"/>
          <w:szCs w:val="24"/>
        </w:rPr>
        <w:t xml:space="preserve">§ </w:t>
      </w:r>
      <w:r w:rsidR="00A0063F" w:rsidRPr="00A0063F">
        <w:rPr>
          <w:b/>
          <w:sz w:val="24"/>
          <w:szCs w:val="24"/>
        </w:rPr>
        <w:t>54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D03F73" w:rsidRPr="002E5ED0" w:rsidRDefault="00D03F73" w:rsidP="00DB12BE">
      <w:pPr>
        <w:pStyle w:val="Akapitzlist"/>
        <w:numPr>
          <w:ilvl w:val="0"/>
          <w:numId w:val="28"/>
        </w:numPr>
        <w:tabs>
          <w:tab w:val="left" w:pos="479"/>
        </w:tabs>
        <w:ind w:left="478" w:hanging="360"/>
        <w:jc w:val="both"/>
        <w:rPr>
          <w:sz w:val="24"/>
          <w:szCs w:val="24"/>
        </w:rPr>
      </w:pPr>
      <w:proofErr w:type="spellStart"/>
      <w:r w:rsidRPr="002E5ED0">
        <w:rPr>
          <w:sz w:val="24"/>
          <w:szCs w:val="24"/>
        </w:rPr>
        <w:t>Zasady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przeprowadzania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prac</w:t>
      </w:r>
      <w:proofErr w:type="spellEnd"/>
      <w:r w:rsidRPr="002E5ED0">
        <w:rPr>
          <w:spacing w:val="-11"/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pisemnych</w:t>
      </w:r>
      <w:proofErr w:type="spellEnd"/>
      <w:r w:rsidRPr="002E5ED0">
        <w:rPr>
          <w:sz w:val="24"/>
          <w:szCs w:val="24"/>
        </w:rPr>
        <w:t>: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ind w:right="117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nauczyciel</w:t>
      </w:r>
      <w:proofErr w:type="gramEnd"/>
      <w:r w:rsidRPr="002E5ED0">
        <w:rPr>
          <w:sz w:val="24"/>
          <w:szCs w:val="24"/>
          <w:lang w:val="pl-PL"/>
        </w:rPr>
        <w:t xml:space="preserve"> powinien poinformować ucznia o for</w:t>
      </w:r>
      <w:r w:rsidR="00A457CB">
        <w:rPr>
          <w:sz w:val="24"/>
          <w:szCs w:val="24"/>
          <w:lang w:val="pl-PL"/>
        </w:rPr>
        <w:t>mie i terminie pracy klasowej z </w:t>
      </w:r>
      <w:r w:rsidRPr="002E5ED0">
        <w:rPr>
          <w:sz w:val="24"/>
          <w:szCs w:val="24"/>
          <w:lang w:val="pl-PL"/>
        </w:rPr>
        <w:t>tygodniowym</w:t>
      </w:r>
      <w:r w:rsidRPr="002E5ED0">
        <w:rPr>
          <w:spacing w:val="-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wyprzedzeniem,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uczeń</w:t>
      </w:r>
      <w:proofErr w:type="gramEnd"/>
      <w:r w:rsidRPr="002E5ED0">
        <w:rPr>
          <w:sz w:val="24"/>
          <w:szCs w:val="24"/>
          <w:lang w:val="pl-PL"/>
        </w:rPr>
        <w:t xml:space="preserve"> powinien znać zakres materiału będącego przedmiotem pracy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klasowej,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prace</w:t>
      </w:r>
      <w:proofErr w:type="gramEnd"/>
      <w:r w:rsidRPr="002E5ED0">
        <w:rPr>
          <w:sz w:val="24"/>
          <w:szCs w:val="24"/>
          <w:lang w:val="pl-PL"/>
        </w:rPr>
        <w:t xml:space="preserve"> klasowe są dla ucznia</w:t>
      </w:r>
      <w:r w:rsidRPr="002E5ED0">
        <w:rPr>
          <w:spacing w:val="-8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obowiązkowe,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ind w:right="12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</w:t>
      </w:r>
      <w:proofErr w:type="gramEnd"/>
      <w:r w:rsidRPr="002E5ED0">
        <w:rPr>
          <w:sz w:val="24"/>
          <w:szCs w:val="24"/>
          <w:lang w:val="pl-PL"/>
        </w:rPr>
        <w:t xml:space="preserve"> jednym dniu nie może być więcej niż jedna praca klasowa, a w tygodniu nie więcej niż trzy,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praca</w:t>
      </w:r>
      <w:proofErr w:type="gramEnd"/>
      <w:r w:rsidRPr="002E5ED0">
        <w:rPr>
          <w:sz w:val="24"/>
          <w:szCs w:val="24"/>
          <w:lang w:val="pl-PL"/>
        </w:rPr>
        <w:t xml:space="preserve"> klasowa nie może trwać dłużej niż dwie jednostki lekcyjne, a nie krócej niż</w:t>
      </w:r>
      <w:r w:rsidRPr="002E5ED0">
        <w:rPr>
          <w:spacing w:val="-1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jedna,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8"/>
          <w:tab w:val="left" w:pos="839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czas</w:t>
      </w:r>
      <w:proofErr w:type="gramEnd"/>
      <w:r w:rsidRPr="002E5ED0">
        <w:rPr>
          <w:sz w:val="24"/>
          <w:szCs w:val="24"/>
          <w:lang w:val="pl-PL"/>
        </w:rPr>
        <w:t xml:space="preserve"> trwania kartkówki nie powinien przekraczać 20</w:t>
      </w:r>
      <w:r w:rsidRPr="002E5ED0">
        <w:rPr>
          <w:spacing w:val="-7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minut,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kartkówki</w:t>
      </w:r>
      <w:proofErr w:type="gramEnd"/>
      <w:r w:rsidRPr="002E5ED0">
        <w:rPr>
          <w:sz w:val="24"/>
          <w:szCs w:val="24"/>
          <w:lang w:val="pl-PL"/>
        </w:rPr>
        <w:t xml:space="preserve"> można przeprowadzać bez zapowiedzi w dowolnych</w:t>
      </w:r>
      <w:r w:rsidRPr="002E5ED0">
        <w:rPr>
          <w:spacing w:val="-1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terminach,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ind w:right="118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kartkówki obejmują sprawdzenie znajomości materiału danego </w:t>
      </w:r>
      <w:proofErr w:type="gramStart"/>
      <w:r w:rsidRPr="002E5ED0">
        <w:rPr>
          <w:sz w:val="24"/>
          <w:szCs w:val="24"/>
          <w:lang w:val="pl-PL"/>
        </w:rPr>
        <w:t>przedmiotu z co</w:t>
      </w:r>
      <w:proofErr w:type="gramEnd"/>
      <w:r w:rsidRPr="002E5ED0">
        <w:rPr>
          <w:sz w:val="24"/>
          <w:szCs w:val="24"/>
          <w:lang w:val="pl-PL"/>
        </w:rPr>
        <w:t xml:space="preserve"> najwyżej trzech ostatnich</w:t>
      </w:r>
      <w:r w:rsidRPr="002E5ED0">
        <w:rPr>
          <w:spacing w:val="-3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tematów,</w:t>
      </w:r>
    </w:p>
    <w:p w:rsidR="00D03F73" w:rsidRPr="009A6C6F" w:rsidRDefault="00D03F73" w:rsidP="00DB12BE">
      <w:pPr>
        <w:pStyle w:val="Akapitzlist"/>
        <w:numPr>
          <w:ilvl w:val="0"/>
          <w:numId w:val="33"/>
        </w:numPr>
        <w:tabs>
          <w:tab w:val="left" w:pos="838"/>
          <w:tab w:val="left" w:pos="839"/>
        </w:tabs>
        <w:ind w:right="117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prace</w:t>
      </w:r>
      <w:proofErr w:type="gramEnd"/>
      <w:r w:rsidRPr="009A6C6F">
        <w:rPr>
          <w:sz w:val="24"/>
          <w:szCs w:val="24"/>
          <w:lang w:val="pl-PL"/>
        </w:rPr>
        <w:t xml:space="preserve"> pisemne sprawdza i ocenia nauczyciel w ciągu dwóch tygodni, w przypadkach uzasadnionych w ciągu czterech</w:t>
      </w:r>
      <w:r w:rsidRPr="009A6C6F">
        <w:rPr>
          <w:spacing w:val="-12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tygodni,</w:t>
      </w:r>
    </w:p>
    <w:p w:rsidR="00D03F73" w:rsidRPr="009A6C6F" w:rsidRDefault="00D03F73" w:rsidP="00DB12BE">
      <w:pPr>
        <w:pStyle w:val="Akapitzlist"/>
        <w:numPr>
          <w:ilvl w:val="0"/>
          <w:numId w:val="33"/>
        </w:numPr>
        <w:tabs>
          <w:tab w:val="left" w:pos="838"/>
          <w:tab w:val="left" w:pos="839"/>
        </w:tabs>
        <w:ind w:right="120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uczeń</w:t>
      </w:r>
      <w:proofErr w:type="gramEnd"/>
      <w:r w:rsidRPr="009A6C6F">
        <w:rPr>
          <w:sz w:val="24"/>
          <w:szCs w:val="24"/>
          <w:lang w:val="pl-PL"/>
        </w:rPr>
        <w:t xml:space="preserve"> i jego rodzice mają prawo wglądu do sprawdzonych i ocenionych prac pisemnych na zasadach określonych </w:t>
      </w:r>
      <w:r w:rsidR="008716E8" w:rsidRPr="009A6C6F">
        <w:rPr>
          <w:sz w:val="24"/>
          <w:szCs w:val="24"/>
          <w:lang w:val="pl-PL"/>
        </w:rPr>
        <w:t>w niniejszym statucie</w:t>
      </w:r>
      <w:r w:rsidR="00A136E7">
        <w:rPr>
          <w:sz w:val="24"/>
          <w:szCs w:val="24"/>
          <w:lang w:val="pl-PL"/>
        </w:rPr>
        <w:t>,</w:t>
      </w:r>
    </w:p>
    <w:p w:rsidR="00D03F73" w:rsidRPr="009A6C6F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ind w:right="115"/>
        <w:jc w:val="both"/>
        <w:rPr>
          <w:sz w:val="24"/>
          <w:szCs w:val="24"/>
          <w:lang w:val="pl-PL"/>
        </w:rPr>
      </w:pPr>
      <w:proofErr w:type="gramStart"/>
      <w:r w:rsidRPr="009A6C6F">
        <w:rPr>
          <w:sz w:val="24"/>
          <w:szCs w:val="24"/>
          <w:lang w:val="pl-PL"/>
        </w:rPr>
        <w:t>uczeń</w:t>
      </w:r>
      <w:proofErr w:type="gramEnd"/>
      <w:r w:rsidRPr="009A6C6F">
        <w:rPr>
          <w:sz w:val="24"/>
          <w:szCs w:val="24"/>
          <w:lang w:val="pl-PL"/>
        </w:rPr>
        <w:t xml:space="preserve"> ma prawo do jednorazowego poprawienia pracy klasowej, może poprawiać tylko pisemne prace</w:t>
      </w:r>
      <w:r w:rsidRPr="009A6C6F">
        <w:rPr>
          <w:spacing w:val="-6"/>
          <w:sz w:val="24"/>
          <w:szCs w:val="24"/>
          <w:lang w:val="pl-PL"/>
        </w:rPr>
        <w:t xml:space="preserve"> </w:t>
      </w:r>
      <w:r w:rsidRPr="009A6C6F">
        <w:rPr>
          <w:sz w:val="24"/>
          <w:szCs w:val="24"/>
          <w:lang w:val="pl-PL"/>
        </w:rPr>
        <w:t>klasowe,</w:t>
      </w:r>
    </w:p>
    <w:p w:rsidR="00D03F73" w:rsidRPr="002E5ED0" w:rsidRDefault="00A457CB" w:rsidP="00DB12BE">
      <w:pPr>
        <w:pStyle w:val="Akapitzlist"/>
        <w:numPr>
          <w:ilvl w:val="0"/>
          <w:numId w:val="33"/>
        </w:numPr>
        <w:tabs>
          <w:tab w:val="left" w:pos="838"/>
          <w:tab w:val="left" w:pos="839"/>
          <w:tab w:val="left" w:pos="1875"/>
          <w:tab w:val="left" w:pos="2623"/>
          <w:tab w:val="left" w:pos="3690"/>
          <w:tab w:val="left" w:pos="4237"/>
          <w:tab w:val="left" w:pos="5658"/>
          <w:tab w:val="left" w:pos="6483"/>
          <w:tab w:val="left" w:pos="6989"/>
          <w:tab w:val="left" w:pos="7804"/>
          <w:tab w:val="left" w:pos="8908"/>
        </w:tabs>
        <w:ind w:right="115"/>
        <w:jc w:val="both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poprawa</w:t>
      </w:r>
      <w:proofErr w:type="gramEnd"/>
      <w:r>
        <w:rPr>
          <w:sz w:val="24"/>
          <w:szCs w:val="24"/>
          <w:lang w:val="pl-PL"/>
        </w:rPr>
        <w:t xml:space="preserve"> pracy klasowej jest dobrowolna. Uczeń ma </w:t>
      </w:r>
      <w:r w:rsidR="00D03F73" w:rsidRPr="002E5ED0">
        <w:rPr>
          <w:sz w:val="24"/>
          <w:szCs w:val="24"/>
          <w:lang w:val="pl-PL"/>
        </w:rPr>
        <w:t>praw</w:t>
      </w:r>
      <w:r>
        <w:rPr>
          <w:sz w:val="24"/>
          <w:szCs w:val="24"/>
          <w:lang w:val="pl-PL"/>
        </w:rPr>
        <w:t>o poprawić ocenę niedostateczną z pracy klasowej w ciągu dwóch tygodni od oddania poprawionej i </w:t>
      </w:r>
      <w:r w:rsidR="00D03F73" w:rsidRPr="002E5ED0">
        <w:rPr>
          <w:sz w:val="24"/>
          <w:szCs w:val="24"/>
          <w:lang w:val="pl-PL"/>
        </w:rPr>
        <w:t>omówionej pracy w ustalonym z nauczycielem termini</w:t>
      </w:r>
      <w:r>
        <w:rPr>
          <w:sz w:val="24"/>
          <w:szCs w:val="24"/>
          <w:lang w:val="pl-PL"/>
        </w:rPr>
        <w:t>e, który nie będzie kolidował z </w:t>
      </w:r>
      <w:r w:rsidR="00D03F73" w:rsidRPr="002E5ED0">
        <w:rPr>
          <w:sz w:val="24"/>
          <w:szCs w:val="24"/>
          <w:lang w:val="pl-PL"/>
        </w:rPr>
        <w:t>obowiązkowymi zajęciami edukacyjnymi ucznia,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ind w:right="109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uczeń</w:t>
      </w:r>
      <w:proofErr w:type="gramEnd"/>
      <w:r w:rsidRPr="002E5ED0">
        <w:rPr>
          <w:sz w:val="24"/>
          <w:szCs w:val="24"/>
          <w:lang w:val="pl-PL"/>
        </w:rPr>
        <w:t xml:space="preserve"> nieobecny na pracy klasowej jest zobowiązany ją napisać w terminie ustalonym przez nauczyciela. Termin napisania nie powinien być dłuższy niż dwa tygodnie od dnia, w którym nauczyciel przedstawił wyniki </w:t>
      </w:r>
      <w:r w:rsidR="00A457CB">
        <w:rPr>
          <w:sz w:val="24"/>
          <w:szCs w:val="24"/>
          <w:lang w:val="pl-PL"/>
        </w:rPr>
        <w:t>pracy klasowej i odnotował to w </w:t>
      </w:r>
      <w:r w:rsidRPr="002E5ED0">
        <w:rPr>
          <w:sz w:val="24"/>
          <w:szCs w:val="24"/>
          <w:lang w:val="pl-PL"/>
        </w:rPr>
        <w:t xml:space="preserve">dzienniku lekcyjnym. W uzasadnionych przypadkach (np. długotrwała choroba) </w:t>
      </w:r>
      <w:r w:rsidRPr="002E5ED0">
        <w:rPr>
          <w:sz w:val="24"/>
          <w:szCs w:val="24"/>
          <w:lang w:val="pl-PL"/>
        </w:rPr>
        <w:lastRenderedPageBreak/>
        <w:t>nauczyciel decyduje o wydłużeniu terminu napisania pracy</w:t>
      </w:r>
      <w:r w:rsidRPr="002E5ED0">
        <w:rPr>
          <w:spacing w:val="-10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klasowej,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ind w:right="112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otrzymaną</w:t>
      </w:r>
      <w:proofErr w:type="gramEnd"/>
      <w:r w:rsidRPr="002E5ED0">
        <w:rPr>
          <w:sz w:val="24"/>
          <w:szCs w:val="24"/>
          <w:lang w:val="pl-PL"/>
        </w:rPr>
        <w:t xml:space="preserve"> przez ucznia ocenę z poprawionej pracy k</w:t>
      </w:r>
      <w:r w:rsidR="00A457CB">
        <w:rPr>
          <w:sz w:val="24"/>
          <w:szCs w:val="24"/>
          <w:lang w:val="pl-PL"/>
        </w:rPr>
        <w:t>lasowej nauczyciel odnotowuje w </w:t>
      </w:r>
      <w:r w:rsidRPr="002E5ED0">
        <w:rPr>
          <w:sz w:val="24"/>
          <w:szCs w:val="24"/>
          <w:lang w:val="pl-PL"/>
        </w:rPr>
        <w:t>dzienniku</w:t>
      </w:r>
      <w:r w:rsidRPr="002E5ED0">
        <w:rPr>
          <w:spacing w:val="-5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lekcyjnym,</w:t>
      </w:r>
    </w:p>
    <w:p w:rsidR="00D03F73" w:rsidRPr="002E5ED0" w:rsidRDefault="00D03F73" w:rsidP="00DB12BE">
      <w:pPr>
        <w:pStyle w:val="Akapitzlist"/>
        <w:numPr>
          <w:ilvl w:val="0"/>
          <w:numId w:val="33"/>
        </w:numPr>
        <w:tabs>
          <w:tab w:val="left" w:pos="839"/>
        </w:tabs>
        <w:ind w:right="120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prace</w:t>
      </w:r>
      <w:proofErr w:type="gramEnd"/>
      <w:r w:rsidRPr="002E5ED0">
        <w:rPr>
          <w:sz w:val="24"/>
          <w:szCs w:val="24"/>
          <w:lang w:val="pl-PL"/>
        </w:rPr>
        <w:t xml:space="preserve"> klasowe nie mogą być przeprowadzane w ciągu ostatnich dwóch tygodni poprzedzających klasyfikacyjne posiedzenie Rady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Pedagogicznej.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ind w:left="360"/>
        <w:rPr>
          <w:sz w:val="24"/>
          <w:szCs w:val="24"/>
          <w:lang w:val="pl-PL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A0063F">
        <w:rPr>
          <w:b/>
          <w:sz w:val="24"/>
          <w:szCs w:val="24"/>
        </w:rPr>
        <w:t xml:space="preserve">§ </w:t>
      </w:r>
      <w:r w:rsidR="00A0063F" w:rsidRPr="00A0063F">
        <w:rPr>
          <w:b/>
          <w:sz w:val="24"/>
          <w:szCs w:val="24"/>
        </w:rPr>
        <w:t>55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ind w:left="360"/>
        <w:jc w:val="center"/>
        <w:rPr>
          <w:sz w:val="24"/>
          <w:szCs w:val="24"/>
        </w:rPr>
      </w:pPr>
    </w:p>
    <w:p w:rsidR="00D03F73" w:rsidRPr="001B5DA3" w:rsidRDefault="00D03F73" w:rsidP="00DB12BE">
      <w:pPr>
        <w:pStyle w:val="Akapitzlist"/>
        <w:widowControl/>
        <w:numPr>
          <w:ilvl w:val="0"/>
          <w:numId w:val="94"/>
        </w:numPr>
        <w:ind w:left="426"/>
        <w:jc w:val="both"/>
        <w:rPr>
          <w:sz w:val="24"/>
          <w:szCs w:val="24"/>
          <w:lang w:val="pl-PL"/>
        </w:rPr>
      </w:pPr>
      <w:r w:rsidRPr="001B5DA3">
        <w:rPr>
          <w:sz w:val="24"/>
          <w:szCs w:val="24"/>
          <w:lang w:val="pl-PL"/>
        </w:rPr>
        <w:t>Klasyfikację śródroczną uczniów przeprowadza się raz w ciągu roku szkolnego.</w:t>
      </w:r>
    </w:p>
    <w:p w:rsidR="00D03F73" w:rsidRPr="001B5DA3" w:rsidRDefault="00D03F73" w:rsidP="00DB12BE">
      <w:pPr>
        <w:pStyle w:val="Akapitzlist"/>
        <w:widowControl/>
        <w:numPr>
          <w:ilvl w:val="0"/>
          <w:numId w:val="94"/>
        </w:numPr>
        <w:ind w:left="426"/>
        <w:jc w:val="both"/>
        <w:rPr>
          <w:sz w:val="24"/>
          <w:szCs w:val="24"/>
          <w:lang w:val="pl-PL"/>
        </w:rPr>
      </w:pPr>
      <w:r w:rsidRPr="001B5DA3">
        <w:rPr>
          <w:sz w:val="24"/>
          <w:szCs w:val="24"/>
          <w:lang w:val="pl-PL"/>
        </w:rPr>
        <w:t>Klasyfikację roczną uczniów przeprowadza się w miesiącu czerwcu</w:t>
      </w:r>
      <w:r w:rsidR="007E78B7" w:rsidRPr="001B5DA3">
        <w:rPr>
          <w:sz w:val="24"/>
          <w:szCs w:val="24"/>
          <w:lang w:val="pl-PL"/>
        </w:rPr>
        <w:t>. Klasyfikacji końcowej dokonuje się w klasie programowo najwyższej szkoły danego typu w miesiącu kwietniu.</w:t>
      </w:r>
    </w:p>
    <w:p w:rsidR="00D03F73" w:rsidRPr="001B5DA3" w:rsidRDefault="00EA057F" w:rsidP="00DB12BE">
      <w:pPr>
        <w:pStyle w:val="Akapitzlist"/>
        <w:widowControl/>
        <w:numPr>
          <w:ilvl w:val="0"/>
          <w:numId w:val="94"/>
        </w:numPr>
        <w:ind w:left="426"/>
        <w:jc w:val="both"/>
        <w:rPr>
          <w:sz w:val="24"/>
          <w:szCs w:val="24"/>
          <w:lang w:val="pl-PL"/>
        </w:rPr>
      </w:pPr>
      <w:r w:rsidRPr="001B5DA3">
        <w:rPr>
          <w:sz w:val="24"/>
          <w:szCs w:val="24"/>
          <w:lang w:val="pl-PL"/>
        </w:rPr>
        <w:t xml:space="preserve">Oceny bieżące, oraz </w:t>
      </w:r>
      <w:r w:rsidR="00D03F73" w:rsidRPr="001B5DA3">
        <w:rPr>
          <w:sz w:val="24"/>
          <w:szCs w:val="24"/>
          <w:lang w:val="pl-PL"/>
        </w:rPr>
        <w:t>śródroczne</w:t>
      </w:r>
      <w:r w:rsidRPr="001B5DA3">
        <w:rPr>
          <w:sz w:val="24"/>
          <w:szCs w:val="24"/>
          <w:lang w:val="pl-PL"/>
        </w:rPr>
        <w:t>,</w:t>
      </w:r>
      <w:r w:rsidR="00D03F73" w:rsidRPr="001B5DA3">
        <w:rPr>
          <w:sz w:val="24"/>
          <w:szCs w:val="24"/>
          <w:lang w:val="pl-PL"/>
        </w:rPr>
        <w:t xml:space="preserve"> roczne </w:t>
      </w:r>
      <w:r w:rsidRPr="001B5DA3">
        <w:rPr>
          <w:sz w:val="24"/>
          <w:szCs w:val="24"/>
          <w:lang w:val="pl-PL"/>
        </w:rPr>
        <w:t xml:space="preserve">i końcowe </w:t>
      </w:r>
      <w:r w:rsidR="00D03F73" w:rsidRPr="001B5DA3">
        <w:rPr>
          <w:sz w:val="24"/>
          <w:szCs w:val="24"/>
          <w:lang w:val="pl-PL"/>
        </w:rPr>
        <w:t xml:space="preserve">oceny klasyfikacyjne z zajęć edukacyjnych, ustala się w stopniach według następującej skali: </w:t>
      </w:r>
    </w:p>
    <w:p w:rsidR="00D03F73" w:rsidRPr="002E5ED0" w:rsidRDefault="00D03F73" w:rsidP="001B5DA3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1) stopień celujący</w:t>
      </w:r>
      <w:r w:rsidRPr="002E5ED0">
        <w:rPr>
          <w:sz w:val="24"/>
          <w:szCs w:val="24"/>
          <w:lang w:val="pl-PL"/>
        </w:rPr>
        <w:tab/>
      </w:r>
      <w:r w:rsidR="00081C12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6,</w:t>
      </w:r>
    </w:p>
    <w:p w:rsidR="00D03F73" w:rsidRPr="002E5ED0" w:rsidRDefault="00D03F73" w:rsidP="001B5DA3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2) stopień bardzo dobry</w:t>
      </w:r>
      <w:r w:rsidRPr="002E5ED0">
        <w:rPr>
          <w:sz w:val="24"/>
          <w:szCs w:val="24"/>
          <w:lang w:val="pl-PL"/>
        </w:rPr>
        <w:tab/>
      </w:r>
      <w:r w:rsidR="00081C12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5,</w:t>
      </w:r>
    </w:p>
    <w:p w:rsidR="00D03F73" w:rsidRPr="002E5ED0" w:rsidRDefault="00D03F73" w:rsidP="001B5DA3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3) stopień dobry</w:t>
      </w:r>
      <w:r w:rsidRPr="002E5ED0">
        <w:rPr>
          <w:sz w:val="24"/>
          <w:szCs w:val="24"/>
          <w:lang w:val="pl-PL"/>
        </w:rPr>
        <w:tab/>
      </w:r>
      <w:r w:rsidRPr="002E5ED0">
        <w:rPr>
          <w:sz w:val="24"/>
          <w:szCs w:val="24"/>
          <w:lang w:val="pl-PL"/>
        </w:rPr>
        <w:tab/>
      </w:r>
      <w:r w:rsidR="00081C12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4,</w:t>
      </w:r>
    </w:p>
    <w:p w:rsidR="00D03F73" w:rsidRPr="002E5ED0" w:rsidRDefault="00D03F73" w:rsidP="001B5DA3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4) stopień dostateczny</w:t>
      </w:r>
      <w:r w:rsidRPr="002E5ED0">
        <w:rPr>
          <w:sz w:val="24"/>
          <w:szCs w:val="24"/>
          <w:lang w:val="pl-PL"/>
        </w:rPr>
        <w:tab/>
      </w:r>
      <w:r w:rsidR="00081C12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3,</w:t>
      </w:r>
    </w:p>
    <w:p w:rsidR="00D03F73" w:rsidRPr="002E5ED0" w:rsidRDefault="00081C12" w:rsidP="001B5DA3">
      <w:p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5) stopień dopuszczający</w:t>
      </w:r>
      <w:r w:rsidR="00FC423C">
        <w:rPr>
          <w:sz w:val="24"/>
          <w:szCs w:val="24"/>
          <w:lang w:val="pl-PL"/>
        </w:rPr>
        <w:t xml:space="preserve"> </w:t>
      </w:r>
      <w:r w:rsidR="00D03F73" w:rsidRPr="002E5ED0">
        <w:rPr>
          <w:sz w:val="24"/>
          <w:szCs w:val="24"/>
          <w:lang w:val="pl-PL"/>
        </w:rPr>
        <w:t>2,</w:t>
      </w:r>
    </w:p>
    <w:p w:rsidR="00D03F73" w:rsidRPr="002E5ED0" w:rsidRDefault="00D03F73" w:rsidP="001B5DA3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6) stopień niedostateczny</w:t>
      </w:r>
      <w:r w:rsidR="00FC423C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1.</w:t>
      </w:r>
    </w:p>
    <w:p w:rsidR="00382D28" w:rsidRPr="001B5DA3" w:rsidRDefault="00382D28" w:rsidP="00DB12BE">
      <w:pPr>
        <w:pStyle w:val="Akapitzlist"/>
        <w:numPr>
          <w:ilvl w:val="0"/>
          <w:numId w:val="94"/>
        </w:numPr>
        <w:ind w:left="426"/>
        <w:jc w:val="both"/>
        <w:rPr>
          <w:sz w:val="24"/>
          <w:szCs w:val="24"/>
          <w:lang w:val="pl-PL"/>
        </w:rPr>
      </w:pPr>
      <w:r w:rsidRPr="001B5DA3">
        <w:rPr>
          <w:sz w:val="24"/>
          <w:szCs w:val="24"/>
          <w:lang w:val="pl-PL"/>
        </w:rPr>
        <w:t>Pozytywnymi ocenami klasyfikacyjnymi są oceny ustalone w stopniach od 2 do 6. Negatywną oceną klasyfikacyjną jest ocena niedostateczna – 1</w:t>
      </w:r>
      <w:r w:rsidR="00A136E7">
        <w:rPr>
          <w:sz w:val="24"/>
          <w:szCs w:val="24"/>
          <w:lang w:val="pl-PL"/>
        </w:rPr>
        <w:t>.</w:t>
      </w:r>
    </w:p>
    <w:p w:rsidR="00382D28" w:rsidRPr="001B5DA3" w:rsidRDefault="00D03F73" w:rsidP="00DB12BE">
      <w:pPr>
        <w:pStyle w:val="Akapitzlist"/>
        <w:numPr>
          <w:ilvl w:val="0"/>
          <w:numId w:val="94"/>
        </w:numPr>
        <w:ind w:left="426"/>
        <w:jc w:val="both"/>
        <w:rPr>
          <w:sz w:val="24"/>
          <w:szCs w:val="24"/>
          <w:lang w:val="pl-PL"/>
        </w:rPr>
      </w:pPr>
      <w:r w:rsidRPr="001B5DA3">
        <w:rPr>
          <w:sz w:val="24"/>
          <w:szCs w:val="24"/>
          <w:lang w:val="pl-PL"/>
        </w:rPr>
        <w:t>Oceny bieżące mogą dodatkowo być uzupełnione o „+” (plus), poza stopniem celującym, lub „-” (minus), poza stopniem niedostatecznym.</w:t>
      </w:r>
    </w:p>
    <w:p w:rsidR="00D03F73" w:rsidRPr="001B5DA3" w:rsidRDefault="00D03F73" w:rsidP="00DB12BE">
      <w:pPr>
        <w:pStyle w:val="Akapitzlist"/>
        <w:numPr>
          <w:ilvl w:val="0"/>
          <w:numId w:val="94"/>
        </w:numPr>
        <w:ind w:left="426"/>
        <w:jc w:val="both"/>
        <w:rPr>
          <w:sz w:val="24"/>
          <w:szCs w:val="24"/>
          <w:lang w:val="pl-PL"/>
        </w:rPr>
      </w:pPr>
      <w:r w:rsidRPr="001B5DA3">
        <w:rPr>
          <w:sz w:val="24"/>
          <w:szCs w:val="24"/>
          <w:lang w:val="pl-PL"/>
        </w:rPr>
        <w:t xml:space="preserve">Szczegółowe sposoby i formy oceniania określone są w Przedmiotowych Zasadach Oceniania. </w:t>
      </w:r>
    </w:p>
    <w:p w:rsidR="00672415" w:rsidRPr="002E5ED0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A0063F">
        <w:rPr>
          <w:b/>
          <w:sz w:val="24"/>
          <w:szCs w:val="24"/>
          <w:lang w:val="pl-PL"/>
        </w:rPr>
        <w:t xml:space="preserve">§ </w:t>
      </w:r>
      <w:r w:rsidR="00A0063F" w:rsidRPr="00A0063F">
        <w:rPr>
          <w:b/>
          <w:sz w:val="24"/>
          <w:szCs w:val="24"/>
          <w:lang w:val="pl-PL"/>
        </w:rPr>
        <w:t>56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8A447C" w:rsidRPr="00420EBD" w:rsidRDefault="008A447C" w:rsidP="00DB12BE">
      <w:pPr>
        <w:numPr>
          <w:ilvl w:val="0"/>
          <w:numId w:val="29"/>
        </w:numPr>
        <w:tabs>
          <w:tab w:val="left" w:pos="1913"/>
          <w:tab w:val="left" w:pos="2635"/>
          <w:tab w:val="left" w:pos="3314"/>
          <w:tab w:val="left" w:pos="4746"/>
          <w:tab w:val="left" w:pos="5912"/>
          <w:tab w:val="left" w:pos="6792"/>
          <w:tab w:val="left" w:pos="7627"/>
          <w:tab w:val="left" w:pos="8461"/>
        </w:tabs>
        <w:ind w:left="426" w:right="118" w:hanging="284"/>
        <w:jc w:val="both"/>
        <w:rPr>
          <w:sz w:val="24"/>
          <w:szCs w:val="24"/>
          <w:lang w:val="pl-PL"/>
        </w:rPr>
      </w:pPr>
      <w:r w:rsidRPr="00420EBD">
        <w:rPr>
          <w:sz w:val="24"/>
          <w:szCs w:val="24"/>
          <w:lang w:val="pl-PL"/>
        </w:rPr>
        <w:t>W szkole obowiązuje skala ocen zachowania: wzorowe, bardzo dobre, dobre, poprawne, nieodpowiednie,</w:t>
      </w:r>
      <w:r w:rsidRPr="00420EBD">
        <w:rPr>
          <w:spacing w:val="-2"/>
          <w:sz w:val="24"/>
          <w:szCs w:val="24"/>
          <w:lang w:val="pl-PL"/>
        </w:rPr>
        <w:t xml:space="preserve"> </w:t>
      </w:r>
      <w:r w:rsidRPr="00420EBD">
        <w:rPr>
          <w:sz w:val="24"/>
          <w:szCs w:val="24"/>
          <w:lang w:val="pl-PL"/>
        </w:rPr>
        <w:t>naganne</w:t>
      </w:r>
      <w:r>
        <w:rPr>
          <w:sz w:val="24"/>
          <w:szCs w:val="24"/>
          <w:lang w:val="pl-PL"/>
        </w:rPr>
        <w:t>.</w:t>
      </w:r>
    </w:p>
    <w:p w:rsidR="008A447C" w:rsidRPr="00420EBD" w:rsidRDefault="008A447C" w:rsidP="00DB12BE">
      <w:pPr>
        <w:numPr>
          <w:ilvl w:val="0"/>
          <w:numId w:val="29"/>
        </w:numPr>
        <w:tabs>
          <w:tab w:val="left" w:pos="426"/>
        </w:tabs>
        <w:ind w:left="426" w:hanging="284"/>
        <w:jc w:val="both"/>
        <w:rPr>
          <w:sz w:val="24"/>
          <w:szCs w:val="24"/>
          <w:lang w:val="pl-PL"/>
        </w:rPr>
      </w:pPr>
      <w:r w:rsidRPr="00420EBD">
        <w:rPr>
          <w:sz w:val="24"/>
          <w:szCs w:val="24"/>
          <w:lang w:val="pl-PL"/>
        </w:rPr>
        <w:t>Ocena zachowania nie ma wpływu</w:t>
      </w:r>
      <w:r w:rsidRPr="00420EBD">
        <w:rPr>
          <w:spacing w:val="-6"/>
          <w:sz w:val="24"/>
          <w:szCs w:val="24"/>
          <w:lang w:val="pl-PL"/>
        </w:rPr>
        <w:t xml:space="preserve"> </w:t>
      </w:r>
      <w:r w:rsidRPr="00420EBD">
        <w:rPr>
          <w:sz w:val="24"/>
          <w:szCs w:val="24"/>
          <w:lang w:val="pl-PL"/>
        </w:rPr>
        <w:t>na</w:t>
      </w:r>
    </w:p>
    <w:p w:rsidR="008A447C" w:rsidRPr="00420EBD" w:rsidRDefault="008A447C" w:rsidP="00DB12BE">
      <w:pPr>
        <w:numPr>
          <w:ilvl w:val="1"/>
          <w:numId w:val="99"/>
        </w:numPr>
        <w:ind w:left="709" w:hanging="284"/>
        <w:jc w:val="both"/>
        <w:rPr>
          <w:sz w:val="24"/>
          <w:szCs w:val="24"/>
        </w:rPr>
      </w:pPr>
      <w:r w:rsidRPr="000427AB">
        <w:rPr>
          <w:sz w:val="24"/>
          <w:szCs w:val="24"/>
          <w:lang w:val="pl-PL"/>
        </w:rPr>
        <w:t xml:space="preserve"> </w:t>
      </w:r>
      <w:proofErr w:type="gramStart"/>
      <w:r w:rsidRPr="00BA6DA0">
        <w:rPr>
          <w:sz w:val="24"/>
          <w:szCs w:val="24"/>
          <w:lang w:val="pl-PL"/>
        </w:rPr>
        <w:t>oceny</w:t>
      </w:r>
      <w:proofErr w:type="gramEnd"/>
      <w:r w:rsidRPr="00420EBD">
        <w:rPr>
          <w:sz w:val="24"/>
          <w:szCs w:val="24"/>
        </w:rPr>
        <w:t xml:space="preserve"> z </w:t>
      </w:r>
      <w:proofErr w:type="spellStart"/>
      <w:r w:rsidRPr="00420EBD">
        <w:rPr>
          <w:sz w:val="24"/>
          <w:szCs w:val="24"/>
        </w:rPr>
        <w:t>zajęć</w:t>
      </w:r>
      <w:proofErr w:type="spellEnd"/>
      <w:r w:rsidRPr="00420EBD">
        <w:rPr>
          <w:spacing w:val="-8"/>
          <w:sz w:val="24"/>
          <w:szCs w:val="24"/>
        </w:rPr>
        <w:t xml:space="preserve"> </w:t>
      </w:r>
      <w:proofErr w:type="spellStart"/>
      <w:r w:rsidRPr="00420EBD">
        <w:rPr>
          <w:sz w:val="24"/>
          <w:szCs w:val="24"/>
        </w:rPr>
        <w:t>edukacyjnych</w:t>
      </w:r>
      <w:proofErr w:type="spellEnd"/>
      <w:r w:rsidRPr="00420EBD">
        <w:rPr>
          <w:sz w:val="24"/>
          <w:szCs w:val="24"/>
        </w:rPr>
        <w:t>,</w:t>
      </w:r>
    </w:p>
    <w:p w:rsidR="008A447C" w:rsidRPr="00420EBD" w:rsidRDefault="008A447C" w:rsidP="00DB12BE">
      <w:pPr>
        <w:numPr>
          <w:ilvl w:val="1"/>
          <w:numId w:val="99"/>
        </w:numPr>
        <w:ind w:left="709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proofErr w:type="gramStart"/>
      <w:r w:rsidRPr="00420EBD">
        <w:rPr>
          <w:sz w:val="24"/>
          <w:szCs w:val="24"/>
          <w:lang w:val="pl-PL"/>
        </w:rPr>
        <w:t>promocję</w:t>
      </w:r>
      <w:proofErr w:type="gramEnd"/>
      <w:r w:rsidRPr="00420EBD">
        <w:rPr>
          <w:sz w:val="24"/>
          <w:szCs w:val="24"/>
          <w:lang w:val="pl-PL"/>
        </w:rPr>
        <w:t xml:space="preserve"> do klasy programowo wyższej lub ukończenie szkoły</w:t>
      </w:r>
      <w:r>
        <w:rPr>
          <w:sz w:val="24"/>
          <w:szCs w:val="24"/>
          <w:lang w:val="pl-PL"/>
        </w:rPr>
        <w:t>.</w:t>
      </w:r>
    </w:p>
    <w:p w:rsidR="008A447C" w:rsidRPr="00420EBD" w:rsidRDefault="008A447C" w:rsidP="00DB12BE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420EBD">
        <w:rPr>
          <w:sz w:val="24"/>
          <w:szCs w:val="24"/>
          <w:lang w:val="pl-PL"/>
        </w:rPr>
        <w:t>Ocenę zachowania ustala wychowawca po uwzględnieniu kryteriów ocen, opinii innych nauczycieli, samooceny ucznia i opinii klasy.</w:t>
      </w:r>
    </w:p>
    <w:p w:rsidR="008A447C" w:rsidRPr="000E7104" w:rsidRDefault="008A447C" w:rsidP="00DB12BE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t>Przy ustalaniu śródrocznej i rocznej oceny klasyfikacyjnej zachowania uwzględnia się następujące obszary:</w:t>
      </w:r>
    </w:p>
    <w:p w:rsidR="008A447C" w:rsidRPr="000E7104" w:rsidRDefault="008A447C" w:rsidP="00DB12BE">
      <w:pPr>
        <w:pStyle w:val="Akapitzlist"/>
        <w:numPr>
          <w:ilvl w:val="0"/>
          <w:numId w:val="105"/>
        </w:numPr>
        <w:tabs>
          <w:tab w:val="left" w:pos="851"/>
        </w:tabs>
        <w:ind w:left="709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wywiązywanie</w:t>
      </w:r>
      <w:proofErr w:type="gramEnd"/>
      <w:r w:rsidRPr="000427AB">
        <w:rPr>
          <w:sz w:val="24"/>
          <w:szCs w:val="24"/>
          <w:lang w:val="pl-PL"/>
        </w:rPr>
        <w:t xml:space="preserve"> się z obowiązków ucznia poprzez: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proofErr w:type="spellStart"/>
      <w:r w:rsidRPr="000E7104">
        <w:rPr>
          <w:sz w:val="24"/>
          <w:szCs w:val="24"/>
        </w:rPr>
        <w:t>punktualność</w:t>
      </w:r>
      <w:proofErr w:type="spellEnd"/>
      <w:r w:rsidRPr="000E7104">
        <w:rPr>
          <w:sz w:val="24"/>
          <w:szCs w:val="24"/>
        </w:rPr>
        <w:t xml:space="preserve">, </w:t>
      </w:r>
      <w:proofErr w:type="spellStart"/>
      <w:r w:rsidRPr="000E7104">
        <w:rPr>
          <w:sz w:val="24"/>
          <w:szCs w:val="24"/>
        </w:rPr>
        <w:t>zdyscyplinowanie</w:t>
      </w:r>
      <w:proofErr w:type="spellEnd"/>
      <w:r w:rsidRPr="000E7104">
        <w:rPr>
          <w:sz w:val="24"/>
          <w:szCs w:val="24"/>
        </w:rPr>
        <w:t xml:space="preserve"> </w:t>
      </w:r>
      <w:proofErr w:type="spellStart"/>
      <w:r w:rsidRPr="000E7104">
        <w:rPr>
          <w:sz w:val="24"/>
          <w:szCs w:val="24"/>
        </w:rPr>
        <w:t>i</w:t>
      </w:r>
      <w:proofErr w:type="spellEnd"/>
      <w:r w:rsidRPr="000E7104">
        <w:rPr>
          <w:sz w:val="24"/>
          <w:szCs w:val="24"/>
        </w:rPr>
        <w:t xml:space="preserve"> </w:t>
      </w:r>
      <w:proofErr w:type="spellStart"/>
      <w:r w:rsidRPr="000E7104">
        <w:rPr>
          <w:sz w:val="24"/>
          <w:szCs w:val="24"/>
        </w:rPr>
        <w:t>systematyczność</w:t>
      </w:r>
      <w:proofErr w:type="spellEnd"/>
      <w:r w:rsidRPr="000E7104">
        <w:rPr>
          <w:sz w:val="24"/>
          <w:szCs w:val="24"/>
        </w:rPr>
        <w:t>,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proofErr w:type="spellStart"/>
      <w:proofErr w:type="gramStart"/>
      <w:r w:rsidRPr="000427AB">
        <w:rPr>
          <w:sz w:val="24"/>
          <w:szCs w:val="24"/>
          <w:lang w:val="pl-PL"/>
        </w:rPr>
        <w:t>wytrwalość</w:t>
      </w:r>
      <w:proofErr w:type="spellEnd"/>
      <w:proofErr w:type="gramEnd"/>
      <w:r w:rsidRPr="000427AB">
        <w:rPr>
          <w:sz w:val="24"/>
          <w:szCs w:val="24"/>
          <w:lang w:val="pl-PL"/>
        </w:rPr>
        <w:t xml:space="preserve"> w dążeniu do osiągania sukcesów,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angażowanie</w:t>
      </w:r>
      <w:proofErr w:type="gramEnd"/>
      <w:r w:rsidRPr="000427AB">
        <w:rPr>
          <w:sz w:val="24"/>
          <w:szCs w:val="24"/>
          <w:lang w:val="pl-PL"/>
        </w:rPr>
        <w:t xml:space="preserve"> się w życie klasy i szkoły,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jak</w:t>
      </w:r>
      <w:proofErr w:type="gramEnd"/>
      <w:r w:rsidRPr="000427AB">
        <w:rPr>
          <w:sz w:val="24"/>
          <w:szCs w:val="24"/>
          <w:lang w:val="pl-PL"/>
        </w:rPr>
        <w:t xml:space="preserve"> najwyższą frekwencję w zajęciach,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proofErr w:type="spellStart"/>
      <w:r w:rsidRPr="000E7104">
        <w:rPr>
          <w:sz w:val="24"/>
          <w:szCs w:val="24"/>
        </w:rPr>
        <w:t>terminowe</w:t>
      </w:r>
      <w:proofErr w:type="spellEnd"/>
      <w:r w:rsidRPr="000E7104">
        <w:rPr>
          <w:sz w:val="24"/>
          <w:szCs w:val="24"/>
        </w:rPr>
        <w:t xml:space="preserve"> </w:t>
      </w:r>
      <w:proofErr w:type="spellStart"/>
      <w:r w:rsidRPr="000E7104">
        <w:rPr>
          <w:sz w:val="24"/>
          <w:szCs w:val="24"/>
        </w:rPr>
        <w:t>usprawiedliwianie</w:t>
      </w:r>
      <w:proofErr w:type="spellEnd"/>
      <w:r w:rsidRPr="000E7104">
        <w:rPr>
          <w:sz w:val="24"/>
          <w:szCs w:val="24"/>
        </w:rPr>
        <w:t xml:space="preserve"> </w:t>
      </w:r>
      <w:proofErr w:type="spellStart"/>
      <w:r w:rsidRPr="000E7104">
        <w:rPr>
          <w:sz w:val="24"/>
          <w:szCs w:val="24"/>
        </w:rPr>
        <w:t>nieobecności</w:t>
      </w:r>
      <w:proofErr w:type="spellEnd"/>
      <w:r w:rsidRPr="000E7104">
        <w:rPr>
          <w:sz w:val="24"/>
          <w:szCs w:val="24"/>
        </w:rPr>
        <w:t>,</w:t>
      </w:r>
    </w:p>
    <w:p w:rsidR="008A447C" w:rsidRPr="000E7104" w:rsidRDefault="008A447C" w:rsidP="00DB12BE">
      <w:pPr>
        <w:pStyle w:val="Akapitzlist"/>
        <w:numPr>
          <w:ilvl w:val="0"/>
          <w:numId w:val="105"/>
        </w:numPr>
        <w:tabs>
          <w:tab w:val="left" w:pos="851"/>
        </w:tabs>
        <w:ind w:left="709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postępowanie</w:t>
      </w:r>
      <w:proofErr w:type="gramEnd"/>
      <w:r w:rsidRPr="000427AB">
        <w:rPr>
          <w:sz w:val="24"/>
          <w:szCs w:val="24"/>
          <w:lang w:val="pl-PL"/>
        </w:rPr>
        <w:t xml:space="preserve"> zgodne z dobrem społeczności szkolnej, </w:t>
      </w:r>
      <w:proofErr w:type="spellStart"/>
      <w:r w:rsidRPr="000427AB">
        <w:rPr>
          <w:sz w:val="24"/>
          <w:szCs w:val="24"/>
          <w:lang w:val="pl-PL"/>
        </w:rPr>
        <w:t>tj</w:t>
      </w:r>
      <w:proofErr w:type="spellEnd"/>
      <w:r w:rsidRPr="000427AB">
        <w:rPr>
          <w:sz w:val="24"/>
          <w:szCs w:val="24"/>
          <w:lang w:val="pl-PL"/>
        </w:rPr>
        <w:t>:</w:t>
      </w:r>
    </w:p>
    <w:p w:rsidR="008A447C" w:rsidRPr="000E7104" w:rsidRDefault="008A447C" w:rsidP="00DB12BE">
      <w:pPr>
        <w:pStyle w:val="Akapitzlist"/>
        <w:numPr>
          <w:ilvl w:val="2"/>
          <w:numId w:val="3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prace</w:t>
      </w:r>
      <w:proofErr w:type="gramEnd"/>
      <w:r w:rsidRPr="000E7104">
        <w:rPr>
          <w:sz w:val="24"/>
          <w:szCs w:val="24"/>
          <w:lang w:val="pl-PL"/>
        </w:rPr>
        <w:t xml:space="preserve"> na rzecz szkoły, umiejętność współdziałania w zespole i odpowiedzialność za wyniki jego pracy,</w:t>
      </w:r>
    </w:p>
    <w:p w:rsidR="008A447C" w:rsidRPr="000E7104" w:rsidRDefault="008A447C" w:rsidP="00DB12BE">
      <w:pPr>
        <w:pStyle w:val="Akapitzlist"/>
        <w:numPr>
          <w:ilvl w:val="2"/>
          <w:numId w:val="3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dbałość</w:t>
      </w:r>
      <w:proofErr w:type="gramEnd"/>
      <w:r w:rsidRPr="000E7104">
        <w:rPr>
          <w:sz w:val="24"/>
          <w:szCs w:val="24"/>
          <w:lang w:val="pl-PL"/>
        </w:rPr>
        <w:t xml:space="preserve"> o wspólne mienie, ład i porządek w szkole,</w:t>
      </w:r>
    </w:p>
    <w:p w:rsidR="008A447C" w:rsidRPr="000E7104" w:rsidRDefault="008A447C" w:rsidP="00DB12BE">
      <w:pPr>
        <w:pStyle w:val="Akapitzlist"/>
        <w:numPr>
          <w:ilvl w:val="2"/>
          <w:numId w:val="3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lastRenderedPageBreak/>
        <w:t>niesienie</w:t>
      </w:r>
      <w:proofErr w:type="gramEnd"/>
      <w:r w:rsidRPr="000E7104">
        <w:rPr>
          <w:sz w:val="24"/>
          <w:szCs w:val="24"/>
          <w:lang w:val="pl-PL"/>
        </w:rPr>
        <w:t xml:space="preserve"> pomocy innym,</w:t>
      </w:r>
    </w:p>
    <w:p w:rsidR="008A447C" w:rsidRPr="000E7104" w:rsidRDefault="008A447C" w:rsidP="00DB12BE">
      <w:pPr>
        <w:pStyle w:val="Akapitzlist"/>
        <w:numPr>
          <w:ilvl w:val="0"/>
          <w:numId w:val="105"/>
        </w:numPr>
        <w:tabs>
          <w:tab w:val="left" w:pos="851"/>
        </w:tabs>
        <w:ind w:left="709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dbałość</w:t>
      </w:r>
      <w:proofErr w:type="gramEnd"/>
      <w:r w:rsidRPr="000427AB">
        <w:rPr>
          <w:sz w:val="24"/>
          <w:szCs w:val="24"/>
          <w:lang w:val="pl-PL"/>
        </w:rPr>
        <w:t xml:space="preserve"> o honor i </w:t>
      </w:r>
      <w:r w:rsidRPr="000427AB">
        <w:rPr>
          <w:rStyle w:val="highlight"/>
          <w:sz w:val="24"/>
          <w:szCs w:val="24"/>
          <w:lang w:val="pl-PL"/>
        </w:rPr>
        <w:t>tradycje</w:t>
      </w:r>
      <w:r w:rsidRPr="000427AB">
        <w:rPr>
          <w:sz w:val="24"/>
          <w:szCs w:val="24"/>
          <w:lang w:val="pl-PL"/>
        </w:rPr>
        <w:t xml:space="preserve"> szkoły poprzez:</w:t>
      </w:r>
    </w:p>
    <w:p w:rsidR="008A447C" w:rsidRPr="000E7104" w:rsidRDefault="008A447C" w:rsidP="00DB12BE">
      <w:pPr>
        <w:pStyle w:val="Akapitzlist"/>
        <w:numPr>
          <w:ilvl w:val="2"/>
          <w:numId w:val="100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kulturalne</w:t>
      </w:r>
      <w:proofErr w:type="gramEnd"/>
      <w:r w:rsidRPr="000E7104">
        <w:rPr>
          <w:sz w:val="24"/>
          <w:szCs w:val="24"/>
          <w:lang w:val="pl-PL"/>
        </w:rPr>
        <w:t xml:space="preserve"> zachowanie podczas uroczystości szkolnych,</w:t>
      </w:r>
    </w:p>
    <w:p w:rsidR="008A447C" w:rsidRPr="000E7104" w:rsidRDefault="008A447C" w:rsidP="00DB12BE">
      <w:pPr>
        <w:pStyle w:val="Akapitzlist"/>
        <w:numPr>
          <w:ilvl w:val="2"/>
          <w:numId w:val="100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udział</w:t>
      </w:r>
      <w:proofErr w:type="gramEnd"/>
      <w:r w:rsidRPr="000E7104">
        <w:rPr>
          <w:sz w:val="24"/>
          <w:szCs w:val="24"/>
          <w:lang w:val="pl-PL"/>
        </w:rPr>
        <w:t xml:space="preserve"> w szkolnych i pozaszkolnych konkursach, olimpiadach i zawodach sportowych, </w:t>
      </w:r>
    </w:p>
    <w:p w:rsidR="008A447C" w:rsidRPr="000E7104" w:rsidRDefault="008A447C" w:rsidP="00DB12BE">
      <w:pPr>
        <w:pStyle w:val="Akapitzlist"/>
        <w:numPr>
          <w:ilvl w:val="2"/>
          <w:numId w:val="100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udział</w:t>
      </w:r>
      <w:proofErr w:type="gramEnd"/>
      <w:r w:rsidRPr="000E7104">
        <w:rPr>
          <w:sz w:val="24"/>
          <w:szCs w:val="24"/>
          <w:lang w:val="pl-PL"/>
        </w:rPr>
        <w:t xml:space="preserve"> w akcjach promujących szkołę w środowisku lokalnym,</w:t>
      </w:r>
    </w:p>
    <w:p w:rsidR="008A447C" w:rsidRPr="000E7104" w:rsidRDefault="008A447C" w:rsidP="00DB12BE">
      <w:pPr>
        <w:pStyle w:val="Akapitzlist"/>
        <w:numPr>
          <w:ilvl w:val="2"/>
          <w:numId w:val="100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reprezentowanie</w:t>
      </w:r>
      <w:proofErr w:type="gramEnd"/>
      <w:r w:rsidRPr="000E7104">
        <w:rPr>
          <w:sz w:val="24"/>
          <w:szCs w:val="24"/>
          <w:lang w:val="pl-PL"/>
        </w:rPr>
        <w:t xml:space="preserve"> szkoły w poczcie sztandarowym, </w:t>
      </w:r>
    </w:p>
    <w:p w:rsidR="008A447C" w:rsidRPr="000E7104" w:rsidRDefault="008A447C" w:rsidP="00DB12BE">
      <w:pPr>
        <w:pStyle w:val="Akapitzlist"/>
        <w:numPr>
          <w:ilvl w:val="0"/>
          <w:numId w:val="105"/>
        </w:numPr>
        <w:tabs>
          <w:tab w:val="left" w:pos="851"/>
        </w:tabs>
        <w:ind w:left="709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dbałość</w:t>
      </w:r>
      <w:proofErr w:type="gramEnd"/>
      <w:r w:rsidRPr="000427AB">
        <w:rPr>
          <w:sz w:val="24"/>
          <w:szCs w:val="24"/>
          <w:lang w:val="pl-PL"/>
        </w:rPr>
        <w:t xml:space="preserve"> o piękno mowy ojczystej poprzez:</w:t>
      </w:r>
    </w:p>
    <w:p w:rsidR="008A447C" w:rsidRPr="000E7104" w:rsidRDefault="008A447C" w:rsidP="00DB12BE">
      <w:pPr>
        <w:pStyle w:val="Akapitzlist"/>
        <w:numPr>
          <w:ilvl w:val="2"/>
          <w:numId w:val="101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aktywny</w:t>
      </w:r>
      <w:proofErr w:type="gramEnd"/>
      <w:r w:rsidRPr="000E7104">
        <w:rPr>
          <w:sz w:val="24"/>
          <w:szCs w:val="24"/>
          <w:lang w:val="pl-PL"/>
        </w:rPr>
        <w:t xml:space="preserve"> udział w organizowanych w szkole wydarzeniach artystycznych,</w:t>
      </w:r>
    </w:p>
    <w:p w:rsidR="008A447C" w:rsidRPr="000E7104" w:rsidRDefault="008A447C" w:rsidP="00DB12BE">
      <w:pPr>
        <w:pStyle w:val="Akapitzlist"/>
        <w:numPr>
          <w:ilvl w:val="2"/>
          <w:numId w:val="101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unikanie</w:t>
      </w:r>
      <w:proofErr w:type="gramEnd"/>
      <w:r w:rsidRPr="000E7104">
        <w:rPr>
          <w:sz w:val="24"/>
          <w:szCs w:val="24"/>
          <w:lang w:val="pl-PL"/>
        </w:rPr>
        <w:t xml:space="preserve"> agresji słownej i wulgaryzmów,</w:t>
      </w:r>
    </w:p>
    <w:p w:rsidR="008A447C" w:rsidRPr="000E7104" w:rsidRDefault="008A447C" w:rsidP="00DB12BE">
      <w:pPr>
        <w:pStyle w:val="Akapitzlist"/>
        <w:numPr>
          <w:ilvl w:val="2"/>
          <w:numId w:val="101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stosowanie</w:t>
      </w:r>
      <w:proofErr w:type="gramEnd"/>
      <w:r w:rsidRPr="000E7104">
        <w:rPr>
          <w:sz w:val="24"/>
          <w:szCs w:val="24"/>
          <w:lang w:val="pl-PL"/>
        </w:rPr>
        <w:t xml:space="preserve"> w rozmowach zasad kultury dyskusji,</w:t>
      </w:r>
    </w:p>
    <w:p w:rsidR="008A447C" w:rsidRPr="000E7104" w:rsidRDefault="008A447C" w:rsidP="00DB12BE">
      <w:pPr>
        <w:pStyle w:val="Akapitzlist"/>
        <w:numPr>
          <w:ilvl w:val="0"/>
          <w:numId w:val="105"/>
        </w:numPr>
        <w:ind w:left="709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dbałość</w:t>
      </w:r>
      <w:proofErr w:type="gramEnd"/>
      <w:r w:rsidRPr="000427AB">
        <w:rPr>
          <w:sz w:val="24"/>
          <w:szCs w:val="24"/>
          <w:lang w:val="pl-PL"/>
        </w:rPr>
        <w:t xml:space="preserve"> o bezpieczeństwo i zdrowie własne oraz innych osób </w:t>
      </w:r>
      <w:proofErr w:type="spellStart"/>
      <w:r w:rsidRPr="000427AB">
        <w:rPr>
          <w:sz w:val="24"/>
          <w:szCs w:val="24"/>
          <w:lang w:val="pl-PL"/>
        </w:rPr>
        <w:t>tj</w:t>
      </w:r>
      <w:proofErr w:type="spellEnd"/>
      <w:r w:rsidRPr="000427AB">
        <w:rPr>
          <w:sz w:val="24"/>
          <w:szCs w:val="24"/>
          <w:lang w:val="pl-PL"/>
        </w:rPr>
        <w:t>;</w:t>
      </w:r>
    </w:p>
    <w:p w:rsidR="008A447C" w:rsidRPr="000E7104" w:rsidRDefault="008A447C" w:rsidP="00DB12BE">
      <w:pPr>
        <w:pStyle w:val="Akapitzlist"/>
        <w:numPr>
          <w:ilvl w:val="2"/>
          <w:numId w:val="102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przestrzeganie</w:t>
      </w:r>
      <w:proofErr w:type="gramEnd"/>
      <w:r w:rsidRPr="000E7104">
        <w:rPr>
          <w:sz w:val="24"/>
          <w:szCs w:val="24"/>
          <w:lang w:val="pl-PL"/>
        </w:rPr>
        <w:t xml:space="preserve"> na terenie szkoły zasad BHP,</w:t>
      </w:r>
    </w:p>
    <w:p w:rsidR="008A447C" w:rsidRPr="000E7104" w:rsidRDefault="008A447C" w:rsidP="00DB12BE">
      <w:pPr>
        <w:pStyle w:val="Akapitzlist"/>
        <w:numPr>
          <w:ilvl w:val="2"/>
          <w:numId w:val="102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nie</w:t>
      </w:r>
      <w:proofErr w:type="gramEnd"/>
      <w:r w:rsidRPr="000E7104">
        <w:rPr>
          <w:sz w:val="24"/>
          <w:szCs w:val="24"/>
          <w:lang w:val="pl-PL"/>
        </w:rPr>
        <w:t xml:space="preserve"> uleganie nałogom,</w:t>
      </w:r>
    </w:p>
    <w:p w:rsidR="008A447C" w:rsidRPr="000E7104" w:rsidRDefault="008A447C" w:rsidP="00DB12BE">
      <w:pPr>
        <w:pStyle w:val="Akapitzlist"/>
        <w:numPr>
          <w:ilvl w:val="2"/>
          <w:numId w:val="102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udział</w:t>
      </w:r>
      <w:proofErr w:type="gramEnd"/>
      <w:r w:rsidRPr="000E7104">
        <w:rPr>
          <w:sz w:val="24"/>
          <w:szCs w:val="24"/>
          <w:lang w:val="pl-PL"/>
        </w:rPr>
        <w:t xml:space="preserve"> w akcjach promujących zdrowie, np. honorowego krwiodawstwa,</w:t>
      </w:r>
    </w:p>
    <w:p w:rsidR="008A447C" w:rsidRPr="000E7104" w:rsidRDefault="008A447C" w:rsidP="00DB12BE">
      <w:pPr>
        <w:pStyle w:val="Akapitzlist"/>
        <w:numPr>
          <w:ilvl w:val="2"/>
          <w:numId w:val="102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reagowanie</w:t>
      </w:r>
      <w:proofErr w:type="gramEnd"/>
      <w:r w:rsidRPr="000E7104">
        <w:rPr>
          <w:sz w:val="24"/>
          <w:szCs w:val="24"/>
          <w:lang w:val="pl-PL"/>
        </w:rPr>
        <w:t xml:space="preserve"> w sytuacjach</w:t>
      </w:r>
      <w:r w:rsidRPr="000427AB">
        <w:rPr>
          <w:sz w:val="24"/>
          <w:szCs w:val="24"/>
          <w:lang w:val="pl-PL"/>
        </w:rPr>
        <w:t xml:space="preserve"> zagrażających zdrowiu i bezpieczeństwu innych osób,</w:t>
      </w:r>
    </w:p>
    <w:p w:rsidR="008A447C" w:rsidRPr="000E7104" w:rsidRDefault="008A447C" w:rsidP="00DB12BE">
      <w:pPr>
        <w:pStyle w:val="Akapitzlist"/>
        <w:numPr>
          <w:ilvl w:val="0"/>
          <w:numId w:val="105"/>
        </w:numPr>
        <w:tabs>
          <w:tab w:val="left" w:pos="851"/>
        </w:tabs>
        <w:ind w:left="709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godne</w:t>
      </w:r>
      <w:proofErr w:type="gramEnd"/>
      <w:r w:rsidRPr="000427AB">
        <w:rPr>
          <w:sz w:val="24"/>
          <w:szCs w:val="24"/>
          <w:lang w:val="pl-PL"/>
        </w:rPr>
        <w:t xml:space="preserve">, kulturalne zachowanie się w szkole i poza nią </w:t>
      </w:r>
      <w:proofErr w:type="spellStart"/>
      <w:r w:rsidRPr="000427AB">
        <w:rPr>
          <w:sz w:val="24"/>
          <w:szCs w:val="24"/>
          <w:lang w:val="pl-PL"/>
        </w:rPr>
        <w:t>tj</w:t>
      </w:r>
      <w:proofErr w:type="spellEnd"/>
      <w:r w:rsidRPr="000427AB">
        <w:rPr>
          <w:sz w:val="24"/>
          <w:szCs w:val="24"/>
          <w:lang w:val="pl-PL"/>
        </w:rPr>
        <w:t>;</w:t>
      </w:r>
    </w:p>
    <w:p w:rsidR="008A447C" w:rsidRPr="003761B1" w:rsidRDefault="008A447C" w:rsidP="00DB12BE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wywiązywanie</w:t>
      </w:r>
      <w:proofErr w:type="gramEnd"/>
      <w:r w:rsidRPr="000E7104">
        <w:rPr>
          <w:sz w:val="24"/>
          <w:szCs w:val="24"/>
          <w:lang w:val="pl-PL"/>
        </w:rPr>
        <w:t xml:space="preserve"> się z zadań powierzonych przez </w:t>
      </w:r>
      <w:r>
        <w:rPr>
          <w:sz w:val="24"/>
          <w:szCs w:val="24"/>
          <w:lang w:val="pl-PL"/>
        </w:rPr>
        <w:t>nauczycieli, dyrekcję szkoły i </w:t>
      </w:r>
      <w:r w:rsidRPr="003761B1">
        <w:rPr>
          <w:sz w:val="24"/>
          <w:szCs w:val="24"/>
          <w:lang w:val="pl-PL"/>
        </w:rPr>
        <w:t>pracowników,</w:t>
      </w:r>
    </w:p>
    <w:p w:rsidR="008A447C" w:rsidRPr="000E7104" w:rsidRDefault="008A447C" w:rsidP="00DB12BE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dbałość</w:t>
      </w:r>
      <w:proofErr w:type="gramEnd"/>
      <w:r w:rsidRPr="000E7104">
        <w:rPr>
          <w:sz w:val="24"/>
          <w:szCs w:val="24"/>
          <w:lang w:val="pl-PL"/>
        </w:rPr>
        <w:t xml:space="preserve"> o higienę osobistą i estetyczny wygląd,</w:t>
      </w:r>
    </w:p>
    <w:p w:rsidR="008A447C" w:rsidRPr="000E7104" w:rsidRDefault="008A447C" w:rsidP="00DB12BE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korzystanie</w:t>
      </w:r>
      <w:proofErr w:type="gramEnd"/>
      <w:r w:rsidRPr="000E7104">
        <w:rPr>
          <w:sz w:val="24"/>
          <w:szCs w:val="24"/>
          <w:lang w:val="pl-PL"/>
        </w:rPr>
        <w:t xml:space="preserve"> z </w:t>
      </w:r>
      <w:proofErr w:type="spellStart"/>
      <w:r w:rsidRPr="000E7104">
        <w:rPr>
          <w:sz w:val="24"/>
          <w:szCs w:val="24"/>
          <w:lang w:val="pl-PL"/>
        </w:rPr>
        <w:t>urzadzeń</w:t>
      </w:r>
      <w:proofErr w:type="spellEnd"/>
      <w:r w:rsidRPr="000E7104">
        <w:rPr>
          <w:sz w:val="24"/>
          <w:szCs w:val="24"/>
          <w:lang w:val="pl-PL"/>
        </w:rPr>
        <w:t xml:space="preserve"> multimedialnych tylko w sposób dozwolony w statucie,</w:t>
      </w:r>
    </w:p>
    <w:p w:rsidR="008A447C" w:rsidRPr="000E7104" w:rsidRDefault="008A447C" w:rsidP="00DB12BE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E7104">
        <w:rPr>
          <w:sz w:val="24"/>
          <w:szCs w:val="24"/>
          <w:lang w:val="pl-PL"/>
        </w:rPr>
        <w:t>przestrzeganie</w:t>
      </w:r>
      <w:proofErr w:type="gramEnd"/>
      <w:r w:rsidRPr="000E7104">
        <w:rPr>
          <w:sz w:val="24"/>
          <w:szCs w:val="24"/>
          <w:lang w:val="pl-PL"/>
        </w:rPr>
        <w:t xml:space="preserve"> innych norm życia społecznego, </w:t>
      </w:r>
    </w:p>
    <w:p w:rsidR="008A447C" w:rsidRPr="000E7104" w:rsidRDefault="008A447C" w:rsidP="00DB12BE">
      <w:pPr>
        <w:pStyle w:val="Akapitzlist"/>
        <w:numPr>
          <w:ilvl w:val="0"/>
          <w:numId w:val="105"/>
        </w:numPr>
        <w:tabs>
          <w:tab w:val="left" w:pos="851"/>
        </w:tabs>
        <w:ind w:left="709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okazywanie</w:t>
      </w:r>
      <w:proofErr w:type="gramEnd"/>
      <w:r w:rsidRPr="000427AB">
        <w:rPr>
          <w:sz w:val="24"/>
          <w:szCs w:val="24"/>
          <w:lang w:val="pl-PL"/>
        </w:rPr>
        <w:t xml:space="preserve"> szacunku innym osobom poprzez:</w:t>
      </w:r>
    </w:p>
    <w:p w:rsidR="008A447C" w:rsidRPr="000427AB" w:rsidRDefault="008A447C" w:rsidP="00DB12BE">
      <w:pPr>
        <w:pStyle w:val="Akapitzlist"/>
        <w:numPr>
          <w:ilvl w:val="2"/>
          <w:numId w:val="10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kulturę</w:t>
      </w:r>
      <w:proofErr w:type="gramEnd"/>
      <w:r w:rsidRPr="000427AB">
        <w:rPr>
          <w:sz w:val="24"/>
          <w:szCs w:val="24"/>
          <w:lang w:val="pl-PL"/>
        </w:rPr>
        <w:t xml:space="preserve"> osobistą w relacjach z uczniami i pracownikami szkoły,</w:t>
      </w:r>
    </w:p>
    <w:p w:rsidR="008A447C" w:rsidRPr="000427AB" w:rsidRDefault="008A447C" w:rsidP="00DB12BE">
      <w:pPr>
        <w:pStyle w:val="Akapitzlist"/>
        <w:numPr>
          <w:ilvl w:val="2"/>
          <w:numId w:val="104"/>
        </w:numPr>
        <w:ind w:left="1134" w:hanging="283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uszanowanie</w:t>
      </w:r>
      <w:proofErr w:type="gramEnd"/>
      <w:r w:rsidRPr="000427AB">
        <w:rPr>
          <w:sz w:val="24"/>
          <w:szCs w:val="24"/>
          <w:lang w:val="pl-PL"/>
        </w:rPr>
        <w:t xml:space="preserve"> poglądów innych niż własne, </w:t>
      </w:r>
    </w:p>
    <w:p w:rsidR="008A447C" w:rsidRPr="000E7104" w:rsidRDefault="008A447C" w:rsidP="00DB12BE">
      <w:pPr>
        <w:pStyle w:val="Akapitzlist"/>
        <w:numPr>
          <w:ilvl w:val="2"/>
          <w:numId w:val="104"/>
        </w:numPr>
        <w:tabs>
          <w:tab w:val="left" w:pos="851"/>
        </w:tabs>
        <w:ind w:left="1134" w:hanging="283"/>
        <w:jc w:val="both"/>
        <w:rPr>
          <w:sz w:val="24"/>
          <w:szCs w:val="24"/>
        </w:rPr>
      </w:pPr>
      <w:proofErr w:type="spellStart"/>
      <w:r w:rsidRPr="000E7104">
        <w:rPr>
          <w:sz w:val="24"/>
          <w:szCs w:val="24"/>
        </w:rPr>
        <w:t>uczciwość</w:t>
      </w:r>
      <w:proofErr w:type="spellEnd"/>
      <w:r w:rsidRPr="000E7104">
        <w:rPr>
          <w:sz w:val="24"/>
          <w:szCs w:val="24"/>
        </w:rPr>
        <w:t xml:space="preserve"> </w:t>
      </w:r>
      <w:proofErr w:type="spellStart"/>
      <w:r w:rsidRPr="000E7104">
        <w:rPr>
          <w:sz w:val="24"/>
          <w:szCs w:val="24"/>
        </w:rPr>
        <w:t>i</w:t>
      </w:r>
      <w:proofErr w:type="spellEnd"/>
      <w:r w:rsidRPr="000E7104">
        <w:rPr>
          <w:sz w:val="24"/>
          <w:szCs w:val="24"/>
        </w:rPr>
        <w:t xml:space="preserve"> </w:t>
      </w:r>
      <w:proofErr w:type="spellStart"/>
      <w:r w:rsidRPr="000E7104">
        <w:rPr>
          <w:sz w:val="24"/>
          <w:szCs w:val="24"/>
        </w:rPr>
        <w:t>prawdomówność</w:t>
      </w:r>
      <w:proofErr w:type="spellEnd"/>
      <w:r w:rsidRPr="000E7104">
        <w:rPr>
          <w:sz w:val="24"/>
          <w:szCs w:val="24"/>
        </w:rPr>
        <w:t xml:space="preserve">, </w:t>
      </w:r>
    </w:p>
    <w:p w:rsidR="00E767E7" w:rsidRPr="000427AB" w:rsidRDefault="008A447C" w:rsidP="00E767E7">
      <w:pPr>
        <w:pStyle w:val="Akapitzlist"/>
        <w:numPr>
          <w:ilvl w:val="2"/>
          <w:numId w:val="10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działania</w:t>
      </w:r>
      <w:proofErr w:type="gramEnd"/>
      <w:r w:rsidRPr="000427AB">
        <w:rPr>
          <w:sz w:val="24"/>
          <w:szCs w:val="24"/>
          <w:lang w:val="pl-PL"/>
        </w:rPr>
        <w:t xml:space="preserve"> charytatywne w ramach wolontariatu.</w:t>
      </w:r>
    </w:p>
    <w:p w:rsidR="00E767E7" w:rsidRPr="000427AB" w:rsidRDefault="00E767E7" w:rsidP="00E767E7">
      <w:pPr>
        <w:tabs>
          <w:tab w:val="left" w:pos="851"/>
        </w:tabs>
        <w:ind w:left="142"/>
        <w:jc w:val="both"/>
        <w:rPr>
          <w:sz w:val="24"/>
          <w:szCs w:val="24"/>
          <w:lang w:val="pl-PL"/>
        </w:rPr>
      </w:pPr>
      <w:r w:rsidRPr="000427AB">
        <w:rPr>
          <w:sz w:val="24"/>
          <w:szCs w:val="24"/>
          <w:lang w:val="pl-PL"/>
        </w:rPr>
        <w:t>4a. W okresie nauki zdalnej ocena klasyfikacyjna zachowania ucznia powinna uwzględniać w szczególności:</w:t>
      </w:r>
    </w:p>
    <w:p w:rsidR="00E767E7" w:rsidRPr="000427AB" w:rsidRDefault="00E767E7" w:rsidP="00E767E7">
      <w:pPr>
        <w:tabs>
          <w:tab w:val="left" w:pos="851"/>
        </w:tabs>
        <w:ind w:left="851" w:hanging="425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1)</w:t>
      </w:r>
      <w:r w:rsidRPr="000427AB">
        <w:rPr>
          <w:sz w:val="24"/>
          <w:szCs w:val="24"/>
          <w:lang w:val="pl-PL"/>
        </w:rPr>
        <w:tab/>
        <w:t>wywiązywanie</w:t>
      </w:r>
      <w:proofErr w:type="gramEnd"/>
      <w:r w:rsidRPr="000427AB">
        <w:rPr>
          <w:sz w:val="24"/>
          <w:szCs w:val="24"/>
          <w:lang w:val="pl-PL"/>
        </w:rPr>
        <w:t xml:space="preserve"> się z obowiązków ucznia rozumiane jako udział i aktywność na zajęciach prowadzonych zdalnie;</w:t>
      </w:r>
    </w:p>
    <w:p w:rsidR="00E767E7" w:rsidRPr="000427AB" w:rsidRDefault="00E767E7" w:rsidP="00E767E7">
      <w:pPr>
        <w:tabs>
          <w:tab w:val="left" w:pos="851"/>
        </w:tabs>
        <w:ind w:left="851" w:hanging="425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2)</w:t>
      </w:r>
      <w:r w:rsidRPr="000427AB">
        <w:rPr>
          <w:sz w:val="24"/>
          <w:szCs w:val="24"/>
          <w:lang w:val="pl-PL"/>
        </w:rPr>
        <w:tab/>
        <w:t>przestrzeganie</w:t>
      </w:r>
      <w:proofErr w:type="gramEnd"/>
      <w:r w:rsidRPr="000427AB">
        <w:rPr>
          <w:sz w:val="24"/>
          <w:szCs w:val="24"/>
          <w:lang w:val="pl-PL"/>
        </w:rPr>
        <w:t xml:space="preserve"> zasad ustalonych przez szkołę w ramach kształcenia zdalnego, w szczególności niezakłócanie zajęć prowadzonych zdalnie oraz nieudostępnianie kodów i haseł do lekcji zdalnych osobom nieuprawnionym;</w:t>
      </w:r>
    </w:p>
    <w:p w:rsidR="00E767E7" w:rsidRPr="000427AB" w:rsidRDefault="00E767E7" w:rsidP="00E767E7">
      <w:pPr>
        <w:tabs>
          <w:tab w:val="left" w:pos="851"/>
        </w:tabs>
        <w:ind w:left="851" w:hanging="425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3)</w:t>
      </w:r>
      <w:r w:rsidRPr="000427AB">
        <w:rPr>
          <w:sz w:val="24"/>
          <w:szCs w:val="24"/>
          <w:lang w:val="pl-PL"/>
        </w:rPr>
        <w:tab/>
        <w:t>dbałość</w:t>
      </w:r>
      <w:proofErr w:type="gramEnd"/>
      <w:r w:rsidRPr="000427AB">
        <w:rPr>
          <w:sz w:val="24"/>
          <w:szCs w:val="24"/>
          <w:lang w:val="pl-PL"/>
        </w:rPr>
        <w:t xml:space="preserve"> o piękno mowy ojczystej i kulturę osobistą na zajęciach zdalnych i w komunikacji elektronicznej z członkami społeczności szkolnej;</w:t>
      </w:r>
    </w:p>
    <w:p w:rsidR="00E767E7" w:rsidRPr="000427AB" w:rsidRDefault="00E767E7" w:rsidP="00E767E7">
      <w:pPr>
        <w:tabs>
          <w:tab w:val="left" w:pos="851"/>
        </w:tabs>
        <w:ind w:left="851" w:hanging="425"/>
        <w:jc w:val="both"/>
        <w:rPr>
          <w:sz w:val="24"/>
          <w:szCs w:val="24"/>
          <w:lang w:val="pl-PL"/>
        </w:rPr>
      </w:pPr>
      <w:proofErr w:type="gramStart"/>
      <w:r w:rsidRPr="000427AB">
        <w:rPr>
          <w:sz w:val="24"/>
          <w:szCs w:val="24"/>
          <w:lang w:val="pl-PL"/>
        </w:rPr>
        <w:t>4)</w:t>
      </w:r>
      <w:r w:rsidRPr="000427AB">
        <w:rPr>
          <w:sz w:val="24"/>
          <w:szCs w:val="24"/>
          <w:lang w:val="pl-PL"/>
        </w:rPr>
        <w:tab/>
        <w:t>dbałość</w:t>
      </w:r>
      <w:proofErr w:type="gramEnd"/>
      <w:r w:rsidRPr="000427AB">
        <w:rPr>
          <w:sz w:val="24"/>
          <w:szCs w:val="24"/>
          <w:lang w:val="pl-PL"/>
        </w:rPr>
        <w:t xml:space="preserve"> o bezpieczeństwo i zdrowie własne oraz innych osób podczas trwającej pandemii w zakresie możliwym do weryfikacji.</w:t>
      </w:r>
    </w:p>
    <w:p w:rsidR="008A447C" w:rsidRPr="000E7104" w:rsidRDefault="008A447C" w:rsidP="00DB12BE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t>Kryteria ocen zachowania: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t>„wzorowe” otrzymuje uczeń, który w pełni spełnia wymagan</w:t>
      </w:r>
      <w:r>
        <w:rPr>
          <w:sz w:val="24"/>
          <w:szCs w:val="24"/>
          <w:lang w:val="pl-PL"/>
        </w:rPr>
        <w:t xml:space="preserve">ia określone w § 56 p. 4, </w:t>
      </w:r>
      <w:r w:rsidRPr="000E7104">
        <w:rPr>
          <w:sz w:val="24"/>
          <w:szCs w:val="24"/>
          <w:lang w:val="pl-PL"/>
        </w:rPr>
        <w:t>może być wzorem dla innych uczniów i nie ma nieusprawiedliwionych nieobecności;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t>„bardzo dobre” otrzymuje uczeń, który w większości spełnia wymagania określone w</w:t>
      </w:r>
      <w:r>
        <w:rPr>
          <w:sz w:val="24"/>
          <w:szCs w:val="24"/>
          <w:lang w:val="pl-PL"/>
        </w:rPr>
        <w:t> </w:t>
      </w:r>
      <w:r w:rsidRPr="000E7104">
        <w:rPr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> </w:t>
      </w:r>
      <w:r w:rsidRPr="000E7104">
        <w:rPr>
          <w:sz w:val="24"/>
          <w:szCs w:val="24"/>
          <w:lang w:val="pl-PL"/>
        </w:rPr>
        <w:t>56 p. 4 i opuścił nie więcej niż 20 nieusprawiedliwionych godzin w semestrze;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t>„dobre” otrzymuje uczeń, który w dużym stopniu spełnia wymagania określone w § 56 p. 4 i opuścił nie więcej niż 40 nieusprawiedliwionych godzin w semestrze;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t>„poprawne” otrzymuje uczeń, któremu zdarza się nie</w:t>
      </w:r>
      <w:r>
        <w:rPr>
          <w:sz w:val="24"/>
          <w:szCs w:val="24"/>
          <w:lang w:val="pl-PL"/>
        </w:rPr>
        <w:t xml:space="preserve"> spełniać wymagań określonych w </w:t>
      </w:r>
      <w:r w:rsidRPr="000E7104">
        <w:rPr>
          <w:sz w:val="24"/>
          <w:szCs w:val="24"/>
          <w:lang w:val="pl-PL"/>
        </w:rPr>
        <w:t>§ 56 p. 4 i opuścił nie więcej niż 60 nieusprawiedliwionych godzin w semestrze;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t>„nieodpowiednie” otrzymuje uczeń, który w znaczącym stopniu nie spełnia wymagań określonych w § 56 p. 4 i opuścił nie więcej niż 80</w:t>
      </w:r>
      <w:r>
        <w:rPr>
          <w:sz w:val="24"/>
          <w:szCs w:val="24"/>
          <w:lang w:val="pl-PL"/>
        </w:rPr>
        <w:t xml:space="preserve"> nieusprawiedliwionych godzin w </w:t>
      </w:r>
      <w:r w:rsidRPr="000E7104">
        <w:rPr>
          <w:sz w:val="24"/>
          <w:szCs w:val="24"/>
          <w:lang w:val="pl-PL"/>
        </w:rPr>
        <w:t>semestrze;</w:t>
      </w:r>
    </w:p>
    <w:p w:rsidR="008A447C" w:rsidRPr="000E7104" w:rsidRDefault="008A447C" w:rsidP="00DB12BE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0E7104">
        <w:rPr>
          <w:sz w:val="24"/>
          <w:szCs w:val="24"/>
          <w:lang w:val="pl-PL"/>
        </w:rPr>
        <w:lastRenderedPageBreak/>
        <w:t xml:space="preserve">„naganne” otrzymuje uczeń, który rażąco uchybia </w:t>
      </w:r>
      <w:r>
        <w:rPr>
          <w:sz w:val="24"/>
          <w:szCs w:val="24"/>
          <w:lang w:val="pl-PL"/>
        </w:rPr>
        <w:t>wymaganiom określonym w § 56 p. </w:t>
      </w:r>
      <w:r w:rsidRPr="000E7104">
        <w:rPr>
          <w:sz w:val="24"/>
          <w:szCs w:val="24"/>
          <w:lang w:val="pl-PL"/>
        </w:rPr>
        <w:t>4 i opuścił więcej niż 80 nieuspraw</w:t>
      </w:r>
      <w:r>
        <w:rPr>
          <w:sz w:val="24"/>
          <w:szCs w:val="24"/>
          <w:lang w:val="pl-PL"/>
        </w:rPr>
        <w:t>iedliwionych godzin w semestrze.</w:t>
      </w:r>
    </w:p>
    <w:p w:rsidR="008A447C" w:rsidRPr="000E7104" w:rsidRDefault="008A447C" w:rsidP="00DB12BE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0E7104">
        <w:rPr>
          <w:rFonts w:eastAsiaTheme="minorHAnsi"/>
          <w:sz w:val="24"/>
          <w:szCs w:val="24"/>
          <w:lang w:val="pl-PL"/>
        </w:rPr>
        <w:t>W przypadku oceny nieodpowiedniej i nagannej frekwencja nie powinna być jedynym kryterium wystawienia tych ocen.</w:t>
      </w:r>
    </w:p>
    <w:p w:rsidR="008A447C" w:rsidRPr="000E7104" w:rsidRDefault="008A447C" w:rsidP="00DB12BE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0E7104">
        <w:rPr>
          <w:rFonts w:eastAsiaTheme="minorHAnsi"/>
          <w:sz w:val="24"/>
          <w:szCs w:val="24"/>
          <w:lang w:val="pl-PL"/>
        </w:rPr>
        <w:t xml:space="preserve">Uczeń biorący udział w olimpiadach, konkursach pozaszkolnych, zawodach i turniejach sportowych lub minimum w dwóch konkursach szkolnych może mieć podniesioną ocenę z zachowania o jeden stopień. </w:t>
      </w:r>
    </w:p>
    <w:p w:rsidR="008A447C" w:rsidRPr="000E7104" w:rsidRDefault="008A447C" w:rsidP="00DB12BE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0E7104">
        <w:rPr>
          <w:rFonts w:eastAsiaTheme="minorHAnsi"/>
          <w:sz w:val="24"/>
          <w:szCs w:val="24"/>
          <w:lang w:val="pl-PL"/>
        </w:rPr>
        <w:t>Przy ustalaniu oceny klasyfikacyjnej zachowania ucznia, u którego stwierdzono zaburzenia lub inne dysfunkcje rozwojowe, należy uwzględnić wpływ tych zaburzeń lub dysfunkcji na jego zachowanie, na podstawie orzeczenia o potrze</w:t>
      </w:r>
      <w:r>
        <w:rPr>
          <w:rFonts w:eastAsiaTheme="minorHAnsi"/>
          <w:sz w:val="24"/>
          <w:szCs w:val="24"/>
          <w:lang w:val="pl-PL"/>
        </w:rPr>
        <w:t>bie kształcenia specjalnego lub </w:t>
      </w:r>
      <w:r w:rsidRPr="000E7104">
        <w:rPr>
          <w:rFonts w:eastAsiaTheme="minorHAnsi"/>
          <w:sz w:val="24"/>
          <w:szCs w:val="24"/>
          <w:lang w:val="pl-PL"/>
        </w:rPr>
        <w:t>orzeczenia o potrzebie indywidualnego nauczania lub opinii poradni psychologiczno-pedagogicznej, w tym poradni specjalistycznej</w:t>
      </w:r>
      <w:r>
        <w:rPr>
          <w:rFonts w:eastAsiaTheme="minorHAnsi"/>
          <w:sz w:val="24"/>
          <w:szCs w:val="24"/>
          <w:lang w:val="pl-PL"/>
        </w:rPr>
        <w:t>.</w:t>
      </w: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A0063F">
        <w:rPr>
          <w:b/>
          <w:sz w:val="24"/>
          <w:szCs w:val="24"/>
          <w:lang w:val="pl-PL"/>
        </w:rPr>
        <w:t xml:space="preserve">§ </w:t>
      </w:r>
      <w:r w:rsidR="00A0063F" w:rsidRPr="00A0063F">
        <w:rPr>
          <w:b/>
          <w:sz w:val="24"/>
          <w:szCs w:val="24"/>
          <w:lang w:val="pl-PL"/>
        </w:rPr>
        <w:t>57</w:t>
      </w:r>
    </w:p>
    <w:p w:rsidR="00672415" w:rsidRPr="002E5ED0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2E5ED0" w:rsidRDefault="001B7409" w:rsidP="001B5DA3">
      <w:pPr>
        <w:ind w:left="426" w:hanging="426"/>
        <w:jc w:val="both"/>
        <w:rPr>
          <w:b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</w:t>
      </w:r>
      <w:r>
        <w:rPr>
          <w:bCs/>
          <w:sz w:val="24"/>
          <w:szCs w:val="24"/>
          <w:lang w:val="pl-PL"/>
        </w:rPr>
        <w:tab/>
      </w:r>
      <w:r w:rsidR="00D03F73" w:rsidRPr="002E5ED0">
        <w:rPr>
          <w:bCs/>
          <w:sz w:val="24"/>
          <w:szCs w:val="24"/>
          <w:lang w:val="pl-PL"/>
        </w:rPr>
        <w:t>Ustalanie warunków i trybu uzyskania wyższej niż przewidywana rocznej oceny klasyfikacyjnej z zajęć edukacyjnych:</w:t>
      </w:r>
      <w:r w:rsidR="00D03F73" w:rsidRPr="002E5ED0">
        <w:rPr>
          <w:b/>
          <w:bCs/>
          <w:sz w:val="24"/>
          <w:szCs w:val="24"/>
          <w:lang w:val="pl-PL"/>
        </w:rPr>
        <w:t xml:space="preserve"> </w:t>
      </w:r>
    </w:p>
    <w:p w:rsidR="00D03F73" w:rsidRPr="002E5ED0" w:rsidRDefault="00D03F73" w:rsidP="00CA659A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1) uczeń może uzyskać wyższą niż przewidywana roczną ocenę klasyfikacyjną z zajęć edukacyjnych po złożeniu osobiście lub pr</w:t>
      </w:r>
      <w:r w:rsidR="001B5DA3">
        <w:rPr>
          <w:sz w:val="24"/>
          <w:szCs w:val="24"/>
          <w:lang w:val="pl-PL"/>
        </w:rPr>
        <w:t>zez rodzica pisemnego wniosku z </w:t>
      </w:r>
      <w:r w:rsidRPr="002E5ED0">
        <w:rPr>
          <w:sz w:val="24"/>
          <w:szCs w:val="24"/>
          <w:lang w:val="pl-PL"/>
        </w:rPr>
        <w:t>uzasadnieniem w te</w:t>
      </w:r>
      <w:r w:rsidR="00A136E7">
        <w:rPr>
          <w:sz w:val="24"/>
          <w:szCs w:val="24"/>
          <w:lang w:val="pl-PL"/>
        </w:rPr>
        <w:t>j sprawie w terminie do 14 dni,</w:t>
      </w:r>
    </w:p>
    <w:p w:rsidR="00D03F73" w:rsidRPr="002E5ED0" w:rsidRDefault="00D03F73" w:rsidP="00CA659A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2) wniosek należy złożyć na ręce wychowawcy klasy, który przekazuje go do rozpatrzenia nauczycielowi klasyfikującemu ucznia z danych zajęć edukacyjnych,</w:t>
      </w:r>
    </w:p>
    <w:p w:rsidR="00D03F73" w:rsidRPr="002E5ED0" w:rsidRDefault="00D03F73" w:rsidP="00CA659A">
      <w:p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3) nauczyciel, kierując się przekazanymi na początku roku szkolnego wymaganiami edukacyjnymi niezbędnymi do uzyskania poszczególnych r</w:t>
      </w:r>
      <w:r w:rsidR="00567384">
        <w:rPr>
          <w:sz w:val="24"/>
          <w:szCs w:val="24"/>
          <w:lang w:val="pl-PL"/>
        </w:rPr>
        <w:t>ocznych ocen klasyfikacyjnych z </w:t>
      </w:r>
      <w:r w:rsidRPr="002E5ED0">
        <w:rPr>
          <w:sz w:val="24"/>
          <w:szCs w:val="24"/>
          <w:lang w:val="pl-PL"/>
        </w:rPr>
        <w:t>zajęć edukacyjnych, podejmuje decyzję w terminie 7 dni od</w:t>
      </w:r>
      <w:r w:rsidR="00567384">
        <w:rPr>
          <w:sz w:val="24"/>
          <w:szCs w:val="24"/>
          <w:lang w:val="pl-PL"/>
        </w:rPr>
        <w:t xml:space="preserve"> otrzymania wniosku i </w:t>
      </w:r>
      <w:r w:rsidRPr="002E5ED0">
        <w:rPr>
          <w:sz w:val="24"/>
          <w:szCs w:val="24"/>
          <w:lang w:val="pl-PL"/>
        </w:rPr>
        <w:t xml:space="preserve">informuje pisemnie wnioskodawcę o rozstrzygnięciu. </w:t>
      </w:r>
    </w:p>
    <w:p w:rsidR="00D03F73" w:rsidRPr="002E5ED0" w:rsidRDefault="001B7409" w:rsidP="001B5DA3">
      <w:pPr>
        <w:pStyle w:val="Stylpruszczaski"/>
        <w:numPr>
          <w:ilvl w:val="0"/>
          <w:numId w:val="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D03F73" w:rsidRPr="002E5ED0">
        <w:rPr>
          <w:sz w:val="24"/>
          <w:szCs w:val="24"/>
        </w:rPr>
        <w:t>Uczeń może uzyskać wyższą niż przewidywana roczną ocenę klasyfikacyjną zachowania po złożeniu przez siebie lub rodzica pisemnego wniosku z</w:t>
      </w:r>
      <w:r w:rsidR="00081C12">
        <w:rPr>
          <w:sz w:val="24"/>
          <w:szCs w:val="24"/>
        </w:rPr>
        <w:t xml:space="preserve"> uzasadnieniem w tej sprawie, w </w:t>
      </w:r>
      <w:r w:rsidR="00D03F73" w:rsidRPr="002E5ED0">
        <w:rPr>
          <w:sz w:val="24"/>
          <w:szCs w:val="24"/>
        </w:rPr>
        <w:t>terminie do 14 dni po uzyskaniu informacji o ocenie przewidywanej. Wniosek należy złożyć na ręce wychowawcy klasy. Nauczyciel, kierując się przekazanymi na początku roku szkolnego kryteriami oceniania zachowania, podejm</w:t>
      </w:r>
      <w:r w:rsidR="00CA659A">
        <w:rPr>
          <w:sz w:val="24"/>
          <w:szCs w:val="24"/>
        </w:rPr>
        <w:t>uje decyzję w terminie 7 dni od </w:t>
      </w:r>
      <w:r w:rsidR="00D03F73" w:rsidRPr="002E5ED0">
        <w:rPr>
          <w:sz w:val="24"/>
          <w:szCs w:val="24"/>
        </w:rPr>
        <w:t>otrzymania wni</w:t>
      </w:r>
      <w:r w:rsidR="00567384">
        <w:rPr>
          <w:sz w:val="24"/>
          <w:szCs w:val="24"/>
        </w:rPr>
        <w:t>osku i </w:t>
      </w:r>
      <w:r w:rsidR="00D03F73" w:rsidRPr="002E5ED0">
        <w:rPr>
          <w:sz w:val="24"/>
          <w:szCs w:val="24"/>
        </w:rPr>
        <w:t>informuje pisemnie wnioskodawcę o rozstrzygnięciu.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A0063F">
        <w:rPr>
          <w:b/>
          <w:sz w:val="24"/>
          <w:szCs w:val="24"/>
          <w:lang w:val="pl-PL"/>
        </w:rPr>
        <w:t xml:space="preserve">§ </w:t>
      </w:r>
      <w:r w:rsidR="00A0063F" w:rsidRPr="00A0063F">
        <w:rPr>
          <w:b/>
          <w:sz w:val="24"/>
          <w:szCs w:val="24"/>
          <w:lang w:val="pl-PL"/>
        </w:rPr>
        <w:t>58</w:t>
      </w:r>
    </w:p>
    <w:p w:rsidR="00672415" w:rsidRPr="002E5ED0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CB7979" w:rsidRDefault="00D03F73" w:rsidP="00DB12BE">
      <w:pPr>
        <w:pStyle w:val="Akapitzlist"/>
        <w:numPr>
          <w:ilvl w:val="2"/>
          <w:numId w:val="91"/>
        </w:numPr>
        <w:tabs>
          <w:tab w:val="left" w:pos="359"/>
        </w:tabs>
        <w:spacing w:line="274" w:lineRule="exact"/>
        <w:ind w:hanging="1440"/>
        <w:rPr>
          <w:sz w:val="24"/>
          <w:szCs w:val="24"/>
        </w:rPr>
      </w:pPr>
      <w:proofErr w:type="spellStart"/>
      <w:r w:rsidRPr="00CB7979">
        <w:rPr>
          <w:sz w:val="24"/>
          <w:szCs w:val="24"/>
        </w:rPr>
        <w:t>Egzaminy</w:t>
      </w:r>
      <w:proofErr w:type="spellEnd"/>
      <w:r w:rsidRPr="00CB7979">
        <w:rPr>
          <w:spacing w:val="-8"/>
          <w:sz w:val="24"/>
          <w:szCs w:val="24"/>
        </w:rPr>
        <w:t xml:space="preserve"> </w:t>
      </w:r>
      <w:proofErr w:type="spellStart"/>
      <w:r w:rsidRPr="00CB7979">
        <w:rPr>
          <w:sz w:val="24"/>
          <w:szCs w:val="24"/>
        </w:rPr>
        <w:t>klasyfikacyjne</w:t>
      </w:r>
      <w:proofErr w:type="spellEnd"/>
      <w:r w:rsidRPr="00CB7979">
        <w:rPr>
          <w:sz w:val="24"/>
          <w:szCs w:val="24"/>
        </w:rPr>
        <w:t>.</w:t>
      </w:r>
    </w:p>
    <w:p w:rsidR="00D03F73" w:rsidRPr="002E5ED0" w:rsidRDefault="00D03F73" w:rsidP="00DB12BE">
      <w:pPr>
        <w:pStyle w:val="Akapitzlist"/>
        <w:numPr>
          <w:ilvl w:val="1"/>
          <w:numId w:val="34"/>
        </w:numPr>
        <w:ind w:left="709" w:right="11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Uczeń może nie być klasyfikowany z jednego, kilku lub wszystkich przedmiotów objętych planem nauczania, jeżeli brak jest podstaw do ustalenia oceny klasyfikacyjnej z powodu nieobecności ucznia na zajęciach edukacyjnych przekraczającej połowę czasu przeznaczonego na te zajęcia w szkolnym planie</w:t>
      </w:r>
      <w:r w:rsidRPr="002E5ED0">
        <w:rPr>
          <w:spacing w:val="-1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nauczania.</w:t>
      </w:r>
    </w:p>
    <w:p w:rsidR="00D03F73" w:rsidRPr="002E5ED0" w:rsidRDefault="00D03F73" w:rsidP="00DB12BE">
      <w:pPr>
        <w:pStyle w:val="Akapitzlist"/>
        <w:numPr>
          <w:ilvl w:val="1"/>
          <w:numId w:val="34"/>
        </w:numPr>
        <w:ind w:left="709" w:right="111"/>
        <w:jc w:val="both"/>
        <w:rPr>
          <w:sz w:val="24"/>
          <w:szCs w:val="24"/>
        </w:rPr>
      </w:pPr>
      <w:r w:rsidRPr="002E5ED0">
        <w:rPr>
          <w:sz w:val="24"/>
          <w:szCs w:val="24"/>
          <w:lang w:val="pl-PL"/>
        </w:rPr>
        <w:t xml:space="preserve">Uczeń </w:t>
      </w:r>
      <w:proofErr w:type="gramStart"/>
      <w:r w:rsidRPr="002E5ED0">
        <w:rPr>
          <w:sz w:val="24"/>
          <w:szCs w:val="24"/>
          <w:lang w:val="pl-PL"/>
        </w:rPr>
        <w:t>nie klasyfikowany</w:t>
      </w:r>
      <w:proofErr w:type="gramEnd"/>
      <w:r w:rsidRPr="002E5ED0">
        <w:rPr>
          <w:sz w:val="24"/>
          <w:szCs w:val="24"/>
          <w:lang w:val="pl-PL"/>
        </w:rPr>
        <w:t xml:space="preserve"> z powodu usprawiedliwionej nieobecności może zdawać egzamin klasyfikacyjny. </w:t>
      </w:r>
      <w:proofErr w:type="spellStart"/>
      <w:r w:rsidRPr="002E5ED0">
        <w:rPr>
          <w:sz w:val="24"/>
          <w:szCs w:val="24"/>
        </w:rPr>
        <w:t>Decyzję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proofErr w:type="gramStart"/>
      <w:r w:rsidRPr="002E5ED0">
        <w:rPr>
          <w:sz w:val="24"/>
          <w:szCs w:val="24"/>
        </w:rPr>
        <w:t>na</w:t>
      </w:r>
      <w:proofErr w:type="spellEnd"/>
      <w:proofErr w:type="gram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prośbę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ucznia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lub</w:t>
      </w:r>
      <w:proofErr w:type="spellEnd"/>
      <w:r w:rsidRPr="002E5ED0">
        <w:rPr>
          <w:sz w:val="24"/>
          <w:szCs w:val="24"/>
        </w:rPr>
        <w:t xml:space="preserve"> </w:t>
      </w:r>
      <w:proofErr w:type="spellStart"/>
      <w:r w:rsidRPr="002E5ED0">
        <w:rPr>
          <w:sz w:val="24"/>
          <w:szCs w:val="24"/>
        </w:rPr>
        <w:t>rod</w:t>
      </w:r>
      <w:r w:rsidR="00821409" w:rsidRPr="002E5ED0">
        <w:rPr>
          <w:sz w:val="24"/>
          <w:szCs w:val="24"/>
        </w:rPr>
        <w:t>ziców</w:t>
      </w:r>
      <w:proofErr w:type="spellEnd"/>
      <w:r w:rsidR="00821409" w:rsidRPr="002E5ED0">
        <w:rPr>
          <w:sz w:val="24"/>
          <w:szCs w:val="24"/>
        </w:rPr>
        <w:t xml:space="preserve"> </w:t>
      </w:r>
      <w:proofErr w:type="spellStart"/>
      <w:r w:rsidR="00821409" w:rsidRPr="002E5ED0">
        <w:rPr>
          <w:sz w:val="24"/>
          <w:szCs w:val="24"/>
        </w:rPr>
        <w:t>podejmuje</w:t>
      </w:r>
      <w:proofErr w:type="spellEnd"/>
      <w:r w:rsidR="00821409" w:rsidRPr="002E5ED0">
        <w:rPr>
          <w:sz w:val="24"/>
          <w:szCs w:val="24"/>
        </w:rPr>
        <w:t xml:space="preserve"> </w:t>
      </w:r>
      <w:proofErr w:type="spellStart"/>
      <w:r w:rsidR="00821409" w:rsidRPr="002E5ED0">
        <w:rPr>
          <w:sz w:val="24"/>
          <w:szCs w:val="24"/>
        </w:rPr>
        <w:t>Dyrektor</w:t>
      </w:r>
      <w:proofErr w:type="spellEnd"/>
      <w:r w:rsidRPr="002E5ED0">
        <w:rPr>
          <w:sz w:val="24"/>
          <w:szCs w:val="24"/>
        </w:rPr>
        <w:t>.</w:t>
      </w:r>
    </w:p>
    <w:p w:rsidR="00D03F73" w:rsidRPr="002E5ED0" w:rsidRDefault="00D03F73" w:rsidP="00DB12BE">
      <w:pPr>
        <w:pStyle w:val="Akapitzlist"/>
        <w:numPr>
          <w:ilvl w:val="1"/>
          <w:numId w:val="34"/>
        </w:numPr>
        <w:ind w:left="709" w:right="11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Na prośbę ucznia niesklasyfikowanego z powodu nieobecności nieusprawiedliwionej lub na prośbę jego rodziców Rada Pedagogiczna może wyrazić zgodę na egzamin klasyfikacyjny.</w:t>
      </w:r>
    </w:p>
    <w:p w:rsidR="00D03F73" w:rsidRPr="002E5ED0" w:rsidRDefault="00D03F73" w:rsidP="00DB12BE">
      <w:pPr>
        <w:pStyle w:val="Akapitzlist"/>
        <w:numPr>
          <w:ilvl w:val="1"/>
          <w:numId w:val="34"/>
        </w:numPr>
        <w:ind w:left="709" w:right="115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Egzamin klasyfikacyjny zdaje uczeń realizujący na podstawie odrębnych przepisów indywidualny tok lub program nauki oraz uczeń spełniający obowiązek szkolny (nauki) poza</w:t>
      </w:r>
      <w:r w:rsidRPr="002E5ED0">
        <w:rPr>
          <w:spacing w:val="1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szkołą.</w:t>
      </w:r>
    </w:p>
    <w:p w:rsidR="00D03F73" w:rsidRPr="002E5ED0" w:rsidRDefault="00D03F73" w:rsidP="00DB12BE">
      <w:pPr>
        <w:pStyle w:val="Akapitzlist"/>
        <w:numPr>
          <w:ilvl w:val="1"/>
          <w:numId w:val="34"/>
        </w:numPr>
        <w:ind w:left="709" w:right="119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lastRenderedPageBreak/>
        <w:t>Termin egzaminu klasyfikacyjnego powinien być uzgodniony z uczniem i jego rodzicami. Egzamin klasyfikacyjny przeprowadza się w formie pisemnej i ustnej.</w:t>
      </w:r>
    </w:p>
    <w:p w:rsidR="00D03F73" w:rsidRPr="002E5ED0" w:rsidRDefault="00D03F73" w:rsidP="00DB12BE">
      <w:pPr>
        <w:pStyle w:val="Akapitzlist"/>
        <w:numPr>
          <w:ilvl w:val="1"/>
          <w:numId w:val="34"/>
        </w:numPr>
        <w:ind w:left="709" w:right="119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Egzamin klasyfikacyjny z plastyki, muzyki, zajęć artystycznych, zajęć technicznych, informatyki, zajęć komputerowych i wychowania fizycznego ma przede wszystkim formę zadań praktycznych.</w:t>
      </w:r>
    </w:p>
    <w:p w:rsidR="00D03F73" w:rsidRPr="002E5ED0" w:rsidRDefault="00D03F73" w:rsidP="00DB12BE">
      <w:pPr>
        <w:pStyle w:val="Akapitzlist"/>
        <w:numPr>
          <w:ilvl w:val="1"/>
          <w:numId w:val="34"/>
        </w:numPr>
        <w:ind w:left="709" w:right="119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Egzamin klasyfikacyjny, przeprowadza komisja, w której skład wchodzą:</w:t>
      </w:r>
    </w:p>
    <w:p w:rsidR="00D03F73" w:rsidRPr="002E5ED0" w:rsidRDefault="00D03F73" w:rsidP="00DB12BE">
      <w:pPr>
        <w:pStyle w:val="Akapitzlist"/>
        <w:widowControl/>
        <w:numPr>
          <w:ilvl w:val="1"/>
          <w:numId w:val="97"/>
        </w:numPr>
        <w:autoSpaceDE w:val="0"/>
        <w:autoSpaceDN w:val="0"/>
        <w:adjustRightInd w:val="0"/>
        <w:ind w:left="1134"/>
        <w:jc w:val="both"/>
        <w:rPr>
          <w:rFonts w:eastAsiaTheme="minorHAnsi"/>
          <w:sz w:val="24"/>
          <w:szCs w:val="24"/>
          <w:lang w:val="pl-PL"/>
        </w:rPr>
      </w:pPr>
      <w:r w:rsidRPr="002E5ED0">
        <w:rPr>
          <w:rFonts w:eastAsiaTheme="minorHAnsi"/>
          <w:sz w:val="24"/>
          <w:szCs w:val="24"/>
          <w:lang w:val="pl-PL"/>
        </w:rPr>
        <w:t xml:space="preserve">nauczyciel prowadzący dane zajęcia </w:t>
      </w:r>
      <w:proofErr w:type="gramStart"/>
      <w:r w:rsidRPr="002E5ED0">
        <w:rPr>
          <w:rFonts w:eastAsiaTheme="minorHAnsi"/>
          <w:sz w:val="24"/>
          <w:szCs w:val="24"/>
          <w:lang w:val="pl-PL"/>
        </w:rPr>
        <w:t>edukacyjne – jako</w:t>
      </w:r>
      <w:proofErr w:type="gramEnd"/>
      <w:r w:rsidRPr="002E5ED0">
        <w:rPr>
          <w:rFonts w:eastAsiaTheme="minorHAnsi"/>
          <w:sz w:val="24"/>
          <w:szCs w:val="24"/>
          <w:lang w:val="pl-PL"/>
        </w:rPr>
        <w:t xml:space="preserve"> przewodniczący komisji;</w:t>
      </w:r>
    </w:p>
    <w:p w:rsidR="00D03F73" w:rsidRPr="00482C05" w:rsidRDefault="00D03F73" w:rsidP="00DB12BE">
      <w:pPr>
        <w:pStyle w:val="Akapitzlist"/>
        <w:numPr>
          <w:ilvl w:val="1"/>
          <w:numId w:val="97"/>
        </w:numPr>
        <w:ind w:left="1134"/>
        <w:jc w:val="both"/>
        <w:rPr>
          <w:rFonts w:eastAsiaTheme="minorHAnsi"/>
          <w:sz w:val="24"/>
          <w:szCs w:val="24"/>
          <w:lang w:val="pl-PL"/>
        </w:rPr>
      </w:pPr>
      <w:proofErr w:type="gramStart"/>
      <w:r w:rsidRPr="002E5ED0">
        <w:rPr>
          <w:rFonts w:eastAsiaTheme="minorHAnsi"/>
          <w:sz w:val="24"/>
          <w:szCs w:val="24"/>
          <w:lang w:val="pl-PL"/>
        </w:rPr>
        <w:t>nauczyciel</w:t>
      </w:r>
      <w:proofErr w:type="gramEnd"/>
      <w:r w:rsidRPr="002E5ED0">
        <w:rPr>
          <w:rFonts w:eastAsiaTheme="minorHAnsi"/>
          <w:sz w:val="24"/>
          <w:szCs w:val="24"/>
          <w:lang w:val="pl-PL"/>
        </w:rPr>
        <w:t xml:space="preserve"> prowadzący takie same l</w:t>
      </w:r>
      <w:r w:rsidR="00567384">
        <w:rPr>
          <w:rFonts w:eastAsiaTheme="minorHAnsi"/>
          <w:sz w:val="24"/>
          <w:szCs w:val="24"/>
          <w:lang w:val="pl-PL"/>
        </w:rPr>
        <w:t>ub pokrewne zajęcia edukacyjne.</w:t>
      </w:r>
    </w:p>
    <w:p w:rsidR="00D03F73" w:rsidRPr="002E5ED0" w:rsidRDefault="00D03F73" w:rsidP="00DB12BE">
      <w:pPr>
        <w:pStyle w:val="Default"/>
        <w:numPr>
          <w:ilvl w:val="1"/>
          <w:numId w:val="34"/>
        </w:numPr>
        <w:ind w:left="709"/>
        <w:jc w:val="both"/>
        <w:rPr>
          <w:color w:val="auto"/>
        </w:rPr>
      </w:pPr>
      <w:r w:rsidRPr="002E5ED0">
        <w:rPr>
          <w:color w:val="auto"/>
        </w:rPr>
        <w:t>Egzamin klasyfikacyjny przeprowadza się nie później niż w dniu poprzedzają</w:t>
      </w:r>
      <w:r w:rsidR="00E1570A" w:rsidRPr="002E5ED0">
        <w:rPr>
          <w:color w:val="auto"/>
        </w:rPr>
        <w:t xml:space="preserve">cym dzień zakończenia rocznych </w:t>
      </w:r>
      <w:r w:rsidRPr="002E5ED0">
        <w:rPr>
          <w:color w:val="auto"/>
        </w:rPr>
        <w:t xml:space="preserve">zajęć dydaktyczno-wychowawczych. Termin egzaminu klasyfikacyjnego uzgadnia </w:t>
      </w:r>
      <w:r w:rsidR="00A136E7">
        <w:rPr>
          <w:color w:val="auto"/>
        </w:rPr>
        <w:t>się z uczniem i jego rodzicami.</w:t>
      </w:r>
    </w:p>
    <w:p w:rsidR="00D03F73" w:rsidRPr="002E5ED0" w:rsidRDefault="00D03F73" w:rsidP="00DB12BE">
      <w:pPr>
        <w:pStyle w:val="Default"/>
        <w:numPr>
          <w:ilvl w:val="1"/>
          <w:numId w:val="34"/>
        </w:numPr>
        <w:ind w:left="709"/>
        <w:jc w:val="both"/>
        <w:rPr>
          <w:color w:val="auto"/>
        </w:rPr>
      </w:pPr>
      <w:r w:rsidRPr="002E5ED0">
        <w:rPr>
          <w:color w:val="auto"/>
        </w:rPr>
        <w:t>Uczeń, który z przyczyn usprawiedliwionych nie przystąpił do egzaminu klasyfikacyjnego w terminie ustalonym zgodnie z ust</w:t>
      </w:r>
      <w:r w:rsidR="00567384">
        <w:rPr>
          <w:color w:val="auto"/>
        </w:rPr>
        <w:t>. 2, może przystąpić do niego w </w:t>
      </w:r>
      <w:r w:rsidRPr="002E5ED0">
        <w:rPr>
          <w:color w:val="auto"/>
        </w:rPr>
        <w:t xml:space="preserve">dodatkowym terminie wyznaczonym przez </w:t>
      </w:r>
      <w:r w:rsidR="004D4A2A" w:rsidRPr="002E5ED0">
        <w:rPr>
          <w:color w:val="auto"/>
        </w:rPr>
        <w:t>Dyrektora.</w:t>
      </w:r>
    </w:p>
    <w:p w:rsidR="00D03F73" w:rsidRPr="002E5ED0" w:rsidRDefault="00D03F73" w:rsidP="00DB12BE">
      <w:pPr>
        <w:pStyle w:val="Default"/>
        <w:numPr>
          <w:ilvl w:val="1"/>
          <w:numId w:val="34"/>
        </w:numPr>
        <w:ind w:left="709"/>
        <w:jc w:val="both"/>
        <w:rPr>
          <w:color w:val="auto"/>
        </w:rPr>
      </w:pPr>
      <w:r w:rsidRPr="002E5ED0">
        <w:rPr>
          <w:color w:val="auto"/>
        </w:rPr>
        <w:t>W czasie egzaminu klasyfikacyjnego mogą być obecni w charakterze obserwatora</w:t>
      </w:r>
      <w:r w:rsidR="00FC423C">
        <w:rPr>
          <w:color w:val="auto"/>
        </w:rPr>
        <w:t xml:space="preserve"> </w:t>
      </w:r>
      <w:r w:rsidRPr="002E5ED0">
        <w:rPr>
          <w:color w:val="auto"/>
        </w:rPr>
        <w:t>rodzice (prawni opiekunowie)</w:t>
      </w:r>
      <w:r w:rsidRPr="002E5ED0">
        <w:rPr>
          <w:color w:val="auto"/>
          <w:spacing w:val="-7"/>
        </w:rPr>
        <w:t xml:space="preserve"> </w:t>
      </w:r>
      <w:r w:rsidRPr="002E5ED0">
        <w:rPr>
          <w:color w:val="auto"/>
        </w:rPr>
        <w:t>ucznia.</w:t>
      </w:r>
    </w:p>
    <w:p w:rsidR="00D03F73" w:rsidRPr="002E5ED0" w:rsidRDefault="00D03F73" w:rsidP="00DB12BE">
      <w:pPr>
        <w:pStyle w:val="Default"/>
        <w:numPr>
          <w:ilvl w:val="1"/>
          <w:numId w:val="34"/>
        </w:numPr>
        <w:ind w:left="709"/>
        <w:jc w:val="both"/>
        <w:rPr>
          <w:color w:val="auto"/>
        </w:rPr>
      </w:pPr>
      <w:r w:rsidRPr="002E5ED0">
        <w:rPr>
          <w:color w:val="auto"/>
        </w:rPr>
        <w:t>Z przeprowadzonego egzaminu sporządza się protokół zawierający: nazwę zajęć edukacyjnych, z których był przeprowadzony egzamin; skład komisji, termin egzaminu, imię i nazwisko ucznia; pytania egzaminacyjne, wynik egzaminu oraz ocenę ustaloną przez komisję. Do protokołu załącza się pisemne prace ucznia i zwięzłą inf</w:t>
      </w:r>
      <w:r w:rsidR="00567384">
        <w:rPr>
          <w:color w:val="auto"/>
        </w:rPr>
        <w:t>ormację o </w:t>
      </w:r>
      <w:r w:rsidRPr="002E5ED0">
        <w:rPr>
          <w:color w:val="auto"/>
        </w:rPr>
        <w:t>ustnych odpowiedziach ucznia. Protokół stanowi załącznik do arkusza ocen ucznia.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672415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A0063F">
        <w:rPr>
          <w:b/>
          <w:sz w:val="24"/>
          <w:szCs w:val="24"/>
          <w:lang w:val="pl-PL"/>
        </w:rPr>
        <w:t xml:space="preserve">§ </w:t>
      </w:r>
      <w:r w:rsidR="00A0063F" w:rsidRPr="00A0063F">
        <w:rPr>
          <w:b/>
          <w:sz w:val="24"/>
          <w:szCs w:val="24"/>
          <w:lang w:val="pl-PL"/>
        </w:rPr>
        <w:t>59</w:t>
      </w:r>
    </w:p>
    <w:p w:rsidR="00D03F73" w:rsidRPr="00CB7979" w:rsidRDefault="00D03F73" w:rsidP="00D03F73">
      <w:pPr>
        <w:tabs>
          <w:tab w:val="left" w:pos="4125"/>
          <w:tab w:val="center" w:pos="4536"/>
        </w:tabs>
        <w:spacing w:before="120"/>
        <w:jc w:val="both"/>
        <w:rPr>
          <w:sz w:val="24"/>
          <w:szCs w:val="24"/>
          <w:lang w:val="pl-PL"/>
        </w:rPr>
      </w:pPr>
      <w:r w:rsidRPr="00CB7979">
        <w:rPr>
          <w:sz w:val="24"/>
          <w:szCs w:val="24"/>
          <w:lang w:val="pl-PL"/>
        </w:rPr>
        <w:t>1. Egzaminy poprawkowe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Uczeń, który w wyniku klasyfikacji rocznej otrzymał n</w:t>
      </w:r>
      <w:r w:rsidR="00567384">
        <w:rPr>
          <w:sz w:val="24"/>
          <w:szCs w:val="24"/>
          <w:lang w:val="pl-PL"/>
        </w:rPr>
        <w:t>egatywną ocenę klasyfikacyjną z </w:t>
      </w:r>
      <w:r w:rsidRPr="002E5ED0">
        <w:rPr>
          <w:sz w:val="24"/>
          <w:szCs w:val="24"/>
          <w:lang w:val="pl-PL"/>
        </w:rPr>
        <w:t>jednego albo dwóch obowiązkowych zajęć edukacyjnych, może przystąpić do egzaminu poprawkowego z tych zajęć.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Egzamin poprawkowy składa się z części pisemnej oraz ustnej z </w:t>
      </w:r>
      <w:r w:rsidR="00C632A5">
        <w:rPr>
          <w:sz w:val="24"/>
          <w:szCs w:val="24"/>
          <w:lang w:val="pl-PL"/>
        </w:rPr>
        <w:t xml:space="preserve">wyjątkiem plastyki, informatyki </w:t>
      </w:r>
      <w:r w:rsidRPr="002E5ED0">
        <w:rPr>
          <w:sz w:val="24"/>
          <w:szCs w:val="24"/>
          <w:lang w:val="pl-PL"/>
        </w:rPr>
        <w:t xml:space="preserve">oraz wychowania fizycznego, z których powinien mieć przede wszystkim formę ćwiczeń praktycznych. 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Egzamin poprawkowy z zajęć praktycznych ma formę zadań praktycznych.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Egzamin poprawkowy odbywa się w ostatnim tygodniu ferii letnich. Termin egzaminu</w:t>
      </w:r>
      <w:r w:rsidR="00821409" w:rsidRPr="002E5ED0">
        <w:rPr>
          <w:sz w:val="24"/>
          <w:szCs w:val="24"/>
          <w:lang w:val="pl-PL"/>
        </w:rPr>
        <w:t xml:space="preserve"> poprawkowego wyznacza Dyrektor</w:t>
      </w:r>
      <w:r w:rsidR="00A136E7">
        <w:rPr>
          <w:sz w:val="24"/>
          <w:szCs w:val="24"/>
          <w:lang w:val="pl-PL"/>
        </w:rPr>
        <w:t>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Egzamin poprawkowy przeprowadza komisja powołana przez </w:t>
      </w:r>
      <w:r w:rsidR="004D4A2A" w:rsidRPr="002E5ED0">
        <w:rPr>
          <w:sz w:val="24"/>
          <w:szCs w:val="24"/>
          <w:lang w:val="pl-PL"/>
        </w:rPr>
        <w:t>Dyrektora</w:t>
      </w:r>
      <w:r w:rsidRPr="002E5ED0">
        <w:rPr>
          <w:sz w:val="24"/>
          <w:szCs w:val="24"/>
          <w:lang w:val="pl-PL"/>
        </w:rPr>
        <w:t xml:space="preserve">. W skład komisji wchodzą: </w:t>
      </w:r>
    </w:p>
    <w:p w:rsidR="00D03F73" w:rsidRPr="002E5ED0" w:rsidRDefault="004D4A2A" w:rsidP="00DB12BE">
      <w:pPr>
        <w:pStyle w:val="Akapitzlist"/>
        <w:numPr>
          <w:ilvl w:val="0"/>
          <w:numId w:val="96"/>
        </w:numPr>
        <w:tabs>
          <w:tab w:val="center" w:pos="851"/>
        </w:tabs>
        <w:ind w:left="1134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Dyrektor </w:t>
      </w:r>
      <w:r w:rsidR="00D03F73" w:rsidRPr="002E5ED0">
        <w:rPr>
          <w:sz w:val="24"/>
          <w:szCs w:val="24"/>
          <w:lang w:val="pl-PL"/>
        </w:rPr>
        <w:t>albo nauczyciel w</w:t>
      </w:r>
      <w:r w:rsidRPr="002E5ED0">
        <w:rPr>
          <w:sz w:val="24"/>
          <w:szCs w:val="24"/>
          <w:lang w:val="pl-PL"/>
        </w:rPr>
        <w:t xml:space="preserve">yznaczony przez </w:t>
      </w:r>
      <w:proofErr w:type="gramStart"/>
      <w:r w:rsidRPr="002E5ED0">
        <w:rPr>
          <w:sz w:val="24"/>
          <w:szCs w:val="24"/>
          <w:lang w:val="pl-PL"/>
        </w:rPr>
        <w:t xml:space="preserve">dyrektora </w:t>
      </w:r>
      <w:r w:rsidR="00D03F73" w:rsidRPr="002E5ED0">
        <w:rPr>
          <w:sz w:val="24"/>
          <w:szCs w:val="24"/>
          <w:lang w:val="pl-PL"/>
        </w:rPr>
        <w:t>– jako</w:t>
      </w:r>
      <w:proofErr w:type="gramEnd"/>
      <w:r w:rsidR="00D03F73" w:rsidRPr="002E5ED0">
        <w:rPr>
          <w:sz w:val="24"/>
          <w:szCs w:val="24"/>
          <w:lang w:val="pl-PL"/>
        </w:rPr>
        <w:t xml:space="preserve"> przewodniczący komisji</w:t>
      </w:r>
      <w:r w:rsidR="00A136E7">
        <w:rPr>
          <w:sz w:val="24"/>
          <w:szCs w:val="24"/>
          <w:lang w:val="pl-PL"/>
        </w:rPr>
        <w:t>,</w:t>
      </w:r>
    </w:p>
    <w:p w:rsidR="00D03F73" w:rsidRPr="002E5ED0" w:rsidRDefault="00D03F73" w:rsidP="00DB12BE">
      <w:pPr>
        <w:pStyle w:val="Akapitzlist"/>
        <w:numPr>
          <w:ilvl w:val="0"/>
          <w:numId w:val="96"/>
        </w:numPr>
        <w:tabs>
          <w:tab w:val="center" w:pos="851"/>
        </w:tabs>
        <w:ind w:left="1134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Nauczyciel prowadzący dane zajęci</w:t>
      </w:r>
      <w:r w:rsidR="00A136E7">
        <w:rPr>
          <w:sz w:val="24"/>
          <w:szCs w:val="24"/>
          <w:lang w:val="pl-PL"/>
        </w:rPr>
        <w:t xml:space="preserve">a </w:t>
      </w:r>
      <w:proofErr w:type="gramStart"/>
      <w:r w:rsidR="00A136E7">
        <w:rPr>
          <w:sz w:val="24"/>
          <w:szCs w:val="24"/>
          <w:lang w:val="pl-PL"/>
        </w:rPr>
        <w:t>edukacyjne – jako</w:t>
      </w:r>
      <w:proofErr w:type="gramEnd"/>
      <w:r w:rsidR="00A136E7">
        <w:rPr>
          <w:sz w:val="24"/>
          <w:szCs w:val="24"/>
          <w:lang w:val="pl-PL"/>
        </w:rPr>
        <w:t xml:space="preserve"> egzaminator,</w:t>
      </w:r>
    </w:p>
    <w:p w:rsidR="00D03F73" w:rsidRPr="002E5ED0" w:rsidRDefault="00D03F73" w:rsidP="00DB12BE">
      <w:pPr>
        <w:pStyle w:val="Akapitzlist"/>
        <w:numPr>
          <w:ilvl w:val="0"/>
          <w:numId w:val="96"/>
        </w:numPr>
        <w:tabs>
          <w:tab w:val="center" w:pos="851"/>
        </w:tabs>
        <w:ind w:left="1134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Nauczyciel prowadzący takie same lub pokrewne zajęcia </w:t>
      </w:r>
      <w:proofErr w:type="gramStart"/>
      <w:r w:rsidRPr="002E5ED0">
        <w:rPr>
          <w:sz w:val="24"/>
          <w:szCs w:val="24"/>
          <w:lang w:val="pl-PL"/>
        </w:rPr>
        <w:t>edukacyjne – jako</w:t>
      </w:r>
      <w:proofErr w:type="gramEnd"/>
      <w:r w:rsidRPr="002E5ED0">
        <w:rPr>
          <w:sz w:val="24"/>
          <w:szCs w:val="24"/>
          <w:lang w:val="pl-PL"/>
        </w:rPr>
        <w:t xml:space="preserve"> członek komisji.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Nauczyciel egzaminator może być zwolniony z udziału w pracy komisji na własną prośbę lub w innych szczególnie uzasadnionych przypadkach. Dyrektor w takim przypadku </w:t>
      </w:r>
      <w:proofErr w:type="gramStart"/>
      <w:r w:rsidRPr="002E5ED0">
        <w:rPr>
          <w:sz w:val="24"/>
          <w:szCs w:val="24"/>
          <w:lang w:val="pl-PL"/>
        </w:rPr>
        <w:t>powołuje jako</w:t>
      </w:r>
      <w:proofErr w:type="gramEnd"/>
      <w:r w:rsidRPr="002E5ED0">
        <w:rPr>
          <w:sz w:val="24"/>
          <w:szCs w:val="24"/>
          <w:lang w:val="pl-PL"/>
        </w:rPr>
        <w:t xml:space="preserve"> osobę egzaminującą innego nauczyciela pro</w:t>
      </w:r>
      <w:r w:rsidR="001B5DA3">
        <w:rPr>
          <w:sz w:val="24"/>
          <w:szCs w:val="24"/>
          <w:lang w:val="pl-PL"/>
        </w:rPr>
        <w:t>wadzącego takie same zajęcia, z </w:t>
      </w:r>
      <w:r w:rsidRPr="002E5ED0">
        <w:rPr>
          <w:sz w:val="24"/>
          <w:szCs w:val="24"/>
          <w:lang w:val="pl-PL"/>
        </w:rPr>
        <w:t>tym, że powołanie nauczyciela z innej szkoły następuje w porozumieniu z dyrektorem tej szkoły.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Z przeprowadzonego egzaminu poprawkowego sporządza się protokół zawierający: nazwę zajęć edukacyjnych, z których był przeprowadzony egzamin; skład komisji, termin egzaminu, imię i nazwisko ucznia, zadania egzaminacyjne, ustaloną ocenę </w:t>
      </w:r>
      <w:r w:rsidRPr="002E5ED0">
        <w:rPr>
          <w:sz w:val="24"/>
          <w:szCs w:val="24"/>
          <w:lang w:val="pl-PL"/>
        </w:rPr>
        <w:lastRenderedPageBreak/>
        <w:t>klasyfikacyjną. Do protokołu załącza się pisemne prac</w:t>
      </w:r>
      <w:r w:rsidR="00567384">
        <w:rPr>
          <w:sz w:val="24"/>
          <w:szCs w:val="24"/>
          <w:lang w:val="pl-PL"/>
        </w:rPr>
        <w:t>e ucznia i zwięzłą informację o </w:t>
      </w:r>
      <w:r w:rsidRPr="002E5ED0">
        <w:rPr>
          <w:sz w:val="24"/>
          <w:szCs w:val="24"/>
          <w:lang w:val="pl-PL"/>
        </w:rPr>
        <w:t>ustnych odpowiedziach ucznia. Protokół stanowi załącznik do arkusza ocen ucznia.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Uczeń, który z przyczyn losowych nie przyst</w:t>
      </w:r>
      <w:r w:rsidR="00567384">
        <w:rPr>
          <w:sz w:val="24"/>
          <w:szCs w:val="24"/>
          <w:lang w:val="pl-PL"/>
        </w:rPr>
        <w:t>ąpił do egzaminu poprawkowego w </w:t>
      </w:r>
      <w:r w:rsidRPr="002E5ED0">
        <w:rPr>
          <w:sz w:val="24"/>
          <w:szCs w:val="24"/>
          <w:lang w:val="pl-PL"/>
        </w:rPr>
        <w:t>wyznaczonym terminie, może do niego przystąpić w dodatkowym terminie, określonym przez Dyrektora, nie później niż do 30 września.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Uczeń, który nie zdał egzaminu poprawkowego nie otrzymuje promocji i powtarza klasę</w:t>
      </w:r>
      <w:r w:rsidR="00A136E7">
        <w:rPr>
          <w:sz w:val="24"/>
          <w:szCs w:val="24"/>
          <w:lang w:val="pl-PL"/>
        </w:rPr>
        <w:t>.</w:t>
      </w:r>
    </w:p>
    <w:p w:rsidR="00D03F73" w:rsidRPr="002E5ED0" w:rsidRDefault="00D03F73" w:rsidP="00DB12BE">
      <w:pPr>
        <w:pStyle w:val="Akapitzlist"/>
        <w:numPr>
          <w:ilvl w:val="2"/>
          <w:numId w:val="35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Rada pedagogiczna, uwzględniając możliwości eduk</w:t>
      </w:r>
      <w:r w:rsidR="00567384">
        <w:rPr>
          <w:sz w:val="24"/>
          <w:szCs w:val="24"/>
          <w:lang w:val="pl-PL"/>
        </w:rPr>
        <w:t>acyjne ucznia, może jeden raz w </w:t>
      </w:r>
      <w:r w:rsidRPr="002E5ED0">
        <w:rPr>
          <w:sz w:val="24"/>
          <w:szCs w:val="24"/>
          <w:lang w:val="pl-PL"/>
        </w:rPr>
        <w:t>ciągu danego etapu edukacyjnego promować do klasy programowo wyższej</w:t>
      </w:r>
      <w:r w:rsidR="00E1570A" w:rsidRPr="002E5ED0">
        <w:rPr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 xml:space="preserve">ucznia, który nie zdał egzaminu poprawkowego z jednych obowiązkowych zajęć edukacyjnych albo zajęć z języka mniejszości narodowej, mniejszości etnicznej lub </w:t>
      </w:r>
      <w:r w:rsidR="00C87E4B">
        <w:rPr>
          <w:sz w:val="24"/>
          <w:szCs w:val="24"/>
          <w:lang w:val="pl-PL"/>
        </w:rPr>
        <w:t>j</w:t>
      </w:r>
      <w:r w:rsidRPr="002E5ED0">
        <w:rPr>
          <w:sz w:val="24"/>
          <w:szCs w:val="24"/>
          <w:lang w:val="pl-PL"/>
        </w:rPr>
        <w:t xml:space="preserve">ęzyka regionalnego, pod </w:t>
      </w:r>
      <w:proofErr w:type="gramStart"/>
      <w:r w:rsidRPr="002E5ED0">
        <w:rPr>
          <w:sz w:val="24"/>
          <w:szCs w:val="24"/>
          <w:lang w:val="pl-PL"/>
        </w:rPr>
        <w:t>warunkiem że</w:t>
      </w:r>
      <w:proofErr w:type="gramEnd"/>
      <w:r w:rsidRPr="002E5ED0">
        <w:rPr>
          <w:sz w:val="24"/>
          <w:szCs w:val="24"/>
          <w:lang w:val="pl-PL"/>
        </w:rPr>
        <w:t xml:space="preserve"> te zajęcia są realizowane</w:t>
      </w:r>
      <w:r w:rsidR="00E1570A" w:rsidRPr="002E5ED0">
        <w:rPr>
          <w:sz w:val="24"/>
          <w:szCs w:val="24"/>
          <w:lang w:val="pl-PL"/>
        </w:rPr>
        <w:t xml:space="preserve"> w klasie programowo wyższej.</w:t>
      </w:r>
      <w:r w:rsidRPr="002E5ED0">
        <w:rPr>
          <w:sz w:val="24"/>
          <w:szCs w:val="24"/>
          <w:lang w:val="pl-PL"/>
        </w:rPr>
        <w:cr/>
      </w: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A0063F">
        <w:rPr>
          <w:b/>
          <w:sz w:val="24"/>
          <w:szCs w:val="24"/>
          <w:lang w:val="pl-PL"/>
        </w:rPr>
        <w:t xml:space="preserve">§ </w:t>
      </w:r>
      <w:r w:rsidR="00A0063F" w:rsidRPr="00A0063F">
        <w:rPr>
          <w:b/>
          <w:sz w:val="24"/>
          <w:szCs w:val="24"/>
          <w:lang w:val="pl-PL"/>
        </w:rPr>
        <w:t>60</w:t>
      </w:r>
    </w:p>
    <w:p w:rsidR="00351EAA" w:rsidRPr="002E5ED0" w:rsidRDefault="00351EAA" w:rsidP="00351E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D03F73" w:rsidRPr="002E5ED0" w:rsidRDefault="00D03F73" w:rsidP="00DB12BE">
      <w:pPr>
        <w:widowControl/>
        <w:numPr>
          <w:ilvl w:val="0"/>
          <w:numId w:val="88"/>
        </w:num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Uczeń lub jego rodzice mogą zgłosić uzasadnione pisemne zastrzeżenia do Dyrektora,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terminie 2 dni od dnia zakończenia zajęć dydaktyczno-wychowawczych. </w:t>
      </w:r>
    </w:p>
    <w:p w:rsidR="00D03F73" w:rsidRPr="002E5ED0" w:rsidRDefault="00D03F73" w:rsidP="00DB12BE">
      <w:pPr>
        <w:widowControl/>
        <w:numPr>
          <w:ilvl w:val="0"/>
          <w:numId w:val="88"/>
        </w:num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W przypadku stwierdzenia, że roczna ocena klasyfikacyjna z zajęć edukacyjnych lub roczna ocena klasyfikacyjna zachowania została ustalona niezgodnie z przepisami prawa dotyczącymi trybu ustalania tej oceny, Dyrektor powołuje komisję w składzie określonym przez ministra właściwego do spraw oświaty i wychowania, która:</w:t>
      </w:r>
    </w:p>
    <w:p w:rsidR="00D03F73" w:rsidRPr="002E5ED0" w:rsidRDefault="00D03F73" w:rsidP="00DB12BE">
      <w:pPr>
        <w:widowControl/>
        <w:numPr>
          <w:ilvl w:val="1"/>
          <w:numId w:val="89"/>
        </w:numPr>
        <w:ind w:left="851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</w:t>
      </w:r>
      <w:proofErr w:type="gramEnd"/>
      <w:r w:rsidRPr="002E5ED0">
        <w:rPr>
          <w:sz w:val="24"/>
          <w:szCs w:val="24"/>
          <w:lang w:val="pl-PL"/>
        </w:rPr>
        <w:t xml:space="preserve"> przypadku rocznej oceny klasyfikacyjnej z zajęć edukacyjnych – przeprowadza sprawdzian wiadomości i umiejętności ucznia, w formie pisemnej i ustnej, oraz ustala roczną ocenę klasyfikacyjną z danych zajęć edukacyjnych,</w:t>
      </w:r>
    </w:p>
    <w:p w:rsidR="00D03F73" w:rsidRPr="002E5ED0" w:rsidRDefault="00D03F73" w:rsidP="00DB12BE">
      <w:pPr>
        <w:widowControl/>
        <w:numPr>
          <w:ilvl w:val="1"/>
          <w:numId w:val="89"/>
        </w:numPr>
        <w:ind w:left="851"/>
        <w:jc w:val="both"/>
        <w:rPr>
          <w:sz w:val="24"/>
          <w:szCs w:val="24"/>
          <w:lang w:val="pl-PL"/>
        </w:rPr>
      </w:pPr>
      <w:proofErr w:type="gramStart"/>
      <w:r w:rsidRPr="002E5ED0">
        <w:rPr>
          <w:sz w:val="24"/>
          <w:szCs w:val="24"/>
          <w:lang w:val="pl-PL"/>
        </w:rPr>
        <w:t>w</w:t>
      </w:r>
      <w:proofErr w:type="gramEnd"/>
      <w:r w:rsidRPr="002E5ED0">
        <w:rPr>
          <w:sz w:val="24"/>
          <w:szCs w:val="24"/>
          <w:lang w:val="pl-PL"/>
        </w:rPr>
        <w:t xml:space="preserve"> przypadku rocznej oceny klasyfikacyjnej zachowania – ustala roczną ocenę klasyfikacyjną zachowania w drodze głosowan</w:t>
      </w:r>
      <w:r w:rsidR="001B5DA3">
        <w:rPr>
          <w:sz w:val="24"/>
          <w:szCs w:val="24"/>
          <w:lang w:val="pl-PL"/>
        </w:rPr>
        <w:t>ia zwykłą większością głosów; w </w:t>
      </w:r>
      <w:r w:rsidRPr="002E5ED0">
        <w:rPr>
          <w:sz w:val="24"/>
          <w:szCs w:val="24"/>
          <w:lang w:val="pl-PL"/>
        </w:rPr>
        <w:t>przypadku równej liczby głosów decyduje głos przewodniczącego komisji.</w:t>
      </w:r>
    </w:p>
    <w:p w:rsidR="00D03F73" w:rsidRPr="002E5ED0" w:rsidRDefault="00D03F73" w:rsidP="00DB12BE">
      <w:pPr>
        <w:widowControl/>
        <w:numPr>
          <w:ilvl w:val="0"/>
          <w:numId w:val="88"/>
        </w:num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Sprawdzian, a także pracę komisji przeprowadza się w trybie i formie określonej przez ministra właściwego do spraw oświaty i wychowania. </w:t>
      </w:r>
    </w:p>
    <w:p w:rsidR="00D03F73" w:rsidRPr="002E5ED0" w:rsidRDefault="00D03F73" w:rsidP="00DB12BE">
      <w:pPr>
        <w:widowControl/>
        <w:numPr>
          <w:ilvl w:val="0"/>
          <w:numId w:val="88"/>
        </w:num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D03F73" w:rsidRPr="00567384" w:rsidRDefault="00D03F73" w:rsidP="00DB12BE">
      <w:pPr>
        <w:pStyle w:val="Akapitzlist"/>
        <w:numPr>
          <w:ilvl w:val="0"/>
          <w:numId w:val="88"/>
        </w:numPr>
        <w:ind w:left="426"/>
        <w:jc w:val="both"/>
        <w:rPr>
          <w:sz w:val="24"/>
          <w:szCs w:val="24"/>
        </w:rPr>
      </w:pPr>
      <w:r w:rsidRPr="00567384">
        <w:rPr>
          <w:sz w:val="24"/>
          <w:szCs w:val="24"/>
          <w:lang w:val="pl-PL"/>
        </w:rPr>
        <w:t xml:space="preserve">Powyższe przepisy stosuje się odpowiednio w przypadku </w:t>
      </w:r>
      <w:r w:rsidR="001B5DA3">
        <w:rPr>
          <w:sz w:val="24"/>
          <w:szCs w:val="24"/>
          <w:lang w:val="pl-PL"/>
        </w:rPr>
        <w:t>rocznej oceny klasyfikacyjnej z </w:t>
      </w:r>
      <w:r w:rsidRPr="00567384">
        <w:rPr>
          <w:sz w:val="24"/>
          <w:szCs w:val="24"/>
          <w:lang w:val="pl-PL"/>
        </w:rPr>
        <w:t xml:space="preserve">zajęć edukacyjnych uzyskanej w wyniku egzaminu poprawkowego, z </w:t>
      </w:r>
      <w:proofErr w:type="gramStart"/>
      <w:r w:rsidRPr="00567384">
        <w:rPr>
          <w:sz w:val="24"/>
          <w:szCs w:val="24"/>
          <w:lang w:val="pl-PL"/>
        </w:rPr>
        <w:t>tym że</w:t>
      </w:r>
      <w:proofErr w:type="gramEnd"/>
      <w:r w:rsidRPr="00567384">
        <w:rPr>
          <w:sz w:val="24"/>
          <w:szCs w:val="24"/>
          <w:lang w:val="pl-PL"/>
        </w:rPr>
        <w:t xml:space="preserve"> termin do zgłoszenia zastrzeżeń wynosi 5 dni od dnia przeprowadzenia egzaminu poprawkowego. </w:t>
      </w:r>
      <w:r w:rsidR="001B5DA3">
        <w:rPr>
          <w:sz w:val="24"/>
          <w:szCs w:val="24"/>
        </w:rPr>
        <w:t>W </w:t>
      </w:r>
      <w:proofErr w:type="spellStart"/>
      <w:r w:rsidRPr="00567384">
        <w:rPr>
          <w:sz w:val="24"/>
          <w:szCs w:val="24"/>
        </w:rPr>
        <w:t>tym</w:t>
      </w:r>
      <w:proofErr w:type="spellEnd"/>
      <w:r w:rsidRPr="00567384">
        <w:rPr>
          <w:sz w:val="24"/>
          <w:szCs w:val="24"/>
        </w:rPr>
        <w:t xml:space="preserve"> </w:t>
      </w:r>
      <w:proofErr w:type="spellStart"/>
      <w:r w:rsidRPr="00567384">
        <w:rPr>
          <w:sz w:val="24"/>
          <w:szCs w:val="24"/>
        </w:rPr>
        <w:t>przypadku</w:t>
      </w:r>
      <w:proofErr w:type="spellEnd"/>
      <w:r w:rsidRPr="00567384">
        <w:rPr>
          <w:sz w:val="24"/>
          <w:szCs w:val="24"/>
        </w:rPr>
        <w:t xml:space="preserve"> </w:t>
      </w:r>
      <w:proofErr w:type="spellStart"/>
      <w:r w:rsidRPr="00567384">
        <w:rPr>
          <w:sz w:val="24"/>
          <w:szCs w:val="24"/>
        </w:rPr>
        <w:t>ocena</w:t>
      </w:r>
      <w:proofErr w:type="spellEnd"/>
      <w:r w:rsidRPr="00567384">
        <w:rPr>
          <w:sz w:val="24"/>
          <w:szCs w:val="24"/>
        </w:rPr>
        <w:t xml:space="preserve"> </w:t>
      </w:r>
      <w:proofErr w:type="spellStart"/>
      <w:r w:rsidRPr="00567384">
        <w:rPr>
          <w:sz w:val="24"/>
          <w:szCs w:val="24"/>
        </w:rPr>
        <w:t>ustalona</w:t>
      </w:r>
      <w:proofErr w:type="spellEnd"/>
      <w:r w:rsidRPr="00567384">
        <w:rPr>
          <w:sz w:val="24"/>
          <w:szCs w:val="24"/>
        </w:rPr>
        <w:t xml:space="preserve"> </w:t>
      </w:r>
      <w:proofErr w:type="spellStart"/>
      <w:r w:rsidRPr="00567384">
        <w:rPr>
          <w:sz w:val="24"/>
          <w:szCs w:val="24"/>
        </w:rPr>
        <w:t>przez</w:t>
      </w:r>
      <w:proofErr w:type="spellEnd"/>
      <w:r w:rsidRPr="00567384">
        <w:rPr>
          <w:sz w:val="24"/>
          <w:szCs w:val="24"/>
        </w:rPr>
        <w:t xml:space="preserve"> </w:t>
      </w:r>
      <w:proofErr w:type="spellStart"/>
      <w:r w:rsidRPr="00567384">
        <w:rPr>
          <w:sz w:val="24"/>
          <w:szCs w:val="24"/>
        </w:rPr>
        <w:t>komisję</w:t>
      </w:r>
      <w:proofErr w:type="spellEnd"/>
      <w:r w:rsidRPr="00567384">
        <w:rPr>
          <w:sz w:val="24"/>
          <w:szCs w:val="24"/>
        </w:rPr>
        <w:t xml:space="preserve"> jest </w:t>
      </w:r>
      <w:proofErr w:type="spellStart"/>
      <w:r w:rsidRPr="00567384">
        <w:rPr>
          <w:sz w:val="24"/>
          <w:szCs w:val="24"/>
        </w:rPr>
        <w:t>ostateczna</w:t>
      </w:r>
      <w:proofErr w:type="spellEnd"/>
      <w:r w:rsidRPr="00567384">
        <w:rPr>
          <w:sz w:val="24"/>
          <w:szCs w:val="24"/>
        </w:rPr>
        <w:t>.</w:t>
      </w:r>
    </w:p>
    <w:p w:rsidR="00D03F73" w:rsidRPr="002E5ED0" w:rsidRDefault="00D03F73" w:rsidP="00D03F73">
      <w:pPr>
        <w:spacing w:before="120"/>
        <w:jc w:val="both"/>
        <w:rPr>
          <w:sz w:val="24"/>
          <w:szCs w:val="24"/>
        </w:rPr>
      </w:pPr>
    </w:p>
    <w:p w:rsidR="00D03F73" w:rsidRPr="00A0063F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A0063F">
        <w:rPr>
          <w:b/>
          <w:sz w:val="24"/>
          <w:szCs w:val="24"/>
        </w:rPr>
        <w:t xml:space="preserve">§ </w:t>
      </w:r>
      <w:r w:rsidR="00A0063F" w:rsidRPr="00A0063F">
        <w:rPr>
          <w:b/>
          <w:sz w:val="24"/>
          <w:szCs w:val="24"/>
        </w:rPr>
        <w:t>61</w:t>
      </w:r>
    </w:p>
    <w:p w:rsidR="00D03F73" w:rsidRPr="002E5ED0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D03F73" w:rsidRPr="002E5ED0" w:rsidRDefault="00D03F73" w:rsidP="00DB12BE">
      <w:pPr>
        <w:pStyle w:val="Tekstpodstawowy2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Uczeń otrzymuje promocję do klasy programowo wyższej, jeżeli ze wszystkich </w:t>
      </w:r>
      <w:r w:rsidRPr="002E5ED0">
        <w:rPr>
          <w:sz w:val="24"/>
          <w:szCs w:val="24"/>
          <w:lang w:val="pl-PL"/>
        </w:rPr>
        <w:lastRenderedPageBreak/>
        <w:t>obowiązkowych zajęć edukacyjnych, określonych w szkolnym planie nauczania, uzyskał roczne oceny klasyfikacyjne wyższe od oceny niedostatecznej.</w:t>
      </w:r>
    </w:p>
    <w:p w:rsidR="008A447C" w:rsidRPr="008A447C" w:rsidRDefault="008A447C" w:rsidP="00DB12BE">
      <w:pPr>
        <w:pStyle w:val="Tekstpodstawowy2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7D698B">
        <w:rPr>
          <w:sz w:val="24"/>
          <w:szCs w:val="24"/>
          <w:lang w:val="pl-PL"/>
        </w:rPr>
        <w:t xml:space="preserve">Uczeń, który w wyniku klasyfikacji rocznej uzyskał z obowiązkowych zajęć edukacyjnych średnią </w:t>
      </w:r>
      <w:proofErr w:type="gramStart"/>
      <w:r w:rsidRPr="007D698B">
        <w:rPr>
          <w:sz w:val="24"/>
          <w:szCs w:val="24"/>
          <w:lang w:val="pl-PL"/>
        </w:rPr>
        <w:t>ocen co</w:t>
      </w:r>
      <w:proofErr w:type="gramEnd"/>
      <w:r w:rsidRPr="007D698B">
        <w:rPr>
          <w:sz w:val="24"/>
          <w:szCs w:val="24"/>
          <w:lang w:val="pl-PL"/>
        </w:rPr>
        <w:t xml:space="preserve"> najmniej 4,75 oraz co najmniej bardzo dobrą ocenę zachowania, otrzymuje promocję do klasy programowo wyższej z wyróżnieniem. Uczniowi, który uczęszczał na dodatkowe zajęcia edukacyjne lub religię albo etykę, do średniej ocen, wlicza się także roczną ocenę uzyskaną z tych zajęć.</w:t>
      </w:r>
    </w:p>
    <w:p w:rsidR="00D03F73" w:rsidRPr="002E5ED0" w:rsidRDefault="00D03F73" w:rsidP="00DB12BE">
      <w:pPr>
        <w:pStyle w:val="Tekstpodstawowy2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Uczeń, który w wyniku klasyfikacji rocznej uzyskał ocenę niedostateczną z jednych albo dwóch obowiązkowych zajęć edukacyjnych, może zdawać egzamin poprawkowy z tych zajęć.</w:t>
      </w:r>
    </w:p>
    <w:p w:rsidR="00D03F73" w:rsidRPr="002E5ED0" w:rsidRDefault="00D03F73" w:rsidP="00DB12BE">
      <w:pPr>
        <w:pStyle w:val="Bezodstpw"/>
        <w:numPr>
          <w:ilvl w:val="0"/>
          <w:numId w:val="95"/>
        </w:numPr>
        <w:ind w:left="426"/>
        <w:jc w:val="both"/>
      </w:pPr>
      <w:r w:rsidRPr="002E5ED0">
        <w:t>Egzamin poprawkowy przeprowadza w trybie i formie określonej przez ministra właściwego do spraw oświaty i wychowania komisja p</w:t>
      </w:r>
      <w:r w:rsidR="00821409" w:rsidRPr="002E5ED0">
        <w:t>owołana przez Dyrektora.</w:t>
      </w:r>
    </w:p>
    <w:p w:rsidR="00D03F73" w:rsidRPr="002E5ED0" w:rsidRDefault="00D03F73" w:rsidP="00DB12BE">
      <w:pPr>
        <w:widowControl/>
        <w:numPr>
          <w:ilvl w:val="0"/>
          <w:numId w:val="95"/>
        </w:numPr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Uczeń, który nie zdał egzaminu poprawkowego, nie otrzymuje promocji do klasy programowo wyższej i powtarza klasę.</w:t>
      </w:r>
    </w:p>
    <w:p w:rsidR="00D03F73" w:rsidRPr="002E5ED0" w:rsidRDefault="00D03F73" w:rsidP="00DB12BE">
      <w:pPr>
        <w:pStyle w:val="Tekstpodstawowy2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Uwzględniając możliwości edukacyjne ucznia, Rada </w:t>
      </w:r>
      <w:r w:rsidR="00675BB5" w:rsidRPr="002E5ED0">
        <w:rPr>
          <w:sz w:val="24"/>
          <w:szCs w:val="24"/>
          <w:lang w:val="pl-PL"/>
        </w:rPr>
        <w:t>P</w:t>
      </w:r>
      <w:r w:rsidRPr="002E5ED0">
        <w:rPr>
          <w:sz w:val="24"/>
          <w:szCs w:val="24"/>
          <w:lang w:val="pl-PL"/>
        </w:rPr>
        <w:t>edagogiczna może jeden raz w ciągu danego etapu edukacyjnego promować do klasy programowo wyższej ucznia, który nie zdał egzaminu poprawkowego z jednych obowiązkowych zajęć edukacyjnych, pod warunkiem, że te obowiązkowe zajęcia edukacyjne są, zgodne ze szkolnym planem nauczania, realizowane w klasie programowo wyższej.</w:t>
      </w:r>
    </w:p>
    <w:p w:rsidR="00D03F73" w:rsidRPr="002E5ED0" w:rsidRDefault="00D03F73" w:rsidP="00DB12BE">
      <w:pPr>
        <w:pStyle w:val="Tekstpodstawowy2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Uczeń kończy </w:t>
      </w:r>
      <w:r w:rsidR="00675BB5" w:rsidRPr="002E5ED0">
        <w:rPr>
          <w:sz w:val="24"/>
          <w:szCs w:val="24"/>
          <w:lang w:val="pl-PL"/>
        </w:rPr>
        <w:t>liceum</w:t>
      </w:r>
      <w:r w:rsidRPr="002E5ED0">
        <w:rPr>
          <w:sz w:val="24"/>
          <w:szCs w:val="24"/>
          <w:lang w:val="pl-PL"/>
        </w:rPr>
        <w:t>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szkole, uzyskał oceny klasyfikacyjne z zajęć edukacyjnych wyższe od oceny niedostatecznej (także w wyniku egzaminu poprawkowego).</w:t>
      </w:r>
    </w:p>
    <w:p w:rsidR="00D03F73" w:rsidRPr="002E5ED0" w:rsidRDefault="00D03F73" w:rsidP="00DB12BE">
      <w:pPr>
        <w:pStyle w:val="Tekstpodstawowy2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Uczeń kończy </w:t>
      </w:r>
      <w:r w:rsidR="00675BB5" w:rsidRPr="002E5ED0">
        <w:rPr>
          <w:sz w:val="24"/>
          <w:szCs w:val="24"/>
          <w:lang w:val="pl-PL"/>
        </w:rPr>
        <w:t xml:space="preserve">liceum </w:t>
      </w:r>
      <w:r w:rsidRPr="002E5ED0">
        <w:rPr>
          <w:sz w:val="24"/>
          <w:szCs w:val="24"/>
          <w:lang w:val="pl-PL"/>
        </w:rPr>
        <w:t xml:space="preserve">z wyróżnieniem, jeżeli w wyniku </w:t>
      </w:r>
      <w:r w:rsidR="00666A3C">
        <w:rPr>
          <w:sz w:val="24"/>
          <w:szCs w:val="24"/>
          <w:lang w:val="pl-PL"/>
        </w:rPr>
        <w:t>klasyfikacji końcowej uzyskał z </w:t>
      </w:r>
      <w:r w:rsidRPr="002E5ED0">
        <w:rPr>
          <w:sz w:val="24"/>
          <w:szCs w:val="24"/>
          <w:lang w:val="pl-PL"/>
        </w:rPr>
        <w:t xml:space="preserve">obowiązkowych zajęć edukacyjnych średnią </w:t>
      </w:r>
      <w:proofErr w:type="gramStart"/>
      <w:r w:rsidRPr="002E5ED0">
        <w:rPr>
          <w:sz w:val="24"/>
          <w:szCs w:val="24"/>
          <w:lang w:val="pl-PL"/>
        </w:rPr>
        <w:t>ocen co</w:t>
      </w:r>
      <w:proofErr w:type="gramEnd"/>
      <w:r w:rsidRPr="002E5ED0">
        <w:rPr>
          <w:sz w:val="24"/>
          <w:szCs w:val="24"/>
          <w:lang w:val="pl-PL"/>
        </w:rPr>
        <w:t xml:space="preserve"> najmniej 4,75 oraz co najmniej bardzo dobrą ocenę zachowania. </w:t>
      </w:r>
      <w:r w:rsidRPr="002E5ED0">
        <w:rPr>
          <w:bCs/>
          <w:sz w:val="24"/>
          <w:szCs w:val="24"/>
          <w:lang w:val="pl-PL"/>
        </w:rPr>
        <w:t xml:space="preserve">Uczniowi, który uczęszczał na dodatkowe zajęcia edukacyjne lub religię albo etykę, do średniej ocen wlicza się także roczną ocenę uzyskaną z tych zajęć. </w:t>
      </w:r>
    </w:p>
    <w:p w:rsidR="00D03F73" w:rsidRPr="002E5ED0" w:rsidRDefault="00D03F73" w:rsidP="00D03F73">
      <w:pPr>
        <w:pStyle w:val="Tekstpodstawowy2"/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  <w:lang w:val="pl-PL"/>
        </w:rPr>
      </w:pPr>
    </w:p>
    <w:p w:rsidR="00FC3F1F" w:rsidRPr="002E5ED0" w:rsidRDefault="00FC3F1F">
      <w:pPr>
        <w:pStyle w:val="Tekstpodstawowy"/>
        <w:spacing w:before="1"/>
        <w:ind w:left="0" w:firstLine="0"/>
        <w:rPr>
          <w:lang w:val="pl-PL"/>
        </w:rPr>
      </w:pPr>
    </w:p>
    <w:p w:rsidR="00FC3F1F" w:rsidRPr="002E5ED0" w:rsidRDefault="00AD533E" w:rsidP="00EA5FDA">
      <w:pPr>
        <w:pStyle w:val="Akapitzlist"/>
        <w:numPr>
          <w:ilvl w:val="0"/>
          <w:numId w:val="16"/>
        </w:numPr>
        <w:tabs>
          <w:tab w:val="left" w:pos="564"/>
        </w:tabs>
        <w:ind w:hanging="446"/>
        <w:jc w:val="center"/>
        <w:rPr>
          <w:b/>
          <w:sz w:val="24"/>
          <w:szCs w:val="24"/>
        </w:rPr>
      </w:pPr>
      <w:r w:rsidRPr="002E5ED0">
        <w:rPr>
          <w:b/>
          <w:w w:val="105"/>
          <w:sz w:val="24"/>
          <w:szCs w:val="24"/>
        </w:rPr>
        <w:t>POSTANOWIENIA</w:t>
      </w:r>
      <w:r w:rsidRPr="002E5ED0">
        <w:rPr>
          <w:b/>
          <w:spacing w:val="15"/>
          <w:w w:val="105"/>
          <w:sz w:val="24"/>
          <w:szCs w:val="24"/>
        </w:rPr>
        <w:t xml:space="preserve"> </w:t>
      </w:r>
      <w:r w:rsidRPr="002E5ED0">
        <w:rPr>
          <w:b/>
          <w:w w:val="105"/>
          <w:sz w:val="24"/>
          <w:szCs w:val="24"/>
        </w:rPr>
        <w:t>KOŃCOWE</w:t>
      </w:r>
    </w:p>
    <w:p w:rsidR="00FC3F1F" w:rsidRPr="002E5ED0" w:rsidRDefault="00FC3F1F">
      <w:pPr>
        <w:pStyle w:val="Tekstpodstawowy"/>
        <w:ind w:left="0" w:firstLine="0"/>
      </w:pPr>
    </w:p>
    <w:p w:rsidR="0039757C" w:rsidRPr="002E5ED0" w:rsidRDefault="0039757C" w:rsidP="00D172D0">
      <w:pPr>
        <w:tabs>
          <w:tab w:val="left" w:pos="537"/>
          <w:tab w:val="left" w:pos="538"/>
        </w:tabs>
        <w:rPr>
          <w:sz w:val="24"/>
          <w:szCs w:val="24"/>
          <w:lang w:val="pl-PL"/>
        </w:rPr>
      </w:pPr>
    </w:p>
    <w:p w:rsidR="00FC3F1F" w:rsidRPr="00A0063F" w:rsidRDefault="00AD533E" w:rsidP="00A0063F">
      <w:pPr>
        <w:pStyle w:val="Tekstpodstawowy"/>
        <w:spacing w:before="2" w:line="275" w:lineRule="exact"/>
        <w:ind w:right="-76"/>
        <w:jc w:val="center"/>
        <w:rPr>
          <w:b/>
          <w:lang w:val="pl-PL"/>
        </w:rPr>
      </w:pPr>
      <w:r w:rsidRPr="00A0063F">
        <w:rPr>
          <w:b/>
          <w:lang w:val="pl-PL"/>
        </w:rPr>
        <w:t xml:space="preserve">§ </w:t>
      </w:r>
      <w:r w:rsidR="00A0063F" w:rsidRPr="00A0063F">
        <w:rPr>
          <w:b/>
          <w:lang w:val="pl-PL"/>
        </w:rPr>
        <w:t>62</w:t>
      </w:r>
    </w:p>
    <w:p w:rsidR="0039757C" w:rsidRPr="002E5ED0" w:rsidRDefault="0039757C">
      <w:pPr>
        <w:pStyle w:val="Tekstpodstawowy"/>
        <w:spacing w:before="2" w:line="275" w:lineRule="exact"/>
        <w:ind w:left="3250" w:right="3164" w:firstLine="0"/>
        <w:jc w:val="center"/>
        <w:rPr>
          <w:lang w:val="pl-PL"/>
        </w:rPr>
      </w:pPr>
    </w:p>
    <w:p w:rsidR="00FC3F1F" w:rsidRPr="002E5ED0" w:rsidRDefault="00AD533E" w:rsidP="00666A3C">
      <w:pPr>
        <w:pStyle w:val="Tekstpodstawowy"/>
        <w:ind w:left="117" w:right="66" w:firstLine="0"/>
        <w:jc w:val="both"/>
        <w:rPr>
          <w:lang w:val="pl-PL"/>
        </w:rPr>
      </w:pPr>
      <w:r w:rsidRPr="002E5ED0">
        <w:rPr>
          <w:lang w:val="pl-PL"/>
        </w:rPr>
        <w:t>Dyrektor zapewnia możliwość zapoznania się z niniejs</w:t>
      </w:r>
      <w:r w:rsidR="006D1289" w:rsidRPr="002E5ED0">
        <w:rPr>
          <w:lang w:val="pl-PL"/>
        </w:rPr>
        <w:t>zym Statutem i wprowadzanymi do </w:t>
      </w:r>
      <w:r w:rsidRPr="002E5ED0">
        <w:rPr>
          <w:lang w:val="pl-PL"/>
        </w:rPr>
        <w:t>niego zmianami rodzicom, uczniom, nauczycielom i innym pracownikom szkoły.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A0063F" w:rsidRDefault="00AD533E" w:rsidP="00A0063F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A0063F">
        <w:rPr>
          <w:b/>
          <w:lang w:val="pl-PL"/>
        </w:rPr>
        <w:t xml:space="preserve">§ </w:t>
      </w:r>
      <w:r w:rsidR="00A0063F" w:rsidRPr="00A0063F">
        <w:rPr>
          <w:b/>
          <w:lang w:val="pl-PL"/>
        </w:rPr>
        <w:t>63</w:t>
      </w:r>
    </w:p>
    <w:p w:rsidR="0039757C" w:rsidRPr="002E5ED0" w:rsidRDefault="0039757C">
      <w:pPr>
        <w:pStyle w:val="Tekstpodstawowy"/>
        <w:spacing w:line="275" w:lineRule="exact"/>
        <w:ind w:left="3250" w:right="3164" w:firstLine="0"/>
        <w:jc w:val="center"/>
        <w:rPr>
          <w:lang w:val="pl-PL"/>
        </w:rPr>
      </w:pPr>
    </w:p>
    <w:p w:rsidR="00FC3F1F" w:rsidRPr="002E5ED0" w:rsidRDefault="00AD533E">
      <w:pPr>
        <w:pStyle w:val="Tekstpodstawowy"/>
        <w:spacing w:line="275" w:lineRule="exact"/>
        <w:ind w:left="117" w:firstLine="0"/>
        <w:rPr>
          <w:lang w:val="pl-PL"/>
        </w:rPr>
      </w:pPr>
      <w:r w:rsidRPr="002E5ED0">
        <w:rPr>
          <w:lang w:val="pl-PL"/>
        </w:rPr>
        <w:t>Wszelkie zmiany w Statucie mogą być dokonywane w następującym trybie:</w:t>
      </w:r>
    </w:p>
    <w:p w:rsidR="00FC3F1F" w:rsidRPr="002E5ED0" w:rsidRDefault="00AD533E">
      <w:pPr>
        <w:pStyle w:val="Akapitzlist"/>
        <w:numPr>
          <w:ilvl w:val="1"/>
          <w:numId w:val="1"/>
        </w:numPr>
        <w:tabs>
          <w:tab w:val="left" w:pos="898"/>
        </w:tabs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Projekty zmian w Statucie opracowuje Rada</w:t>
      </w:r>
      <w:r w:rsidRPr="002E5ED0">
        <w:rPr>
          <w:spacing w:val="-14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Pedagogiczna.</w:t>
      </w:r>
    </w:p>
    <w:p w:rsidR="00FC3F1F" w:rsidRPr="002E5ED0" w:rsidRDefault="00AD533E" w:rsidP="00821409">
      <w:pPr>
        <w:pStyle w:val="Akapitzlist"/>
        <w:numPr>
          <w:ilvl w:val="1"/>
          <w:numId w:val="1"/>
        </w:numPr>
        <w:tabs>
          <w:tab w:val="left" w:pos="898"/>
        </w:tabs>
        <w:ind w:right="-218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Zmiany w Statucie wprowadza się w formie uchwał podjętych przez Radę Pedagogiczną Zespołu bądź Radę Szkoły z chwilą jej</w:t>
      </w:r>
      <w:r w:rsidRPr="002E5ED0">
        <w:rPr>
          <w:spacing w:val="-16"/>
          <w:sz w:val="24"/>
          <w:szCs w:val="24"/>
          <w:lang w:val="pl-PL"/>
        </w:rPr>
        <w:t xml:space="preserve"> </w:t>
      </w:r>
      <w:r w:rsidRPr="002E5ED0">
        <w:rPr>
          <w:sz w:val="24"/>
          <w:szCs w:val="24"/>
          <w:lang w:val="pl-PL"/>
        </w:rPr>
        <w:t>powołania.</w:t>
      </w:r>
    </w:p>
    <w:p w:rsidR="00346F79" w:rsidRPr="002E5ED0" w:rsidRDefault="00346F79" w:rsidP="006D1289">
      <w:pPr>
        <w:pStyle w:val="Akapitzlist"/>
        <w:numPr>
          <w:ilvl w:val="1"/>
          <w:numId w:val="1"/>
        </w:numPr>
        <w:tabs>
          <w:tab w:val="left" w:pos="898"/>
        </w:tabs>
        <w:ind w:right="-359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>Uchwalone zmiany wpisywane są niezwłocznie do tekstu ujednoliconego Statutu.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A0063F" w:rsidRDefault="00AD533E" w:rsidP="00A0063F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A0063F">
        <w:rPr>
          <w:b/>
          <w:lang w:val="pl-PL"/>
        </w:rPr>
        <w:t xml:space="preserve">§ </w:t>
      </w:r>
      <w:r w:rsidR="00A0063F" w:rsidRPr="00A0063F">
        <w:rPr>
          <w:b/>
          <w:lang w:val="pl-PL"/>
        </w:rPr>
        <w:t>64</w:t>
      </w:r>
    </w:p>
    <w:p w:rsidR="0039757C" w:rsidRPr="002E5ED0" w:rsidRDefault="0039757C">
      <w:pPr>
        <w:pStyle w:val="Tekstpodstawowy"/>
        <w:spacing w:line="275" w:lineRule="exact"/>
        <w:ind w:left="3250" w:right="3164" w:firstLine="0"/>
        <w:jc w:val="center"/>
        <w:rPr>
          <w:lang w:val="pl-PL"/>
        </w:rPr>
      </w:pPr>
    </w:p>
    <w:p w:rsidR="00BC02CA" w:rsidRPr="002E5ED0" w:rsidRDefault="00AD533E" w:rsidP="006D1289">
      <w:pPr>
        <w:pStyle w:val="Tekstpodstawowy"/>
        <w:ind w:left="117" w:right="-218" w:hanging="1"/>
        <w:rPr>
          <w:lang w:val="pl-PL"/>
        </w:rPr>
      </w:pPr>
      <w:r w:rsidRPr="002E5ED0">
        <w:rPr>
          <w:lang w:val="pl-PL"/>
        </w:rPr>
        <w:t xml:space="preserve">We wszystkich sprawach </w:t>
      </w:r>
      <w:r w:rsidR="00821409" w:rsidRPr="002E5ED0">
        <w:rPr>
          <w:lang w:val="pl-PL"/>
        </w:rPr>
        <w:t>szkoły</w:t>
      </w:r>
      <w:r w:rsidRPr="002E5ED0">
        <w:rPr>
          <w:lang w:val="pl-PL"/>
        </w:rPr>
        <w:t xml:space="preserve"> </w:t>
      </w:r>
      <w:proofErr w:type="gramStart"/>
      <w:r w:rsidRPr="002E5ED0">
        <w:rPr>
          <w:lang w:val="pl-PL"/>
        </w:rPr>
        <w:t>nie ujętych</w:t>
      </w:r>
      <w:proofErr w:type="gramEnd"/>
      <w:r w:rsidRPr="002E5ED0">
        <w:rPr>
          <w:lang w:val="pl-PL"/>
        </w:rPr>
        <w:t xml:space="preserve"> w niniejszym Statucie mają zastosowanie przepisy szczegółowe.</w:t>
      </w:r>
      <w:r w:rsidR="00BC02CA" w:rsidRPr="002E5ED0">
        <w:rPr>
          <w:lang w:val="pl-PL"/>
        </w:rPr>
        <w:t xml:space="preserve"> </w:t>
      </w:r>
    </w:p>
    <w:p w:rsidR="00672415" w:rsidRPr="002E5ED0" w:rsidRDefault="00672415" w:rsidP="00672415">
      <w:pPr>
        <w:pStyle w:val="Tekstpodstawowy"/>
        <w:ind w:left="117" w:right="-76" w:hanging="1"/>
        <w:rPr>
          <w:lang w:val="pl-PL"/>
        </w:rPr>
      </w:pPr>
    </w:p>
    <w:p w:rsidR="00FC3F1F" w:rsidRPr="00A0063F" w:rsidRDefault="00BC02CA" w:rsidP="00A0063F">
      <w:pPr>
        <w:pStyle w:val="Tekstpodstawowy"/>
        <w:ind w:left="117" w:right="-76" w:hanging="1"/>
        <w:jc w:val="center"/>
        <w:rPr>
          <w:b/>
          <w:lang w:val="pl-PL"/>
        </w:rPr>
      </w:pPr>
      <w:r w:rsidRPr="00A0063F">
        <w:rPr>
          <w:b/>
          <w:lang w:val="pl-PL"/>
        </w:rPr>
        <w:t xml:space="preserve">§ </w:t>
      </w:r>
      <w:r w:rsidR="00A0063F" w:rsidRPr="00A0063F">
        <w:rPr>
          <w:b/>
          <w:lang w:val="pl-PL"/>
        </w:rPr>
        <w:t>65</w:t>
      </w:r>
    </w:p>
    <w:p w:rsidR="00FC3F1F" w:rsidRPr="002E5ED0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2E5ED0" w:rsidRDefault="00AD533E" w:rsidP="00672415">
      <w:pPr>
        <w:ind w:left="142"/>
        <w:rPr>
          <w:sz w:val="24"/>
          <w:szCs w:val="24"/>
          <w:lang w:val="pl-PL"/>
        </w:rPr>
      </w:pPr>
      <w:r w:rsidRPr="002E5ED0">
        <w:rPr>
          <w:sz w:val="24"/>
          <w:szCs w:val="24"/>
          <w:lang w:val="pl-PL"/>
        </w:rPr>
        <w:t xml:space="preserve">Statut obowiązuje od </w:t>
      </w:r>
      <w:r w:rsidR="00C632A5" w:rsidRPr="008A447C">
        <w:rPr>
          <w:color w:val="000000" w:themeColor="text1"/>
          <w:sz w:val="24"/>
          <w:szCs w:val="24"/>
          <w:lang w:val="pl-PL"/>
        </w:rPr>
        <w:t>01 września 2020 r.</w:t>
      </w:r>
    </w:p>
    <w:p w:rsidR="00F41EEA" w:rsidRPr="002E5ED0" w:rsidRDefault="00F41EEA" w:rsidP="00F41EEA">
      <w:pPr>
        <w:rPr>
          <w:b/>
          <w:color w:val="FF0000"/>
          <w:sz w:val="24"/>
          <w:szCs w:val="24"/>
          <w:lang w:val="pl-PL"/>
        </w:rPr>
      </w:pPr>
    </w:p>
    <w:p w:rsidR="00FC7D27" w:rsidRPr="002E5ED0" w:rsidRDefault="00FC7D27" w:rsidP="0050539D">
      <w:pPr>
        <w:pStyle w:val="Nagwek11"/>
        <w:spacing w:before="51"/>
        <w:ind w:left="0" w:right="721"/>
        <w:rPr>
          <w:lang w:val="pl-PL"/>
        </w:rPr>
      </w:pPr>
    </w:p>
    <w:sectPr w:rsidR="00FC7D27" w:rsidRPr="002E5ED0" w:rsidSect="00131E1C">
      <w:footerReference w:type="default" r:id="rId11"/>
      <w:type w:val="continuous"/>
      <w:pgSz w:w="11900" w:h="16840"/>
      <w:pgMar w:top="1600" w:right="1320" w:bottom="1418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A3" w:rsidRDefault="00DE34A3">
      <w:r>
        <w:separator/>
      </w:r>
    </w:p>
  </w:endnote>
  <w:endnote w:type="continuationSeparator" w:id="0">
    <w:p w:rsidR="00DE34A3" w:rsidRDefault="00D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AF" w:rsidRDefault="00DE34A3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3.15pt;margin-top:795.2pt;width:9.05pt;height:12.05pt;z-index:-1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Q3qwIAAKg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" filled="f" stroked="f">
          <v:textbox inset="0,0,0,0">
            <w:txbxContent>
              <w:p w:rsidR="004955AF" w:rsidRDefault="000A0BFD">
                <w:pPr>
                  <w:spacing w:line="22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955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27A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F3" w:rsidRDefault="00DE34A3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6pt;margin-top:795.2pt;width:14.05pt;height:12.05pt;z-index:-16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9Crg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" filled="f" stroked="f">
          <v:textbox style="mso-next-textbox:#_x0000_s2054" inset="0,0,0,0">
            <w:txbxContent>
              <w:p w:rsidR="00A17CF3" w:rsidRDefault="00A17CF3">
                <w:pPr>
                  <w:spacing w:line="22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27AB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AF" w:rsidRDefault="00DE34A3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0.6pt;margin-top:795.2pt;width:14.05pt;height:12.05pt;z-index:-18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9Crg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" filled="f" stroked="f">
          <v:textbox style="mso-next-textbox:#Text Box 1" inset="0,0,0,0">
            <w:txbxContent>
              <w:p w:rsidR="004955AF" w:rsidRDefault="000A0BFD">
                <w:pPr>
                  <w:spacing w:line="22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955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27AB">
                  <w:rPr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A3" w:rsidRDefault="00DE34A3">
      <w:r>
        <w:separator/>
      </w:r>
    </w:p>
  </w:footnote>
  <w:footnote w:type="continuationSeparator" w:id="0">
    <w:p w:rsidR="00DE34A3" w:rsidRDefault="00DE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736088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EFE4B208"/>
    <w:name w:val="WW8Num6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8EF264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1AF471D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8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8288FADC"/>
    <w:name w:val="WW8Num4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B38C05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C50022A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9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7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5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49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9"/>
    <w:multiLevelType w:val="multilevel"/>
    <w:tmpl w:val="00000029"/>
    <w:name w:val="WW8Num4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A"/>
    <w:multiLevelType w:val="multilevel"/>
    <w:tmpl w:val="0000002A"/>
    <w:name w:val="WW8Num4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33"/>
    <w:multiLevelType w:val="multilevel"/>
    <w:tmpl w:val="000000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34"/>
    <w:multiLevelType w:val="multilevel"/>
    <w:tmpl w:val="00000034"/>
    <w:name w:val="WW8Num5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5"/>
    <w:multiLevelType w:val="multilevel"/>
    <w:tmpl w:val="491C2860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4B"/>
    <w:multiLevelType w:val="multilevel"/>
    <w:tmpl w:val="0000004B"/>
    <w:name w:val="WW8Num7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4C"/>
    <w:multiLevelType w:val="multilevel"/>
    <w:tmpl w:val="0000004C"/>
    <w:name w:val="WW8Num7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4D"/>
    <w:multiLevelType w:val="multilevel"/>
    <w:tmpl w:val="EB3E32B0"/>
    <w:name w:val="WW8Num7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5A"/>
    <w:multiLevelType w:val="multilevel"/>
    <w:tmpl w:val="0000005A"/>
    <w:name w:val="WW8Num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6561A4"/>
    <w:multiLevelType w:val="hybridMultilevel"/>
    <w:tmpl w:val="22849358"/>
    <w:lvl w:ilvl="0" w:tplc="28EE8C7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ECBDBE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D360A23A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3BF4779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4F7CBB02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D1F42C5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5A0F8F2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522C518"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CDB2C4CC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36">
    <w:nsid w:val="03712B1D"/>
    <w:multiLevelType w:val="hybridMultilevel"/>
    <w:tmpl w:val="8BA83518"/>
    <w:lvl w:ilvl="0" w:tplc="0415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E214BA"/>
    <w:multiLevelType w:val="hybridMultilevel"/>
    <w:tmpl w:val="956A7740"/>
    <w:name w:val="WW8Num31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05816311"/>
    <w:multiLevelType w:val="hybridMultilevel"/>
    <w:tmpl w:val="A34C04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06341CD2"/>
    <w:multiLevelType w:val="hybridMultilevel"/>
    <w:tmpl w:val="9F3C526E"/>
    <w:lvl w:ilvl="0" w:tplc="9F10C3B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786CCE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895AB9B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B3052BA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4236655E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440DF40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22B022E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C3F0492A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4F562076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40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41">
    <w:nsid w:val="0A5210DA"/>
    <w:multiLevelType w:val="hybridMultilevel"/>
    <w:tmpl w:val="10F0277E"/>
    <w:lvl w:ilvl="0" w:tplc="5C5830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0A6F6D6E"/>
    <w:multiLevelType w:val="multilevel"/>
    <w:tmpl w:val="C20E0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B382798"/>
    <w:multiLevelType w:val="hybridMultilevel"/>
    <w:tmpl w:val="51488E88"/>
    <w:lvl w:ilvl="0" w:tplc="04150017">
      <w:start w:val="1"/>
      <w:numFmt w:val="lowerLetter"/>
      <w:lvlText w:val="%1)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4">
    <w:nsid w:val="0C2066CE"/>
    <w:multiLevelType w:val="hybridMultilevel"/>
    <w:tmpl w:val="82BA8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C68243F"/>
    <w:multiLevelType w:val="hybridMultilevel"/>
    <w:tmpl w:val="89BC5DE4"/>
    <w:lvl w:ilvl="0" w:tplc="8FC01F2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138616E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4072E9FA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86A2554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71820470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A0CC47CA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691CBB12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5BB0039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0ACC8E6A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46">
    <w:nsid w:val="0F4E461F"/>
    <w:multiLevelType w:val="hybridMultilevel"/>
    <w:tmpl w:val="ACB2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6A0B7B"/>
    <w:multiLevelType w:val="hybridMultilevel"/>
    <w:tmpl w:val="539A8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AE7232"/>
    <w:multiLevelType w:val="hybridMultilevel"/>
    <w:tmpl w:val="59AC8EB4"/>
    <w:lvl w:ilvl="0" w:tplc="26029C06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30804C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1DAEF1D4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E5988934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3BBAA80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6024376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59929152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816431A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AAF61FD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49">
    <w:nsid w:val="167E0E7C"/>
    <w:multiLevelType w:val="hybridMultilevel"/>
    <w:tmpl w:val="96B2D8FC"/>
    <w:lvl w:ilvl="0" w:tplc="DEA28FE6">
      <w:start w:val="1"/>
      <w:numFmt w:val="decimal"/>
      <w:lvlText w:val="%1."/>
      <w:lvlJc w:val="left"/>
      <w:pPr>
        <w:ind w:left="17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5DAA682">
      <w:numFmt w:val="bullet"/>
      <w:lvlText w:val="-"/>
      <w:lvlJc w:val="left"/>
      <w:pPr>
        <w:ind w:left="855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56F8003C">
      <w:numFmt w:val="bullet"/>
      <w:lvlText w:val="•"/>
      <w:lvlJc w:val="left"/>
      <w:pPr>
        <w:ind w:left="1829" w:hanging="284"/>
      </w:pPr>
      <w:rPr>
        <w:rFonts w:hint="default"/>
      </w:rPr>
    </w:lvl>
    <w:lvl w:ilvl="3" w:tplc="7C28819E">
      <w:numFmt w:val="bullet"/>
      <w:lvlText w:val="•"/>
      <w:lvlJc w:val="left"/>
      <w:pPr>
        <w:ind w:left="2799" w:hanging="284"/>
      </w:pPr>
      <w:rPr>
        <w:rFonts w:hint="default"/>
      </w:rPr>
    </w:lvl>
    <w:lvl w:ilvl="4" w:tplc="071AC372">
      <w:numFmt w:val="bullet"/>
      <w:lvlText w:val="•"/>
      <w:lvlJc w:val="left"/>
      <w:pPr>
        <w:ind w:left="3768" w:hanging="284"/>
      </w:pPr>
      <w:rPr>
        <w:rFonts w:hint="default"/>
      </w:rPr>
    </w:lvl>
    <w:lvl w:ilvl="5" w:tplc="8D624ED0">
      <w:numFmt w:val="bullet"/>
      <w:lvlText w:val="•"/>
      <w:lvlJc w:val="left"/>
      <w:pPr>
        <w:ind w:left="4738" w:hanging="284"/>
      </w:pPr>
      <w:rPr>
        <w:rFonts w:hint="default"/>
      </w:rPr>
    </w:lvl>
    <w:lvl w:ilvl="6" w:tplc="E8CECC6A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BC0B95A">
      <w:numFmt w:val="bullet"/>
      <w:lvlText w:val="•"/>
      <w:lvlJc w:val="left"/>
      <w:pPr>
        <w:ind w:left="6677" w:hanging="284"/>
      </w:pPr>
      <w:rPr>
        <w:rFonts w:hint="default"/>
      </w:rPr>
    </w:lvl>
    <w:lvl w:ilvl="8" w:tplc="3758852C">
      <w:numFmt w:val="bullet"/>
      <w:lvlText w:val="•"/>
      <w:lvlJc w:val="left"/>
      <w:pPr>
        <w:ind w:left="7647" w:hanging="284"/>
      </w:pPr>
      <w:rPr>
        <w:rFonts w:hint="default"/>
      </w:rPr>
    </w:lvl>
  </w:abstractNum>
  <w:abstractNum w:abstractNumId="50">
    <w:nsid w:val="17500BD8"/>
    <w:multiLevelType w:val="hybridMultilevel"/>
    <w:tmpl w:val="7D9ADCD0"/>
    <w:lvl w:ilvl="0" w:tplc="F7B2E99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A07847"/>
    <w:multiLevelType w:val="hybridMultilevel"/>
    <w:tmpl w:val="281C0E8C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2">
    <w:nsid w:val="17A41170"/>
    <w:multiLevelType w:val="hybridMultilevel"/>
    <w:tmpl w:val="49C0A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FB2F61"/>
    <w:multiLevelType w:val="hybridMultilevel"/>
    <w:tmpl w:val="AE2A1786"/>
    <w:lvl w:ilvl="0" w:tplc="E4F670CC">
      <w:start w:val="1"/>
      <w:numFmt w:val="decimal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390A3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82F8E23A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50A161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751AF6B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0816728C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FFDAE946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A2644310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1EFADE9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54">
    <w:nsid w:val="1CF509F6"/>
    <w:multiLevelType w:val="hybridMultilevel"/>
    <w:tmpl w:val="9B2427BC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5">
    <w:nsid w:val="2041231D"/>
    <w:multiLevelType w:val="hybridMultilevel"/>
    <w:tmpl w:val="983CC8F4"/>
    <w:lvl w:ilvl="0" w:tplc="F134089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8D026A4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70AD4E2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6090CFD2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5C58F13E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564C082C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F490FCFA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9886E2AA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4C62E45C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56">
    <w:nsid w:val="2182357F"/>
    <w:multiLevelType w:val="hybridMultilevel"/>
    <w:tmpl w:val="C664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DEA54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C8198F"/>
    <w:multiLevelType w:val="hybridMultilevel"/>
    <w:tmpl w:val="7FAEA41C"/>
    <w:lvl w:ilvl="0" w:tplc="30D60DE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DFA6FEA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DCA0651A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FA845F76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BEAEBC12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9BC2FE2A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45649870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A59619A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826E4DFA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58">
    <w:nsid w:val="266224DE"/>
    <w:multiLevelType w:val="hybridMultilevel"/>
    <w:tmpl w:val="48BA92E6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D268D5"/>
    <w:multiLevelType w:val="hybridMultilevel"/>
    <w:tmpl w:val="1A080E68"/>
    <w:name w:val="WW8Num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5F11A0"/>
    <w:multiLevelType w:val="hybridMultilevel"/>
    <w:tmpl w:val="D80E13D2"/>
    <w:lvl w:ilvl="0" w:tplc="AE5459FA">
      <w:start w:val="6"/>
      <w:numFmt w:val="upperRoman"/>
      <w:lvlText w:val="%1."/>
      <w:lvlJc w:val="left"/>
      <w:pPr>
        <w:ind w:left="563" w:hanging="44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D0AF7EA">
      <w:start w:val="1"/>
      <w:numFmt w:val="decimal"/>
      <w:lvlText w:val="%2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83BE7AF6">
      <w:numFmt w:val="bullet"/>
      <w:lvlText w:val="•"/>
      <w:lvlJc w:val="left"/>
      <w:pPr>
        <w:ind w:left="1522" w:hanging="420"/>
      </w:pPr>
      <w:rPr>
        <w:rFonts w:hint="default"/>
      </w:rPr>
    </w:lvl>
    <w:lvl w:ilvl="3" w:tplc="B0F8C3E2">
      <w:numFmt w:val="bullet"/>
      <w:lvlText w:val="•"/>
      <w:lvlJc w:val="left"/>
      <w:pPr>
        <w:ind w:left="2484" w:hanging="420"/>
      </w:pPr>
      <w:rPr>
        <w:rFonts w:hint="default"/>
      </w:rPr>
    </w:lvl>
    <w:lvl w:ilvl="4" w:tplc="40DED936">
      <w:numFmt w:val="bullet"/>
      <w:lvlText w:val="•"/>
      <w:lvlJc w:val="left"/>
      <w:pPr>
        <w:ind w:left="3446" w:hanging="420"/>
      </w:pPr>
      <w:rPr>
        <w:rFonts w:hint="default"/>
      </w:rPr>
    </w:lvl>
    <w:lvl w:ilvl="5" w:tplc="83AE1BD6">
      <w:numFmt w:val="bullet"/>
      <w:lvlText w:val="•"/>
      <w:lvlJc w:val="left"/>
      <w:pPr>
        <w:ind w:left="4408" w:hanging="420"/>
      </w:pPr>
      <w:rPr>
        <w:rFonts w:hint="default"/>
      </w:rPr>
    </w:lvl>
    <w:lvl w:ilvl="6" w:tplc="42B0CAF8">
      <w:numFmt w:val="bullet"/>
      <w:lvlText w:val="•"/>
      <w:lvlJc w:val="left"/>
      <w:pPr>
        <w:ind w:left="5371" w:hanging="420"/>
      </w:pPr>
      <w:rPr>
        <w:rFonts w:hint="default"/>
      </w:rPr>
    </w:lvl>
    <w:lvl w:ilvl="7" w:tplc="189C8740">
      <w:numFmt w:val="bullet"/>
      <w:lvlText w:val="•"/>
      <w:lvlJc w:val="left"/>
      <w:pPr>
        <w:ind w:left="6333" w:hanging="420"/>
      </w:pPr>
      <w:rPr>
        <w:rFonts w:hint="default"/>
      </w:rPr>
    </w:lvl>
    <w:lvl w:ilvl="8" w:tplc="23C6CE6C">
      <w:numFmt w:val="bullet"/>
      <w:lvlText w:val="•"/>
      <w:lvlJc w:val="left"/>
      <w:pPr>
        <w:ind w:left="7295" w:hanging="420"/>
      </w:pPr>
      <w:rPr>
        <w:rFonts w:hint="default"/>
      </w:rPr>
    </w:lvl>
  </w:abstractNum>
  <w:abstractNum w:abstractNumId="61">
    <w:nsid w:val="2E9C47D0"/>
    <w:multiLevelType w:val="hybridMultilevel"/>
    <w:tmpl w:val="51CA26C4"/>
    <w:lvl w:ilvl="0" w:tplc="9586D338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4DA99EA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3D067814"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23889B72">
      <w:numFmt w:val="bullet"/>
      <w:lvlText w:val="•"/>
      <w:lvlJc w:val="left"/>
      <w:pPr>
        <w:ind w:left="1940" w:hanging="360"/>
      </w:pPr>
      <w:rPr>
        <w:rFonts w:hint="default"/>
      </w:rPr>
    </w:lvl>
    <w:lvl w:ilvl="4" w:tplc="FAC4CE8A">
      <w:numFmt w:val="bullet"/>
      <w:lvlText w:val="•"/>
      <w:lvlJc w:val="left"/>
      <w:pPr>
        <w:ind w:left="2980" w:hanging="360"/>
      </w:pPr>
      <w:rPr>
        <w:rFonts w:hint="default"/>
      </w:rPr>
    </w:lvl>
    <w:lvl w:ilvl="5" w:tplc="12B4E548">
      <w:numFmt w:val="bullet"/>
      <w:lvlText w:val="•"/>
      <w:lvlJc w:val="left"/>
      <w:pPr>
        <w:ind w:left="4020" w:hanging="360"/>
      </w:pPr>
      <w:rPr>
        <w:rFonts w:hint="default"/>
      </w:rPr>
    </w:lvl>
    <w:lvl w:ilvl="6" w:tplc="8DD6B6A8"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C2F4B200"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3A96EE90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62">
    <w:nsid w:val="2EB50E2E"/>
    <w:multiLevelType w:val="hybridMultilevel"/>
    <w:tmpl w:val="7196E7EE"/>
    <w:lvl w:ilvl="0" w:tplc="536E382A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60" w:hanging="360"/>
      </w:pPr>
      <w:rPr>
        <w:rFonts w:hint="default"/>
        <w:spacing w:val="-20"/>
        <w:w w:val="100"/>
        <w:sz w:val="24"/>
        <w:szCs w:val="24"/>
      </w:rPr>
    </w:lvl>
    <w:lvl w:ilvl="2" w:tplc="F62ECEC6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036A6C48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6BC254D0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97282FE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D85E3B38"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5082EC1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E3D2B57E"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63">
    <w:nsid w:val="2F3824CF"/>
    <w:multiLevelType w:val="hybridMultilevel"/>
    <w:tmpl w:val="A18CF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30CB1E48"/>
    <w:multiLevelType w:val="multilevel"/>
    <w:tmpl w:val="CC300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>
    <w:nsid w:val="320F251C"/>
    <w:multiLevelType w:val="multilevel"/>
    <w:tmpl w:val="9F6C86E4"/>
    <w:name w:val="WW8Num462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>
    <w:nsid w:val="330C0D65"/>
    <w:multiLevelType w:val="hybridMultilevel"/>
    <w:tmpl w:val="24B8FBA8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CD1A03"/>
    <w:multiLevelType w:val="hybridMultilevel"/>
    <w:tmpl w:val="1324BB7E"/>
    <w:lvl w:ilvl="0" w:tplc="0415000F">
      <w:start w:val="1"/>
      <w:numFmt w:val="decimal"/>
      <w:lvlText w:val="%1."/>
      <w:lvlJc w:val="left"/>
      <w:pPr>
        <w:ind w:left="539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70216BA"/>
    <w:multiLevelType w:val="hybridMultilevel"/>
    <w:tmpl w:val="FF88897E"/>
    <w:name w:val="WW8Num4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1E3E21"/>
    <w:multiLevelType w:val="hybridMultilevel"/>
    <w:tmpl w:val="7DB28280"/>
    <w:lvl w:ilvl="0" w:tplc="D3A2A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9B0F83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EA3D7B"/>
    <w:multiLevelType w:val="hybridMultilevel"/>
    <w:tmpl w:val="8D101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263615"/>
    <w:multiLevelType w:val="hybridMultilevel"/>
    <w:tmpl w:val="1CE851D8"/>
    <w:lvl w:ilvl="0" w:tplc="1B74B93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61EE52E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C1C6136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BF4D5B8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99EA40FE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69C27DC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ADB2344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65DE64C8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CB10B88A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72">
    <w:nsid w:val="3DBC28E1"/>
    <w:multiLevelType w:val="hybridMultilevel"/>
    <w:tmpl w:val="DBDE6B5A"/>
    <w:lvl w:ilvl="0" w:tplc="D4D0D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FD41D9"/>
    <w:multiLevelType w:val="hybridMultilevel"/>
    <w:tmpl w:val="E7E4B2FA"/>
    <w:lvl w:ilvl="0" w:tplc="CD0A816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CEEF384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C40C8E0A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78EEAD62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3E90793E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BCF8F58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08A60AF0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EA7E66EC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F55EAAB4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74">
    <w:nsid w:val="3FE612E9"/>
    <w:multiLevelType w:val="hybridMultilevel"/>
    <w:tmpl w:val="7310A74A"/>
    <w:lvl w:ilvl="0" w:tplc="27728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A382E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11658D"/>
    <w:multiLevelType w:val="hybridMultilevel"/>
    <w:tmpl w:val="3A52D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18B316E"/>
    <w:multiLevelType w:val="hybridMultilevel"/>
    <w:tmpl w:val="16948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99572D"/>
    <w:multiLevelType w:val="hybridMultilevel"/>
    <w:tmpl w:val="9E48A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2562210"/>
    <w:multiLevelType w:val="hybridMultilevel"/>
    <w:tmpl w:val="08808A94"/>
    <w:lvl w:ilvl="0" w:tplc="AFEC847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CE2907E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CCB830CA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FF5C086A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19A604A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8CC4B49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C903EF8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D24DB54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E11C8DA8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79">
    <w:nsid w:val="439B530A"/>
    <w:multiLevelType w:val="hybridMultilevel"/>
    <w:tmpl w:val="EC180D56"/>
    <w:lvl w:ilvl="0" w:tplc="FF3060F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CC604A8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0902DD4A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EC5AFAD8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CE2637F6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3E26AC74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8D8EF53A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743A4DE4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98CC35CE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80">
    <w:nsid w:val="441E653A"/>
    <w:multiLevelType w:val="hybridMultilevel"/>
    <w:tmpl w:val="5800581C"/>
    <w:lvl w:ilvl="0" w:tplc="F6B8A66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37" w:hanging="360"/>
      </w:pPr>
      <w:rPr>
        <w:rFonts w:hint="default"/>
        <w:spacing w:val="-20"/>
        <w:w w:val="100"/>
        <w:sz w:val="24"/>
        <w:szCs w:val="24"/>
      </w:rPr>
    </w:lvl>
    <w:lvl w:ilvl="2" w:tplc="56C8C5FE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43E3374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309ADEF8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8284A27A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B4E8C020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0B1A69EE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4AEA7316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81">
    <w:nsid w:val="467C422D"/>
    <w:multiLevelType w:val="hybridMultilevel"/>
    <w:tmpl w:val="E1C62E5C"/>
    <w:lvl w:ilvl="0" w:tplc="F6B8A66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CCB676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56C8C5FE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43E3374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309ADEF8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8284A27A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B4E8C020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0B1A69EE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4AEA7316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82">
    <w:nsid w:val="48D97992"/>
    <w:multiLevelType w:val="hybridMultilevel"/>
    <w:tmpl w:val="40906A0C"/>
    <w:lvl w:ilvl="0" w:tplc="0E6A36AE">
      <w:start w:val="1"/>
      <w:numFmt w:val="decimal"/>
      <w:lvlText w:val="%1."/>
      <w:lvlJc w:val="left"/>
      <w:pPr>
        <w:ind w:left="118" w:hanging="4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500DD3C">
      <w:start w:val="1"/>
      <w:numFmt w:val="decimal"/>
      <w:lvlText w:val="%2)"/>
      <w:lvlJc w:val="left"/>
      <w:pPr>
        <w:ind w:left="838" w:hanging="360"/>
      </w:pPr>
      <w:rPr>
        <w:rFonts w:ascii="Times New Roman" w:hAnsi="Times New Roman" w:cs="Times New Roman" w:hint="default"/>
        <w:b w:val="0"/>
        <w:bCs/>
        <w:i w:val="0"/>
        <w:spacing w:val="-20"/>
        <w:w w:val="99"/>
      </w:rPr>
    </w:lvl>
    <w:lvl w:ilvl="2" w:tplc="7074ABAA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E2E8C38"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D28CD136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A72CDD90"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79DEC888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8592CDDA"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DE88961E"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83">
    <w:nsid w:val="49BE3069"/>
    <w:multiLevelType w:val="hybridMultilevel"/>
    <w:tmpl w:val="C590B3AE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F6739"/>
    <w:multiLevelType w:val="hybridMultilevel"/>
    <w:tmpl w:val="78EA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EE7E9C"/>
    <w:multiLevelType w:val="hybridMultilevel"/>
    <w:tmpl w:val="E1FAC120"/>
    <w:lvl w:ilvl="0" w:tplc="6A1E9F2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7B04D24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BD0C04B4"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EA5A2F7C">
      <w:numFmt w:val="bullet"/>
      <w:lvlText w:val="•"/>
      <w:lvlJc w:val="left"/>
      <w:pPr>
        <w:ind w:left="1992" w:hanging="361"/>
      </w:pPr>
      <w:rPr>
        <w:rFonts w:hint="default"/>
      </w:rPr>
    </w:lvl>
    <w:lvl w:ilvl="4" w:tplc="1D78EA7E">
      <w:numFmt w:val="bullet"/>
      <w:lvlText w:val="•"/>
      <w:lvlJc w:val="left"/>
      <w:pPr>
        <w:ind w:left="3025" w:hanging="361"/>
      </w:pPr>
      <w:rPr>
        <w:rFonts w:hint="default"/>
      </w:rPr>
    </w:lvl>
    <w:lvl w:ilvl="5" w:tplc="81180DC0">
      <w:numFmt w:val="bullet"/>
      <w:lvlText w:val="•"/>
      <w:lvlJc w:val="left"/>
      <w:pPr>
        <w:ind w:left="4057" w:hanging="361"/>
      </w:pPr>
      <w:rPr>
        <w:rFonts w:hint="default"/>
      </w:rPr>
    </w:lvl>
    <w:lvl w:ilvl="6" w:tplc="CCA2E3DC">
      <w:numFmt w:val="bullet"/>
      <w:lvlText w:val="•"/>
      <w:lvlJc w:val="left"/>
      <w:pPr>
        <w:ind w:left="5090" w:hanging="361"/>
      </w:pPr>
      <w:rPr>
        <w:rFonts w:hint="default"/>
      </w:rPr>
    </w:lvl>
    <w:lvl w:ilvl="7" w:tplc="34B68972">
      <w:numFmt w:val="bullet"/>
      <w:lvlText w:val="•"/>
      <w:lvlJc w:val="left"/>
      <w:pPr>
        <w:ind w:left="6122" w:hanging="361"/>
      </w:pPr>
      <w:rPr>
        <w:rFonts w:hint="default"/>
      </w:rPr>
    </w:lvl>
    <w:lvl w:ilvl="8" w:tplc="4E4887D2">
      <w:numFmt w:val="bullet"/>
      <w:lvlText w:val="•"/>
      <w:lvlJc w:val="left"/>
      <w:pPr>
        <w:ind w:left="7155" w:hanging="361"/>
      </w:pPr>
      <w:rPr>
        <w:rFonts w:hint="default"/>
      </w:rPr>
    </w:lvl>
  </w:abstractNum>
  <w:abstractNum w:abstractNumId="86">
    <w:nsid w:val="4ABF38F4"/>
    <w:multiLevelType w:val="hybridMultilevel"/>
    <w:tmpl w:val="4A6454D8"/>
    <w:lvl w:ilvl="0" w:tplc="95A6A064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1E7CF7"/>
    <w:multiLevelType w:val="hybridMultilevel"/>
    <w:tmpl w:val="DD1C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4918F5"/>
    <w:multiLevelType w:val="hybridMultilevel"/>
    <w:tmpl w:val="6A7CAD48"/>
    <w:lvl w:ilvl="0" w:tplc="D3A2A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FEF9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B06C0B"/>
    <w:multiLevelType w:val="hybridMultilevel"/>
    <w:tmpl w:val="5A666712"/>
    <w:lvl w:ilvl="0" w:tplc="AE42C1A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F103F10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BDD8A80C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79B8F900"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0BC4C560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94F4C2B8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B03CA250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428697CE"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2F02D290"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90">
    <w:nsid w:val="4ED173D6"/>
    <w:multiLevelType w:val="hybridMultilevel"/>
    <w:tmpl w:val="388CD8E8"/>
    <w:lvl w:ilvl="0" w:tplc="BB4CF13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82BDB2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D5D6EC00"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3A4028F8"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2C7E6252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58F41CBC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BF6E8CC0"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0D76BD5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291A0F0A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91">
    <w:nsid w:val="4EE20934"/>
    <w:multiLevelType w:val="hybridMultilevel"/>
    <w:tmpl w:val="8160A562"/>
    <w:lvl w:ilvl="0" w:tplc="4E08D90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20ED9C6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FDAC4F9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68BEBEC6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40AEE0CE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9FCE63C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3FC83710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AECC6D48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027A605A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92">
    <w:nsid w:val="4F117914"/>
    <w:multiLevelType w:val="hybridMultilevel"/>
    <w:tmpl w:val="70421FAA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AA3DF6"/>
    <w:multiLevelType w:val="hybridMultilevel"/>
    <w:tmpl w:val="98187ABC"/>
    <w:lvl w:ilvl="0" w:tplc="5B5439DA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38" w:hanging="360"/>
      </w:pPr>
      <w:rPr>
        <w:rFonts w:hint="default"/>
        <w:spacing w:val="-21"/>
        <w:w w:val="99"/>
        <w:sz w:val="24"/>
        <w:szCs w:val="24"/>
      </w:rPr>
    </w:lvl>
    <w:lvl w:ilvl="2" w:tplc="4D460BD2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B24EE99A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71EAB4B8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69BA67BC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18A0F22A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C3FC4F76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F3A0D2E4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94">
    <w:nsid w:val="5137003C"/>
    <w:multiLevelType w:val="hybridMultilevel"/>
    <w:tmpl w:val="6FF440A4"/>
    <w:name w:val="WW8Num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E156DD"/>
    <w:multiLevelType w:val="hybridMultilevel"/>
    <w:tmpl w:val="243C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601428"/>
    <w:multiLevelType w:val="hybridMultilevel"/>
    <w:tmpl w:val="2C8694CE"/>
    <w:lvl w:ilvl="0" w:tplc="0E6A36AE">
      <w:start w:val="1"/>
      <w:numFmt w:val="decimal"/>
      <w:lvlText w:val="%1."/>
      <w:lvlJc w:val="left"/>
      <w:pPr>
        <w:ind w:left="118" w:hanging="4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E6898E4">
      <w:start w:val="1"/>
      <w:numFmt w:val="decimal"/>
      <w:lvlText w:val="%2)"/>
      <w:lvlJc w:val="left"/>
      <w:pPr>
        <w:ind w:left="838" w:hanging="360"/>
      </w:pPr>
      <w:rPr>
        <w:rFonts w:hint="default"/>
        <w:b w:val="0"/>
        <w:bCs/>
        <w:spacing w:val="-20"/>
        <w:w w:val="99"/>
      </w:rPr>
    </w:lvl>
    <w:lvl w:ilvl="2" w:tplc="7074ABAA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E2E8C38"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D28CD136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A72CDD90"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79DEC888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8592CDDA"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DE88961E"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97">
    <w:nsid w:val="55F4272C"/>
    <w:multiLevelType w:val="hybridMultilevel"/>
    <w:tmpl w:val="93FA7118"/>
    <w:lvl w:ilvl="0" w:tplc="02D86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8270D3E"/>
    <w:multiLevelType w:val="hybridMultilevel"/>
    <w:tmpl w:val="4A04D55C"/>
    <w:lvl w:ilvl="0" w:tplc="D124EF3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328375C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55A2B532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F74F548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5C9C41CC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C0E127A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4CBA065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F0963C38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AE90688A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99">
    <w:nsid w:val="58410382"/>
    <w:multiLevelType w:val="hybridMultilevel"/>
    <w:tmpl w:val="7EACFBC2"/>
    <w:lvl w:ilvl="0" w:tplc="D1BEE8E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61E4548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3320BD28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46A20584"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F66C2A60"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0B46C2F2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4B82397A"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4A1C95B4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A6D6FA62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00">
    <w:nsid w:val="5A8B5E67"/>
    <w:multiLevelType w:val="hybridMultilevel"/>
    <w:tmpl w:val="AC9A4310"/>
    <w:lvl w:ilvl="0" w:tplc="4BF8EA8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FF27EF6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1C369160"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B194FDD8"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CA1AF34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69E639AE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398C1276"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A7C2322E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5D54EEAA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01">
    <w:nsid w:val="5C2B196D"/>
    <w:multiLevelType w:val="hybridMultilevel"/>
    <w:tmpl w:val="3D38F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CD51F8B"/>
    <w:multiLevelType w:val="hybridMultilevel"/>
    <w:tmpl w:val="B1F0D95A"/>
    <w:lvl w:ilvl="0" w:tplc="0158F086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EECC190">
      <w:start w:val="1"/>
      <w:numFmt w:val="decimal"/>
      <w:lvlText w:val="%2)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67A80890"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CC22C5C2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52F61AD8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15604C0C"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E6F631AC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E6EA4102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5D226EC0"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103">
    <w:nsid w:val="5D361D48"/>
    <w:multiLevelType w:val="hybridMultilevel"/>
    <w:tmpl w:val="2DB4E142"/>
    <w:lvl w:ilvl="0" w:tplc="248A272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4A02798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477E2964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4B9C2A90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520C1E7C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F2126682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03A2DA02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FA9E48A0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AAD65B3C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04">
    <w:nsid w:val="5D4575AB"/>
    <w:multiLevelType w:val="hybridMultilevel"/>
    <w:tmpl w:val="0AC22D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D926244"/>
    <w:multiLevelType w:val="hybridMultilevel"/>
    <w:tmpl w:val="11F2BF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5DFB3762"/>
    <w:multiLevelType w:val="hybridMultilevel"/>
    <w:tmpl w:val="B6EC08E0"/>
    <w:lvl w:ilvl="0" w:tplc="C656438C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B79E99A2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6546BF0C">
      <w:numFmt w:val="bullet"/>
      <w:lvlText w:val="•"/>
      <w:lvlJc w:val="left"/>
      <w:pPr>
        <w:ind w:left="780" w:hanging="360"/>
      </w:pPr>
      <w:rPr>
        <w:rFonts w:hint="default"/>
      </w:rPr>
    </w:lvl>
    <w:lvl w:ilvl="3" w:tplc="AF3AB934"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93BE7028"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45F66218">
      <w:numFmt w:val="bullet"/>
      <w:lvlText w:val="•"/>
      <w:lvlJc w:val="left"/>
      <w:pPr>
        <w:ind w:left="3937" w:hanging="360"/>
      </w:pPr>
      <w:rPr>
        <w:rFonts w:hint="default"/>
      </w:rPr>
    </w:lvl>
    <w:lvl w:ilvl="6" w:tplc="C12EA8E4"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C3FC5788">
      <w:numFmt w:val="bullet"/>
      <w:lvlText w:val="•"/>
      <w:lvlJc w:val="left"/>
      <w:pPr>
        <w:ind w:left="6042" w:hanging="360"/>
      </w:pPr>
      <w:rPr>
        <w:rFonts w:hint="default"/>
      </w:rPr>
    </w:lvl>
    <w:lvl w:ilvl="8" w:tplc="7D8CC930"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07">
    <w:nsid w:val="5E4C52BE"/>
    <w:multiLevelType w:val="hybridMultilevel"/>
    <w:tmpl w:val="F15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9469F8"/>
    <w:multiLevelType w:val="hybridMultilevel"/>
    <w:tmpl w:val="441663E4"/>
    <w:name w:val="WW8Num31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D16A0D"/>
    <w:multiLevelType w:val="multilevel"/>
    <w:tmpl w:val="C500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62A9459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667A2499"/>
    <w:multiLevelType w:val="hybridMultilevel"/>
    <w:tmpl w:val="54EC411E"/>
    <w:lvl w:ilvl="0" w:tplc="7B1AF31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AFA1FB0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1118231E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AC3C2F5A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EB2A70F0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077A1488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EDC67E54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F4F899A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39FE2054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12">
    <w:nsid w:val="67184FF0"/>
    <w:multiLevelType w:val="hybridMultilevel"/>
    <w:tmpl w:val="D50CD3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67AD2B59"/>
    <w:multiLevelType w:val="hybridMultilevel"/>
    <w:tmpl w:val="6090D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68D03323"/>
    <w:multiLevelType w:val="hybridMultilevel"/>
    <w:tmpl w:val="078E4A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8D04E7E"/>
    <w:multiLevelType w:val="hybridMultilevel"/>
    <w:tmpl w:val="08B45F1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16">
    <w:nsid w:val="69C27BA8"/>
    <w:multiLevelType w:val="multilevel"/>
    <w:tmpl w:val="83584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>
    <w:nsid w:val="6AC27469"/>
    <w:multiLevelType w:val="multilevel"/>
    <w:tmpl w:val="5E3A5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6D6D34BE"/>
    <w:multiLevelType w:val="hybridMultilevel"/>
    <w:tmpl w:val="5C50BBE0"/>
    <w:lvl w:ilvl="0" w:tplc="07EEAE82">
      <w:start w:val="1"/>
      <w:numFmt w:val="decimal"/>
      <w:lvlText w:val="%1."/>
      <w:lvlJc w:val="left"/>
      <w:pPr>
        <w:ind w:left="477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DFE9488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C012003E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9DD0A3DE"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2566130C"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F670EE9A">
      <w:numFmt w:val="bullet"/>
      <w:lvlText w:val="•"/>
      <w:lvlJc w:val="left"/>
      <w:pPr>
        <w:ind w:left="3997" w:hanging="360"/>
      </w:pPr>
      <w:rPr>
        <w:rFonts w:hint="default"/>
      </w:rPr>
    </w:lvl>
    <w:lvl w:ilvl="6" w:tplc="2FA07CE6">
      <w:numFmt w:val="bullet"/>
      <w:lvlText w:val="•"/>
      <w:lvlJc w:val="left"/>
      <w:pPr>
        <w:ind w:left="5050" w:hanging="360"/>
      </w:pPr>
      <w:rPr>
        <w:rFonts w:hint="default"/>
      </w:rPr>
    </w:lvl>
    <w:lvl w:ilvl="7" w:tplc="11EE26DA"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E0FE0248"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119">
    <w:nsid w:val="6E975C59"/>
    <w:multiLevelType w:val="hybridMultilevel"/>
    <w:tmpl w:val="F3E2C5C4"/>
    <w:lvl w:ilvl="0" w:tplc="7040A39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70A4F2C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C0484558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A0B60D0E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4338203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9201C58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C0447A5A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1F892A2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D0C21A66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20">
    <w:nsid w:val="6FB25559"/>
    <w:multiLevelType w:val="hybridMultilevel"/>
    <w:tmpl w:val="1B52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2A4B6F"/>
    <w:multiLevelType w:val="multilevel"/>
    <w:tmpl w:val="6E82D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>
    <w:nsid w:val="70523727"/>
    <w:multiLevelType w:val="hybridMultilevel"/>
    <w:tmpl w:val="1C60DA9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3">
    <w:nsid w:val="74732699"/>
    <w:multiLevelType w:val="hybridMultilevel"/>
    <w:tmpl w:val="E974CBA6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1614E"/>
    <w:multiLevelType w:val="hybridMultilevel"/>
    <w:tmpl w:val="8EC49B54"/>
    <w:lvl w:ilvl="0" w:tplc="8C1A5094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F00010E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C922C5FC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D55827CE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6BB45006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8B3E5250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55BEC4BA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CD968AEE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6B74A38C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25">
    <w:nsid w:val="7B8A2A69"/>
    <w:multiLevelType w:val="hybridMultilevel"/>
    <w:tmpl w:val="581A338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DFE5D09"/>
    <w:multiLevelType w:val="hybridMultilevel"/>
    <w:tmpl w:val="C6AA0F1A"/>
    <w:lvl w:ilvl="0" w:tplc="9A6E10E0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82AC022">
      <w:start w:val="1"/>
      <w:numFmt w:val="decimal"/>
      <w:lvlText w:val="%2)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5A2018C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4CEF49A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6868B6D2"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08E22A4E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67441318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782467C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FAE2888"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27">
    <w:nsid w:val="7F5D6AC6"/>
    <w:multiLevelType w:val="hybridMultilevel"/>
    <w:tmpl w:val="07EE8CBC"/>
    <w:lvl w:ilvl="0" w:tplc="7EA8567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AA2442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4C9678FE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162C07A4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5B8C9BB6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19C61DE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950EC95E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C6A40348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628E3B28"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102"/>
  </w:num>
  <w:num w:numId="2">
    <w:abstractNumId w:val="126"/>
  </w:num>
  <w:num w:numId="3">
    <w:abstractNumId w:val="61"/>
  </w:num>
  <w:num w:numId="4">
    <w:abstractNumId w:val="100"/>
  </w:num>
  <w:num w:numId="5">
    <w:abstractNumId w:val="90"/>
  </w:num>
  <w:num w:numId="6">
    <w:abstractNumId w:val="55"/>
  </w:num>
  <w:num w:numId="7">
    <w:abstractNumId w:val="57"/>
  </w:num>
  <w:num w:numId="8">
    <w:abstractNumId w:val="111"/>
  </w:num>
  <w:num w:numId="9">
    <w:abstractNumId w:val="79"/>
  </w:num>
  <w:num w:numId="10">
    <w:abstractNumId w:val="71"/>
  </w:num>
  <w:num w:numId="11">
    <w:abstractNumId w:val="39"/>
  </w:num>
  <w:num w:numId="12">
    <w:abstractNumId w:val="91"/>
  </w:num>
  <w:num w:numId="13">
    <w:abstractNumId w:val="98"/>
  </w:num>
  <w:num w:numId="14">
    <w:abstractNumId w:val="118"/>
  </w:num>
  <w:num w:numId="15">
    <w:abstractNumId w:val="35"/>
  </w:num>
  <w:num w:numId="16">
    <w:abstractNumId w:val="60"/>
  </w:num>
  <w:num w:numId="17">
    <w:abstractNumId w:val="89"/>
  </w:num>
  <w:num w:numId="18">
    <w:abstractNumId w:val="85"/>
  </w:num>
  <w:num w:numId="19">
    <w:abstractNumId w:val="127"/>
  </w:num>
  <w:num w:numId="20">
    <w:abstractNumId w:val="103"/>
  </w:num>
  <w:num w:numId="21">
    <w:abstractNumId w:val="78"/>
  </w:num>
  <w:num w:numId="22">
    <w:abstractNumId w:val="124"/>
  </w:num>
  <w:num w:numId="23">
    <w:abstractNumId w:val="119"/>
  </w:num>
  <w:num w:numId="24">
    <w:abstractNumId w:val="48"/>
  </w:num>
  <w:num w:numId="25">
    <w:abstractNumId w:val="81"/>
  </w:num>
  <w:num w:numId="26">
    <w:abstractNumId w:val="73"/>
  </w:num>
  <w:num w:numId="27">
    <w:abstractNumId w:val="53"/>
  </w:num>
  <w:num w:numId="28">
    <w:abstractNumId w:val="49"/>
  </w:num>
  <w:num w:numId="29">
    <w:abstractNumId w:val="82"/>
  </w:num>
  <w:num w:numId="30">
    <w:abstractNumId w:val="74"/>
  </w:num>
  <w:num w:numId="31">
    <w:abstractNumId w:val="50"/>
  </w:num>
  <w:num w:numId="32">
    <w:abstractNumId w:val="40"/>
  </w:num>
  <w:num w:numId="33">
    <w:abstractNumId w:val="88"/>
  </w:num>
  <w:num w:numId="34">
    <w:abstractNumId w:val="69"/>
  </w:num>
  <w:num w:numId="35">
    <w:abstractNumId w:val="52"/>
  </w:num>
  <w:num w:numId="36">
    <w:abstractNumId w:val="115"/>
  </w:num>
  <w:num w:numId="37">
    <w:abstractNumId w:val="46"/>
  </w:num>
  <w:num w:numId="38">
    <w:abstractNumId w:val="1"/>
  </w:num>
  <w:num w:numId="39">
    <w:abstractNumId w:val="27"/>
  </w:num>
  <w:num w:numId="40">
    <w:abstractNumId w:val="5"/>
  </w:num>
  <w:num w:numId="41">
    <w:abstractNumId w:val="6"/>
  </w:num>
  <w:num w:numId="42">
    <w:abstractNumId w:val="7"/>
  </w:num>
  <w:num w:numId="43">
    <w:abstractNumId w:val="12"/>
  </w:num>
  <w:num w:numId="44">
    <w:abstractNumId w:val="14"/>
  </w:num>
  <w:num w:numId="45">
    <w:abstractNumId w:val="15"/>
  </w:num>
  <w:num w:numId="46">
    <w:abstractNumId w:val="28"/>
  </w:num>
  <w:num w:numId="47">
    <w:abstractNumId w:val="34"/>
  </w:num>
  <w:num w:numId="48">
    <w:abstractNumId w:val="65"/>
  </w:num>
  <w:num w:numId="49">
    <w:abstractNumId w:val="4"/>
  </w:num>
  <w:num w:numId="50">
    <w:abstractNumId w:val="11"/>
  </w:num>
  <w:num w:numId="51">
    <w:abstractNumId w:val="13"/>
  </w:num>
  <w:num w:numId="52">
    <w:abstractNumId w:val="20"/>
  </w:num>
  <w:num w:numId="53">
    <w:abstractNumId w:val="21"/>
  </w:num>
  <w:num w:numId="54">
    <w:abstractNumId w:val="22"/>
  </w:num>
  <w:num w:numId="55">
    <w:abstractNumId w:val="23"/>
  </w:num>
  <w:num w:numId="56">
    <w:abstractNumId w:val="24"/>
  </w:num>
  <w:num w:numId="57">
    <w:abstractNumId w:val="41"/>
  </w:num>
  <w:num w:numId="58">
    <w:abstractNumId w:val="106"/>
  </w:num>
  <w:num w:numId="59">
    <w:abstractNumId w:val="122"/>
  </w:num>
  <w:num w:numId="60">
    <w:abstractNumId w:val="54"/>
  </w:num>
  <w:num w:numId="61">
    <w:abstractNumId w:val="0"/>
  </w:num>
  <w:num w:numId="62">
    <w:abstractNumId w:val="2"/>
  </w:num>
  <w:num w:numId="63">
    <w:abstractNumId w:val="99"/>
  </w:num>
  <w:num w:numId="64">
    <w:abstractNumId w:val="87"/>
  </w:num>
  <w:num w:numId="65">
    <w:abstractNumId w:val="104"/>
  </w:num>
  <w:num w:numId="66">
    <w:abstractNumId w:val="84"/>
  </w:num>
  <w:num w:numId="67">
    <w:abstractNumId w:val="101"/>
  </w:num>
  <w:num w:numId="68">
    <w:abstractNumId w:val="77"/>
  </w:num>
  <w:num w:numId="69">
    <w:abstractNumId w:val="70"/>
  </w:num>
  <w:num w:numId="70">
    <w:abstractNumId w:val="56"/>
  </w:num>
  <w:num w:numId="71">
    <w:abstractNumId w:val="121"/>
  </w:num>
  <w:num w:numId="72">
    <w:abstractNumId w:val="117"/>
  </w:num>
  <w:num w:numId="73">
    <w:abstractNumId w:val="80"/>
  </w:num>
  <w:num w:numId="74">
    <w:abstractNumId w:val="107"/>
  </w:num>
  <w:num w:numId="75">
    <w:abstractNumId w:val="43"/>
  </w:num>
  <w:num w:numId="76">
    <w:abstractNumId w:val="38"/>
  </w:num>
  <w:num w:numId="77">
    <w:abstractNumId w:val="64"/>
  </w:num>
  <w:num w:numId="78">
    <w:abstractNumId w:val="108"/>
  </w:num>
  <w:num w:numId="79">
    <w:abstractNumId w:val="76"/>
  </w:num>
  <w:num w:numId="80">
    <w:abstractNumId w:val="120"/>
  </w:num>
  <w:num w:numId="81">
    <w:abstractNumId w:val="44"/>
  </w:num>
  <w:num w:numId="82">
    <w:abstractNumId w:val="63"/>
  </w:num>
  <w:num w:numId="83">
    <w:abstractNumId w:val="45"/>
  </w:num>
  <w:num w:numId="84">
    <w:abstractNumId w:val="97"/>
  </w:num>
  <w:num w:numId="85">
    <w:abstractNumId w:val="51"/>
  </w:num>
  <w:num w:numId="86">
    <w:abstractNumId w:val="62"/>
  </w:num>
  <w:num w:numId="87">
    <w:abstractNumId w:val="42"/>
  </w:num>
  <w:num w:numId="88">
    <w:abstractNumId w:val="114"/>
  </w:num>
  <w:num w:numId="89">
    <w:abstractNumId w:val="105"/>
  </w:num>
  <w:num w:numId="90">
    <w:abstractNumId w:val="109"/>
  </w:num>
  <w:num w:numId="91">
    <w:abstractNumId w:val="116"/>
  </w:num>
  <w:num w:numId="92">
    <w:abstractNumId w:val="67"/>
  </w:num>
  <w:num w:numId="93">
    <w:abstractNumId w:val="36"/>
  </w:num>
  <w:num w:numId="94">
    <w:abstractNumId w:val="47"/>
  </w:num>
  <w:num w:numId="95">
    <w:abstractNumId w:val="95"/>
  </w:num>
  <w:num w:numId="96">
    <w:abstractNumId w:val="75"/>
  </w:num>
  <w:num w:numId="97">
    <w:abstractNumId w:val="93"/>
  </w:num>
  <w:num w:numId="98">
    <w:abstractNumId w:val="110"/>
  </w:num>
  <w:num w:numId="99">
    <w:abstractNumId w:val="96"/>
  </w:num>
  <w:num w:numId="100">
    <w:abstractNumId w:val="83"/>
  </w:num>
  <w:num w:numId="101">
    <w:abstractNumId w:val="66"/>
  </w:num>
  <w:num w:numId="102">
    <w:abstractNumId w:val="92"/>
  </w:num>
  <w:num w:numId="103">
    <w:abstractNumId w:val="123"/>
  </w:num>
  <w:num w:numId="104">
    <w:abstractNumId w:val="58"/>
  </w:num>
  <w:num w:numId="105">
    <w:abstractNumId w:val="86"/>
  </w:num>
  <w:num w:numId="106">
    <w:abstractNumId w:val="125"/>
  </w:num>
  <w:num w:numId="107">
    <w:abstractNumId w:val="113"/>
  </w:num>
  <w:num w:numId="108">
    <w:abstractNumId w:val="72"/>
  </w:num>
  <w:num w:numId="109">
    <w:abstractNumId w:val="37"/>
  </w:num>
  <w:num w:numId="110">
    <w:abstractNumId w:val="11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3F1F"/>
    <w:rsid w:val="0000364F"/>
    <w:rsid w:val="00011053"/>
    <w:rsid w:val="00011FA7"/>
    <w:rsid w:val="00022FF3"/>
    <w:rsid w:val="000356D3"/>
    <w:rsid w:val="0003707F"/>
    <w:rsid w:val="00037E49"/>
    <w:rsid w:val="00040C98"/>
    <w:rsid w:val="000427AB"/>
    <w:rsid w:val="00046637"/>
    <w:rsid w:val="0005093D"/>
    <w:rsid w:val="0005244F"/>
    <w:rsid w:val="00057D0D"/>
    <w:rsid w:val="0006749B"/>
    <w:rsid w:val="00072A16"/>
    <w:rsid w:val="00076D41"/>
    <w:rsid w:val="00081C12"/>
    <w:rsid w:val="0008623F"/>
    <w:rsid w:val="00094434"/>
    <w:rsid w:val="00097345"/>
    <w:rsid w:val="000A0BFD"/>
    <w:rsid w:val="000A2116"/>
    <w:rsid w:val="000A3BE4"/>
    <w:rsid w:val="000A757A"/>
    <w:rsid w:val="000B1EA7"/>
    <w:rsid w:val="000B2BA5"/>
    <w:rsid w:val="000B6ED0"/>
    <w:rsid w:val="000C3544"/>
    <w:rsid w:val="000D0CD1"/>
    <w:rsid w:val="000D2FE0"/>
    <w:rsid w:val="000E2C99"/>
    <w:rsid w:val="000F2FC2"/>
    <w:rsid w:val="000F47FB"/>
    <w:rsid w:val="0010091A"/>
    <w:rsid w:val="001115A7"/>
    <w:rsid w:val="001131BE"/>
    <w:rsid w:val="00115AA9"/>
    <w:rsid w:val="00122A6E"/>
    <w:rsid w:val="00123815"/>
    <w:rsid w:val="00123B18"/>
    <w:rsid w:val="00126552"/>
    <w:rsid w:val="00130FFF"/>
    <w:rsid w:val="00131E1C"/>
    <w:rsid w:val="00136609"/>
    <w:rsid w:val="00160CBF"/>
    <w:rsid w:val="00162381"/>
    <w:rsid w:val="001663DF"/>
    <w:rsid w:val="00171D4F"/>
    <w:rsid w:val="00172B20"/>
    <w:rsid w:val="00172F82"/>
    <w:rsid w:val="00177041"/>
    <w:rsid w:val="00182738"/>
    <w:rsid w:val="00182954"/>
    <w:rsid w:val="00184973"/>
    <w:rsid w:val="00186CEB"/>
    <w:rsid w:val="00196153"/>
    <w:rsid w:val="001A0C70"/>
    <w:rsid w:val="001A69C2"/>
    <w:rsid w:val="001B138C"/>
    <w:rsid w:val="001B5DA3"/>
    <w:rsid w:val="001B7409"/>
    <w:rsid w:val="001C2A64"/>
    <w:rsid w:val="001C5F5C"/>
    <w:rsid w:val="001D129E"/>
    <w:rsid w:val="001D30C6"/>
    <w:rsid w:val="001E635D"/>
    <w:rsid w:val="001F1FB3"/>
    <w:rsid w:val="001F40CB"/>
    <w:rsid w:val="00216B1A"/>
    <w:rsid w:val="00237C92"/>
    <w:rsid w:val="002408E3"/>
    <w:rsid w:val="002451FB"/>
    <w:rsid w:val="0024533A"/>
    <w:rsid w:val="0026339B"/>
    <w:rsid w:val="00267C89"/>
    <w:rsid w:val="00273FF2"/>
    <w:rsid w:val="00276F41"/>
    <w:rsid w:val="002832E8"/>
    <w:rsid w:val="00287AE9"/>
    <w:rsid w:val="00294C96"/>
    <w:rsid w:val="00295CDB"/>
    <w:rsid w:val="002965E0"/>
    <w:rsid w:val="002A0FBF"/>
    <w:rsid w:val="002A28EC"/>
    <w:rsid w:val="002A6D20"/>
    <w:rsid w:val="002B106A"/>
    <w:rsid w:val="002C16F0"/>
    <w:rsid w:val="002C1D8C"/>
    <w:rsid w:val="002C2396"/>
    <w:rsid w:val="002C38D8"/>
    <w:rsid w:val="002C5207"/>
    <w:rsid w:val="002D2421"/>
    <w:rsid w:val="002D2CBB"/>
    <w:rsid w:val="002D76E3"/>
    <w:rsid w:val="002E24D4"/>
    <w:rsid w:val="002E39D6"/>
    <w:rsid w:val="002E481E"/>
    <w:rsid w:val="002E5ED0"/>
    <w:rsid w:val="002F2B46"/>
    <w:rsid w:val="002F2EED"/>
    <w:rsid w:val="002F2F65"/>
    <w:rsid w:val="002F3A7B"/>
    <w:rsid w:val="002F42A3"/>
    <w:rsid w:val="002F4F62"/>
    <w:rsid w:val="00313832"/>
    <w:rsid w:val="003172F0"/>
    <w:rsid w:val="00325D15"/>
    <w:rsid w:val="00331681"/>
    <w:rsid w:val="00332796"/>
    <w:rsid w:val="003436CA"/>
    <w:rsid w:val="00344967"/>
    <w:rsid w:val="00345453"/>
    <w:rsid w:val="00346F79"/>
    <w:rsid w:val="0035002D"/>
    <w:rsid w:val="00351EAA"/>
    <w:rsid w:val="00355646"/>
    <w:rsid w:val="00355D00"/>
    <w:rsid w:val="003569FB"/>
    <w:rsid w:val="0036477A"/>
    <w:rsid w:val="00373066"/>
    <w:rsid w:val="00374235"/>
    <w:rsid w:val="00374354"/>
    <w:rsid w:val="003761D0"/>
    <w:rsid w:val="00382D28"/>
    <w:rsid w:val="00385232"/>
    <w:rsid w:val="0039757C"/>
    <w:rsid w:val="00397EAA"/>
    <w:rsid w:val="003A07DB"/>
    <w:rsid w:val="003A17F3"/>
    <w:rsid w:val="003C0C55"/>
    <w:rsid w:val="003C29D1"/>
    <w:rsid w:val="003C5756"/>
    <w:rsid w:val="003D2C7F"/>
    <w:rsid w:val="003D38E7"/>
    <w:rsid w:val="003D4149"/>
    <w:rsid w:val="003D4ED4"/>
    <w:rsid w:val="003D6C25"/>
    <w:rsid w:val="003E03C0"/>
    <w:rsid w:val="003E0C68"/>
    <w:rsid w:val="003E2D90"/>
    <w:rsid w:val="003E4B65"/>
    <w:rsid w:val="003F6652"/>
    <w:rsid w:val="003F7D48"/>
    <w:rsid w:val="003F7F09"/>
    <w:rsid w:val="00406BAF"/>
    <w:rsid w:val="0041166B"/>
    <w:rsid w:val="00414F2A"/>
    <w:rsid w:val="00440672"/>
    <w:rsid w:val="004409A3"/>
    <w:rsid w:val="004522B3"/>
    <w:rsid w:val="004541BD"/>
    <w:rsid w:val="0045484E"/>
    <w:rsid w:val="0046289C"/>
    <w:rsid w:val="00465271"/>
    <w:rsid w:val="00467401"/>
    <w:rsid w:val="00467DD5"/>
    <w:rsid w:val="00475EC7"/>
    <w:rsid w:val="0047604D"/>
    <w:rsid w:val="00477C03"/>
    <w:rsid w:val="00482C05"/>
    <w:rsid w:val="0049556C"/>
    <w:rsid w:val="004955AF"/>
    <w:rsid w:val="00497C2F"/>
    <w:rsid w:val="004A3052"/>
    <w:rsid w:val="004B19A7"/>
    <w:rsid w:val="004B3F41"/>
    <w:rsid w:val="004B76D8"/>
    <w:rsid w:val="004C47F2"/>
    <w:rsid w:val="004C7B6C"/>
    <w:rsid w:val="004D0FF2"/>
    <w:rsid w:val="004D2CC7"/>
    <w:rsid w:val="004D2EF5"/>
    <w:rsid w:val="004D4A2A"/>
    <w:rsid w:val="004D55A3"/>
    <w:rsid w:val="004D61E0"/>
    <w:rsid w:val="004D76C7"/>
    <w:rsid w:val="004E1958"/>
    <w:rsid w:val="004E729B"/>
    <w:rsid w:val="004E7552"/>
    <w:rsid w:val="004F0C5C"/>
    <w:rsid w:val="004F1E10"/>
    <w:rsid w:val="004F2511"/>
    <w:rsid w:val="004F33B6"/>
    <w:rsid w:val="004F68C2"/>
    <w:rsid w:val="004F6C08"/>
    <w:rsid w:val="004F73D1"/>
    <w:rsid w:val="0050030C"/>
    <w:rsid w:val="0050512E"/>
    <w:rsid w:val="0050539D"/>
    <w:rsid w:val="00512103"/>
    <w:rsid w:val="00517B43"/>
    <w:rsid w:val="00527B40"/>
    <w:rsid w:val="005313F1"/>
    <w:rsid w:val="00531DBC"/>
    <w:rsid w:val="00532B90"/>
    <w:rsid w:val="00535070"/>
    <w:rsid w:val="0053678E"/>
    <w:rsid w:val="005438F4"/>
    <w:rsid w:val="00567384"/>
    <w:rsid w:val="005753D1"/>
    <w:rsid w:val="00580EE2"/>
    <w:rsid w:val="00581409"/>
    <w:rsid w:val="00586918"/>
    <w:rsid w:val="00591325"/>
    <w:rsid w:val="00593DF7"/>
    <w:rsid w:val="00594238"/>
    <w:rsid w:val="00597FF1"/>
    <w:rsid w:val="005A6EEE"/>
    <w:rsid w:val="005B780F"/>
    <w:rsid w:val="005C0226"/>
    <w:rsid w:val="005C2059"/>
    <w:rsid w:val="005C5E7C"/>
    <w:rsid w:val="005E70F6"/>
    <w:rsid w:val="005F0857"/>
    <w:rsid w:val="005F182D"/>
    <w:rsid w:val="005F3A2B"/>
    <w:rsid w:val="00603155"/>
    <w:rsid w:val="006206D1"/>
    <w:rsid w:val="00637C0D"/>
    <w:rsid w:val="00643071"/>
    <w:rsid w:val="0064477E"/>
    <w:rsid w:val="00645B55"/>
    <w:rsid w:val="006544B0"/>
    <w:rsid w:val="00656AF6"/>
    <w:rsid w:val="00666A3C"/>
    <w:rsid w:val="00670722"/>
    <w:rsid w:val="006721B6"/>
    <w:rsid w:val="00672415"/>
    <w:rsid w:val="00674D7F"/>
    <w:rsid w:val="00675BB5"/>
    <w:rsid w:val="00686EA5"/>
    <w:rsid w:val="00691967"/>
    <w:rsid w:val="00692F5C"/>
    <w:rsid w:val="006A1182"/>
    <w:rsid w:val="006A2883"/>
    <w:rsid w:val="006A33DE"/>
    <w:rsid w:val="006B139A"/>
    <w:rsid w:val="006C2446"/>
    <w:rsid w:val="006C2535"/>
    <w:rsid w:val="006D0F31"/>
    <w:rsid w:val="006D1289"/>
    <w:rsid w:val="006D47DC"/>
    <w:rsid w:val="006E2577"/>
    <w:rsid w:val="006E7AE7"/>
    <w:rsid w:val="006F19A1"/>
    <w:rsid w:val="006F328F"/>
    <w:rsid w:val="006F49CD"/>
    <w:rsid w:val="00701744"/>
    <w:rsid w:val="007058F1"/>
    <w:rsid w:val="007077BF"/>
    <w:rsid w:val="0071145F"/>
    <w:rsid w:val="007129A4"/>
    <w:rsid w:val="00713FC8"/>
    <w:rsid w:val="00726385"/>
    <w:rsid w:val="00726A7E"/>
    <w:rsid w:val="00730CE3"/>
    <w:rsid w:val="00730ED3"/>
    <w:rsid w:val="007345B4"/>
    <w:rsid w:val="0073564F"/>
    <w:rsid w:val="0074269F"/>
    <w:rsid w:val="00743BD7"/>
    <w:rsid w:val="007448C7"/>
    <w:rsid w:val="00747C29"/>
    <w:rsid w:val="00752DBB"/>
    <w:rsid w:val="00754962"/>
    <w:rsid w:val="00764F52"/>
    <w:rsid w:val="00771506"/>
    <w:rsid w:val="007720EE"/>
    <w:rsid w:val="007733F0"/>
    <w:rsid w:val="00783D93"/>
    <w:rsid w:val="00787C99"/>
    <w:rsid w:val="00791701"/>
    <w:rsid w:val="00793DE4"/>
    <w:rsid w:val="007A0C69"/>
    <w:rsid w:val="007A2137"/>
    <w:rsid w:val="007B3B0C"/>
    <w:rsid w:val="007B6855"/>
    <w:rsid w:val="007B7E71"/>
    <w:rsid w:val="007C1168"/>
    <w:rsid w:val="007C62A0"/>
    <w:rsid w:val="007D0B5A"/>
    <w:rsid w:val="007D4B55"/>
    <w:rsid w:val="007D7663"/>
    <w:rsid w:val="007E3057"/>
    <w:rsid w:val="007E4640"/>
    <w:rsid w:val="007E78B7"/>
    <w:rsid w:val="007F2E98"/>
    <w:rsid w:val="00806032"/>
    <w:rsid w:val="008140AB"/>
    <w:rsid w:val="00821409"/>
    <w:rsid w:val="00825B54"/>
    <w:rsid w:val="00827357"/>
    <w:rsid w:val="00834184"/>
    <w:rsid w:val="00836DA5"/>
    <w:rsid w:val="008379B1"/>
    <w:rsid w:val="008436E8"/>
    <w:rsid w:val="00844ED0"/>
    <w:rsid w:val="0084695E"/>
    <w:rsid w:val="008615E0"/>
    <w:rsid w:val="00863A9A"/>
    <w:rsid w:val="008716E8"/>
    <w:rsid w:val="00880F98"/>
    <w:rsid w:val="00890720"/>
    <w:rsid w:val="00890F9A"/>
    <w:rsid w:val="008951B3"/>
    <w:rsid w:val="008A447C"/>
    <w:rsid w:val="008A6EE0"/>
    <w:rsid w:val="008B6942"/>
    <w:rsid w:val="008B7127"/>
    <w:rsid w:val="008D64EC"/>
    <w:rsid w:val="008E0553"/>
    <w:rsid w:val="008F038A"/>
    <w:rsid w:val="008F2F96"/>
    <w:rsid w:val="0090286A"/>
    <w:rsid w:val="0090453D"/>
    <w:rsid w:val="00913D5D"/>
    <w:rsid w:val="0092118A"/>
    <w:rsid w:val="0092797F"/>
    <w:rsid w:val="00927D12"/>
    <w:rsid w:val="00930E1D"/>
    <w:rsid w:val="00931B93"/>
    <w:rsid w:val="009344E6"/>
    <w:rsid w:val="009355B7"/>
    <w:rsid w:val="0093724F"/>
    <w:rsid w:val="0094259E"/>
    <w:rsid w:val="0094794A"/>
    <w:rsid w:val="009549B1"/>
    <w:rsid w:val="00957517"/>
    <w:rsid w:val="00962487"/>
    <w:rsid w:val="00971746"/>
    <w:rsid w:val="009725CC"/>
    <w:rsid w:val="00972D4D"/>
    <w:rsid w:val="009801EF"/>
    <w:rsid w:val="0099261C"/>
    <w:rsid w:val="00994B82"/>
    <w:rsid w:val="009A42DB"/>
    <w:rsid w:val="009A6C6F"/>
    <w:rsid w:val="009B1190"/>
    <w:rsid w:val="009B3168"/>
    <w:rsid w:val="009C28E5"/>
    <w:rsid w:val="009C75DF"/>
    <w:rsid w:val="009D470B"/>
    <w:rsid w:val="009E0EFF"/>
    <w:rsid w:val="009E6F60"/>
    <w:rsid w:val="009E706A"/>
    <w:rsid w:val="009F1DF7"/>
    <w:rsid w:val="009F4CF3"/>
    <w:rsid w:val="009F4D8E"/>
    <w:rsid w:val="009F4E7F"/>
    <w:rsid w:val="009F5496"/>
    <w:rsid w:val="00A0063F"/>
    <w:rsid w:val="00A03471"/>
    <w:rsid w:val="00A05B57"/>
    <w:rsid w:val="00A127DC"/>
    <w:rsid w:val="00A12DB3"/>
    <w:rsid w:val="00A136E7"/>
    <w:rsid w:val="00A154CD"/>
    <w:rsid w:val="00A17CF3"/>
    <w:rsid w:val="00A25B05"/>
    <w:rsid w:val="00A37BEF"/>
    <w:rsid w:val="00A41556"/>
    <w:rsid w:val="00A457CB"/>
    <w:rsid w:val="00A474D9"/>
    <w:rsid w:val="00A51F9D"/>
    <w:rsid w:val="00A53F07"/>
    <w:rsid w:val="00A54641"/>
    <w:rsid w:val="00A60049"/>
    <w:rsid w:val="00A700C4"/>
    <w:rsid w:val="00A70AE6"/>
    <w:rsid w:val="00A7547B"/>
    <w:rsid w:val="00A7557F"/>
    <w:rsid w:val="00A81402"/>
    <w:rsid w:val="00A86750"/>
    <w:rsid w:val="00A86A6A"/>
    <w:rsid w:val="00A93821"/>
    <w:rsid w:val="00AA0A80"/>
    <w:rsid w:val="00AB2192"/>
    <w:rsid w:val="00AB2C56"/>
    <w:rsid w:val="00AB51F0"/>
    <w:rsid w:val="00AC22E1"/>
    <w:rsid w:val="00AC2D5D"/>
    <w:rsid w:val="00AC408F"/>
    <w:rsid w:val="00AD533E"/>
    <w:rsid w:val="00AD665A"/>
    <w:rsid w:val="00AE3ED9"/>
    <w:rsid w:val="00AE5A22"/>
    <w:rsid w:val="00AF1B10"/>
    <w:rsid w:val="00AF5A6F"/>
    <w:rsid w:val="00AF75E5"/>
    <w:rsid w:val="00B1618B"/>
    <w:rsid w:val="00B3545C"/>
    <w:rsid w:val="00B36EFA"/>
    <w:rsid w:val="00B36FD6"/>
    <w:rsid w:val="00B41113"/>
    <w:rsid w:val="00B46299"/>
    <w:rsid w:val="00B52106"/>
    <w:rsid w:val="00B541AF"/>
    <w:rsid w:val="00B5463E"/>
    <w:rsid w:val="00B54F52"/>
    <w:rsid w:val="00B55E65"/>
    <w:rsid w:val="00B56642"/>
    <w:rsid w:val="00B63B40"/>
    <w:rsid w:val="00B65348"/>
    <w:rsid w:val="00B65750"/>
    <w:rsid w:val="00B8210A"/>
    <w:rsid w:val="00B83B7C"/>
    <w:rsid w:val="00B8718A"/>
    <w:rsid w:val="00B90658"/>
    <w:rsid w:val="00B95E68"/>
    <w:rsid w:val="00B96AAB"/>
    <w:rsid w:val="00B9720E"/>
    <w:rsid w:val="00BA11DC"/>
    <w:rsid w:val="00BB33E4"/>
    <w:rsid w:val="00BB59A7"/>
    <w:rsid w:val="00BB6675"/>
    <w:rsid w:val="00BC02CA"/>
    <w:rsid w:val="00BC7A80"/>
    <w:rsid w:val="00BD222F"/>
    <w:rsid w:val="00BD4B40"/>
    <w:rsid w:val="00BE1160"/>
    <w:rsid w:val="00BE2AD0"/>
    <w:rsid w:val="00BF1B3D"/>
    <w:rsid w:val="00C03BBC"/>
    <w:rsid w:val="00C06EAA"/>
    <w:rsid w:val="00C13BFB"/>
    <w:rsid w:val="00C2053A"/>
    <w:rsid w:val="00C24927"/>
    <w:rsid w:val="00C26F6E"/>
    <w:rsid w:val="00C43466"/>
    <w:rsid w:val="00C46532"/>
    <w:rsid w:val="00C46C75"/>
    <w:rsid w:val="00C61521"/>
    <w:rsid w:val="00C632A5"/>
    <w:rsid w:val="00C67D9A"/>
    <w:rsid w:val="00C7102E"/>
    <w:rsid w:val="00C76327"/>
    <w:rsid w:val="00C8121A"/>
    <w:rsid w:val="00C81A7C"/>
    <w:rsid w:val="00C8309E"/>
    <w:rsid w:val="00C84589"/>
    <w:rsid w:val="00C84DF4"/>
    <w:rsid w:val="00C87E4B"/>
    <w:rsid w:val="00C9293A"/>
    <w:rsid w:val="00C95D47"/>
    <w:rsid w:val="00CA35F2"/>
    <w:rsid w:val="00CA4673"/>
    <w:rsid w:val="00CA659A"/>
    <w:rsid w:val="00CB0A9C"/>
    <w:rsid w:val="00CB7979"/>
    <w:rsid w:val="00CC3B5D"/>
    <w:rsid w:val="00CC6B44"/>
    <w:rsid w:val="00CC74D7"/>
    <w:rsid w:val="00CD0C5E"/>
    <w:rsid w:val="00CD645D"/>
    <w:rsid w:val="00CE0073"/>
    <w:rsid w:val="00CE535D"/>
    <w:rsid w:val="00CF0530"/>
    <w:rsid w:val="00CF476E"/>
    <w:rsid w:val="00CF50A3"/>
    <w:rsid w:val="00CF69A8"/>
    <w:rsid w:val="00CF7E65"/>
    <w:rsid w:val="00D00E7C"/>
    <w:rsid w:val="00D01491"/>
    <w:rsid w:val="00D01846"/>
    <w:rsid w:val="00D02F16"/>
    <w:rsid w:val="00D03BC9"/>
    <w:rsid w:val="00D03F73"/>
    <w:rsid w:val="00D14237"/>
    <w:rsid w:val="00D172D0"/>
    <w:rsid w:val="00D21C50"/>
    <w:rsid w:val="00D22D1F"/>
    <w:rsid w:val="00D36E44"/>
    <w:rsid w:val="00D45257"/>
    <w:rsid w:val="00D46092"/>
    <w:rsid w:val="00D460B2"/>
    <w:rsid w:val="00D573A9"/>
    <w:rsid w:val="00D576ED"/>
    <w:rsid w:val="00D62DB3"/>
    <w:rsid w:val="00D62F14"/>
    <w:rsid w:val="00D653D2"/>
    <w:rsid w:val="00D74636"/>
    <w:rsid w:val="00D932E8"/>
    <w:rsid w:val="00D9399C"/>
    <w:rsid w:val="00D93FDE"/>
    <w:rsid w:val="00D97854"/>
    <w:rsid w:val="00DA2AE4"/>
    <w:rsid w:val="00DA3546"/>
    <w:rsid w:val="00DA626B"/>
    <w:rsid w:val="00DB12BE"/>
    <w:rsid w:val="00DB1B79"/>
    <w:rsid w:val="00DC54E3"/>
    <w:rsid w:val="00DD0077"/>
    <w:rsid w:val="00DD1DEE"/>
    <w:rsid w:val="00DD5498"/>
    <w:rsid w:val="00DE1525"/>
    <w:rsid w:val="00DE34A3"/>
    <w:rsid w:val="00DF49E1"/>
    <w:rsid w:val="00E05102"/>
    <w:rsid w:val="00E11710"/>
    <w:rsid w:val="00E1423F"/>
    <w:rsid w:val="00E1570A"/>
    <w:rsid w:val="00E16145"/>
    <w:rsid w:val="00E16AB9"/>
    <w:rsid w:val="00E23744"/>
    <w:rsid w:val="00E2385A"/>
    <w:rsid w:val="00E319C1"/>
    <w:rsid w:val="00E32D50"/>
    <w:rsid w:val="00E371AB"/>
    <w:rsid w:val="00E41C42"/>
    <w:rsid w:val="00E46B56"/>
    <w:rsid w:val="00E52467"/>
    <w:rsid w:val="00E66C49"/>
    <w:rsid w:val="00E70787"/>
    <w:rsid w:val="00E73267"/>
    <w:rsid w:val="00E75964"/>
    <w:rsid w:val="00E767E7"/>
    <w:rsid w:val="00E846BD"/>
    <w:rsid w:val="00E93EE9"/>
    <w:rsid w:val="00EA057F"/>
    <w:rsid w:val="00EA2C80"/>
    <w:rsid w:val="00EA5FDA"/>
    <w:rsid w:val="00EB44EE"/>
    <w:rsid w:val="00EB51F8"/>
    <w:rsid w:val="00EB53F3"/>
    <w:rsid w:val="00EB624D"/>
    <w:rsid w:val="00EE06D9"/>
    <w:rsid w:val="00EE503B"/>
    <w:rsid w:val="00EF07CA"/>
    <w:rsid w:val="00EF5353"/>
    <w:rsid w:val="00EF607C"/>
    <w:rsid w:val="00F007AF"/>
    <w:rsid w:val="00F07077"/>
    <w:rsid w:val="00F109A5"/>
    <w:rsid w:val="00F15D48"/>
    <w:rsid w:val="00F22529"/>
    <w:rsid w:val="00F25806"/>
    <w:rsid w:val="00F27BEB"/>
    <w:rsid w:val="00F27D82"/>
    <w:rsid w:val="00F326B0"/>
    <w:rsid w:val="00F37985"/>
    <w:rsid w:val="00F41EEA"/>
    <w:rsid w:val="00F51EF2"/>
    <w:rsid w:val="00F57DF9"/>
    <w:rsid w:val="00F70D57"/>
    <w:rsid w:val="00F75398"/>
    <w:rsid w:val="00F76456"/>
    <w:rsid w:val="00F91DC8"/>
    <w:rsid w:val="00F91EB9"/>
    <w:rsid w:val="00FA4F71"/>
    <w:rsid w:val="00FA7A4D"/>
    <w:rsid w:val="00FB46BD"/>
    <w:rsid w:val="00FB4B30"/>
    <w:rsid w:val="00FC3F1F"/>
    <w:rsid w:val="00FC423C"/>
    <w:rsid w:val="00FC6114"/>
    <w:rsid w:val="00FC7D27"/>
    <w:rsid w:val="00FD05CC"/>
    <w:rsid w:val="00FD35E0"/>
    <w:rsid w:val="00FD74C7"/>
    <w:rsid w:val="00FE15A7"/>
    <w:rsid w:val="00FE1AC9"/>
    <w:rsid w:val="00FE345B"/>
    <w:rsid w:val="00FE36BE"/>
    <w:rsid w:val="00FE3ACC"/>
    <w:rsid w:val="00FE5B73"/>
    <w:rsid w:val="00FF190C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3FDE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FC7D27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3FDE"/>
    <w:pPr>
      <w:ind w:left="477" w:hanging="360"/>
    </w:pPr>
    <w:rPr>
      <w:sz w:val="24"/>
      <w:szCs w:val="24"/>
    </w:rPr>
  </w:style>
  <w:style w:type="paragraph" w:styleId="Akapitzlist">
    <w:name w:val="List Paragraph"/>
    <w:basedOn w:val="Normalny"/>
    <w:qFormat/>
    <w:rsid w:val="00D93FDE"/>
    <w:pPr>
      <w:ind w:left="477" w:hanging="360"/>
    </w:pPr>
  </w:style>
  <w:style w:type="paragraph" w:customStyle="1" w:styleId="TableParagraph">
    <w:name w:val="Table Paragraph"/>
    <w:basedOn w:val="Normalny"/>
    <w:uiPriority w:val="1"/>
    <w:qFormat/>
    <w:rsid w:val="00D93FDE"/>
  </w:style>
  <w:style w:type="paragraph" w:customStyle="1" w:styleId="Default">
    <w:name w:val="Default"/>
    <w:rsid w:val="00EB53F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11">
    <w:name w:val="Nagłówek 11"/>
    <w:basedOn w:val="Normalny"/>
    <w:uiPriority w:val="1"/>
    <w:qFormat/>
    <w:rsid w:val="00B46299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3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3F7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3F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3F73"/>
    <w:rPr>
      <w:rFonts w:ascii="Times New Roman" w:eastAsia="Times New Roman" w:hAnsi="Times New Roman" w:cs="Times New Roman"/>
    </w:rPr>
  </w:style>
  <w:style w:type="paragraph" w:customStyle="1" w:styleId="link2">
    <w:name w:val="link2"/>
    <w:basedOn w:val="Normalny"/>
    <w:rsid w:val="00D03F73"/>
    <w:pPr>
      <w:widowControl/>
      <w:spacing w:before="15" w:after="15"/>
      <w:ind w:left="450" w:hanging="225"/>
    </w:pPr>
    <w:rPr>
      <w:rFonts w:ascii="Arial" w:hAnsi="Arial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rsid w:val="00D03F73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03F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pruszczaski">
    <w:name w:val="Styl pruszczański"/>
    <w:basedOn w:val="Normalny"/>
    <w:rsid w:val="00D03F73"/>
    <w:pPr>
      <w:widowControl/>
      <w:numPr>
        <w:numId w:val="32"/>
      </w:numPr>
    </w:pPr>
    <w:rPr>
      <w:sz w:val="20"/>
      <w:szCs w:val="20"/>
      <w:lang w:val="pl-PL" w:eastAsia="pl-PL"/>
    </w:rPr>
  </w:style>
  <w:style w:type="paragraph" w:styleId="Bezodstpw">
    <w:name w:val="No Spacing"/>
    <w:qFormat/>
    <w:rsid w:val="00D03F73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C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C5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C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C7D2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gwp08727e48font">
    <w:name w:val="gwp08727e48_font"/>
    <w:basedOn w:val="Domylnaczcionkaakapitu"/>
    <w:rsid w:val="00FC7D27"/>
  </w:style>
  <w:style w:type="paragraph" w:customStyle="1" w:styleId="Akapitzlist1">
    <w:name w:val="Akapit z listą1"/>
    <w:basedOn w:val="Normalny"/>
    <w:rsid w:val="002D2CBB"/>
    <w:pPr>
      <w:suppressAutoHyphens/>
      <w:ind w:left="477" w:hanging="360"/>
    </w:pPr>
    <w:rPr>
      <w:rFonts w:eastAsia="SimSun" w:cs="Mangal"/>
      <w:kern w:val="1"/>
      <w:sz w:val="24"/>
      <w:szCs w:val="24"/>
      <w:lang w:val="pl-PL" w:eastAsia="hi-IN" w:bidi="hi-IN"/>
    </w:rPr>
  </w:style>
  <w:style w:type="paragraph" w:customStyle="1" w:styleId="Standard">
    <w:name w:val="Standard"/>
    <w:rsid w:val="0050512E"/>
    <w:pPr>
      <w:widowControl/>
      <w:suppressAutoHyphens/>
      <w:spacing w:after="120" w:line="276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customStyle="1" w:styleId="highlight">
    <w:name w:val="highlight"/>
    <w:basedOn w:val="Domylnaczcionkaakapitu"/>
    <w:rsid w:val="008A447C"/>
  </w:style>
  <w:style w:type="paragraph" w:customStyle="1" w:styleId="Textbody">
    <w:name w:val="Text body"/>
    <w:basedOn w:val="Standard"/>
    <w:rsid w:val="003E2D90"/>
    <w:pPr>
      <w:autoSpaceDN w:val="0"/>
      <w:spacing w:after="140"/>
      <w:ind w:left="0" w:firstLine="0"/>
      <w:jc w:val="left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Nagwek21">
    <w:name w:val="Nagłówek 21"/>
    <w:basedOn w:val="Standard"/>
    <w:rsid w:val="00BD222F"/>
    <w:pPr>
      <w:autoSpaceDN w:val="0"/>
      <w:spacing w:after="0" w:line="240" w:lineRule="auto"/>
      <w:ind w:left="723" w:right="690" w:firstLine="0"/>
      <w:jc w:val="center"/>
      <w:outlineLvl w:val="2"/>
    </w:pPr>
    <w:rPr>
      <w:rFonts w:ascii="Liberation Serif" w:eastAsia="NSimSun" w:hAnsi="Liberation Serif" w:cs="Lucida Sans"/>
      <w:b/>
      <w:bCs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2A96-0389-44A0-A2FA-EAADB22E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41</Pages>
  <Words>15215</Words>
  <Characters>91292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>Microsoft</Company>
  <LinksUpToDate>false</LinksUpToDate>
  <CharactersWithSpaces>106295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uzytkownik</cp:lastModifiedBy>
  <cp:revision>16</cp:revision>
  <cp:lastPrinted>2020-08-20T07:13:00Z</cp:lastPrinted>
  <dcterms:created xsi:type="dcterms:W3CDTF">2020-09-08T11:01:00Z</dcterms:created>
  <dcterms:modified xsi:type="dcterms:W3CDTF">2023-01-09T08:33:00Z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2007-10-22T00:00:00Z</vt:filetime>
  </property>
  <property fmtid="{D5CDD505-2E9C-101B-9397-08002B2CF9AE}" pid="3" name="Creator">
    <vt:lpwstr>QPrinter Version 1.0.11</vt:lpwstr>
  </property>
  <property fmtid="{D5CDD505-2E9C-101B-9397-08002B2CF9AE}" pid="4" name="LastSaved">
    <vt:filetime>2016-05-13T00:00:00Z</vt:filetime>
  </property>
</Properties>
</file>