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1F" w:rsidRPr="00BB4583" w:rsidRDefault="00FC3F1F">
      <w:pPr>
        <w:pStyle w:val="Tekstpodstawowy"/>
        <w:ind w:left="0" w:firstLine="0"/>
        <w:rPr>
          <w:sz w:val="20"/>
          <w:lang w:val="pl-PL"/>
        </w:rPr>
      </w:pPr>
    </w:p>
    <w:p w:rsidR="00FC3F1F" w:rsidRPr="00BB4583" w:rsidRDefault="00FC3F1F">
      <w:pPr>
        <w:pStyle w:val="Tekstpodstawowy"/>
        <w:ind w:left="0" w:firstLine="0"/>
        <w:rPr>
          <w:sz w:val="20"/>
          <w:lang w:val="pl-PL"/>
        </w:rPr>
      </w:pPr>
    </w:p>
    <w:p w:rsidR="00FC3F1F" w:rsidRPr="00BB4583" w:rsidRDefault="00FC3F1F">
      <w:pPr>
        <w:pStyle w:val="Tekstpodstawowy"/>
        <w:ind w:left="0" w:firstLine="0"/>
        <w:rPr>
          <w:sz w:val="20"/>
          <w:lang w:val="pl-PL"/>
        </w:rPr>
      </w:pPr>
    </w:p>
    <w:p w:rsidR="00FC3F1F" w:rsidRPr="00BB4583" w:rsidRDefault="00FC3F1F" w:rsidP="007D7663">
      <w:pPr>
        <w:pStyle w:val="Tekstpodstawowy"/>
        <w:ind w:left="0" w:firstLine="0"/>
        <w:rPr>
          <w:sz w:val="20"/>
          <w:lang w:val="pl-PL"/>
        </w:rPr>
      </w:pPr>
    </w:p>
    <w:p w:rsidR="00FC3F1F" w:rsidRPr="00BB4583" w:rsidRDefault="00FC3F1F" w:rsidP="007D7663">
      <w:pPr>
        <w:pStyle w:val="Tekstpodstawowy"/>
        <w:ind w:left="0" w:firstLine="0"/>
        <w:rPr>
          <w:sz w:val="25"/>
          <w:lang w:val="pl-PL"/>
        </w:rPr>
      </w:pPr>
    </w:p>
    <w:p w:rsidR="00806032" w:rsidRPr="00BB4583" w:rsidRDefault="00AD533E" w:rsidP="007D7663">
      <w:pPr>
        <w:ind w:left="144" w:right="139"/>
        <w:jc w:val="center"/>
        <w:rPr>
          <w:w w:val="115"/>
          <w:sz w:val="52"/>
          <w:lang w:val="pl-PL"/>
        </w:rPr>
      </w:pPr>
      <w:r w:rsidRPr="00BB4583">
        <w:rPr>
          <w:w w:val="115"/>
          <w:sz w:val="52"/>
          <w:lang w:val="pl-PL"/>
        </w:rPr>
        <w:t>Statut</w:t>
      </w:r>
      <w:r w:rsidR="007D7663" w:rsidRPr="00BB4583">
        <w:rPr>
          <w:w w:val="115"/>
          <w:sz w:val="52"/>
          <w:lang w:val="pl-PL"/>
        </w:rPr>
        <w:t xml:space="preserve"> </w:t>
      </w:r>
    </w:p>
    <w:p w:rsidR="00806032" w:rsidRPr="00BB4583" w:rsidRDefault="00806032" w:rsidP="007D7663">
      <w:pPr>
        <w:ind w:left="144" w:right="139"/>
        <w:jc w:val="center"/>
        <w:rPr>
          <w:w w:val="115"/>
          <w:sz w:val="52"/>
          <w:lang w:val="pl-PL"/>
        </w:rPr>
      </w:pPr>
    </w:p>
    <w:p w:rsidR="007D7663" w:rsidRPr="00BB4583" w:rsidRDefault="00F262C6" w:rsidP="007D7663">
      <w:pPr>
        <w:ind w:left="144" w:right="139"/>
        <w:jc w:val="center"/>
        <w:rPr>
          <w:w w:val="115"/>
          <w:sz w:val="52"/>
          <w:lang w:val="pl-PL"/>
        </w:rPr>
      </w:pPr>
      <w:r w:rsidRPr="00BB4583">
        <w:rPr>
          <w:w w:val="115"/>
          <w:sz w:val="52"/>
          <w:lang w:val="pl-PL"/>
        </w:rPr>
        <w:t>TECHNIKUM NR 2</w:t>
      </w:r>
    </w:p>
    <w:p w:rsidR="00806032" w:rsidRPr="00BB4583" w:rsidRDefault="00806032" w:rsidP="007D7663">
      <w:pPr>
        <w:ind w:left="144" w:right="139"/>
        <w:jc w:val="center"/>
        <w:rPr>
          <w:w w:val="115"/>
          <w:sz w:val="52"/>
          <w:lang w:val="pl-PL"/>
        </w:rPr>
      </w:pPr>
    </w:p>
    <w:p w:rsidR="00FC3F1F" w:rsidRPr="00BB4583" w:rsidRDefault="007D7663" w:rsidP="007D7663">
      <w:pPr>
        <w:ind w:left="144" w:right="139"/>
        <w:jc w:val="center"/>
        <w:rPr>
          <w:sz w:val="52"/>
          <w:lang w:val="pl-PL"/>
        </w:rPr>
      </w:pPr>
      <w:r w:rsidRPr="00BB4583">
        <w:rPr>
          <w:w w:val="115"/>
          <w:sz w:val="52"/>
          <w:lang w:val="pl-PL"/>
        </w:rPr>
        <w:t>w</w:t>
      </w:r>
    </w:p>
    <w:p w:rsidR="00FC3F1F" w:rsidRPr="00BB4583" w:rsidRDefault="00FC3F1F" w:rsidP="007D7663">
      <w:pPr>
        <w:pStyle w:val="Tekstpodstawowy"/>
        <w:ind w:left="0" w:firstLine="0"/>
        <w:rPr>
          <w:sz w:val="52"/>
          <w:lang w:val="pl-PL"/>
        </w:rPr>
      </w:pPr>
    </w:p>
    <w:p w:rsidR="00806032" w:rsidRPr="00BB4583" w:rsidRDefault="00AD533E" w:rsidP="007D7663">
      <w:pPr>
        <w:ind w:left="145" w:right="139"/>
        <w:jc w:val="center"/>
        <w:rPr>
          <w:w w:val="105"/>
          <w:sz w:val="40"/>
          <w:szCs w:val="40"/>
          <w:lang w:val="pl-PL"/>
        </w:rPr>
      </w:pPr>
      <w:r w:rsidRPr="00BB4583">
        <w:rPr>
          <w:w w:val="105"/>
          <w:sz w:val="40"/>
          <w:szCs w:val="40"/>
          <w:lang w:val="pl-PL"/>
        </w:rPr>
        <w:t>Zespo</w:t>
      </w:r>
      <w:r w:rsidR="007D7663" w:rsidRPr="00BB4583">
        <w:rPr>
          <w:w w:val="105"/>
          <w:sz w:val="40"/>
          <w:szCs w:val="40"/>
          <w:lang w:val="pl-PL"/>
        </w:rPr>
        <w:t>le</w:t>
      </w:r>
      <w:r w:rsidRPr="00BB4583">
        <w:rPr>
          <w:w w:val="105"/>
          <w:sz w:val="40"/>
          <w:szCs w:val="40"/>
          <w:lang w:val="pl-PL"/>
        </w:rPr>
        <w:t xml:space="preserve"> Szkół Ponadgimnazjalnych nr 2 </w:t>
      </w:r>
    </w:p>
    <w:p w:rsidR="00FC3F1F" w:rsidRPr="00BB4583" w:rsidRDefault="00AD533E" w:rsidP="007D7663">
      <w:pPr>
        <w:ind w:left="145" w:right="139"/>
        <w:jc w:val="center"/>
        <w:rPr>
          <w:sz w:val="40"/>
          <w:szCs w:val="40"/>
          <w:lang w:val="pl-PL"/>
        </w:rPr>
      </w:pPr>
      <w:r w:rsidRPr="00BB4583">
        <w:rPr>
          <w:w w:val="105"/>
          <w:sz w:val="40"/>
          <w:szCs w:val="40"/>
          <w:lang w:val="pl-PL"/>
        </w:rPr>
        <w:t>im. Mikołaja</w:t>
      </w:r>
      <w:r w:rsidRPr="00BB4583">
        <w:rPr>
          <w:spacing w:val="115"/>
          <w:w w:val="105"/>
          <w:sz w:val="40"/>
          <w:szCs w:val="40"/>
          <w:lang w:val="pl-PL"/>
        </w:rPr>
        <w:t xml:space="preserve"> </w:t>
      </w:r>
      <w:r w:rsidRPr="00BB4583">
        <w:rPr>
          <w:w w:val="105"/>
          <w:sz w:val="40"/>
          <w:szCs w:val="40"/>
          <w:lang w:val="pl-PL"/>
        </w:rPr>
        <w:t>Kopernika</w:t>
      </w:r>
    </w:p>
    <w:p w:rsidR="00FC3F1F" w:rsidRPr="00BB4583" w:rsidRDefault="00AD533E" w:rsidP="007D7663">
      <w:pPr>
        <w:ind w:left="144" w:right="139"/>
        <w:jc w:val="center"/>
        <w:rPr>
          <w:sz w:val="40"/>
          <w:szCs w:val="40"/>
          <w:lang w:val="pl-PL"/>
        </w:rPr>
      </w:pPr>
      <w:r w:rsidRPr="00BB4583">
        <w:rPr>
          <w:sz w:val="40"/>
          <w:szCs w:val="40"/>
          <w:lang w:val="pl-PL"/>
        </w:rPr>
        <w:t>w</w:t>
      </w:r>
      <w:r w:rsidRPr="00BB4583">
        <w:rPr>
          <w:spacing w:val="83"/>
          <w:sz w:val="40"/>
          <w:szCs w:val="40"/>
          <w:lang w:val="pl-PL"/>
        </w:rPr>
        <w:t xml:space="preserve"> </w:t>
      </w:r>
      <w:r w:rsidRPr="00BB4583">
        <w:rPr>
          <w:sz w:val="40"/>
          <w:szCs w:val="40"/>
          <w:lang w:val="pl-PL"/>
        </w:rPr>
        <w:t>Siedlcach</w:t>
      </w:r>
    </w:p>
    <w:p w:rsidR="00C9293A" w:rsidRPr="00BB4583" w:rsidRDefault="00C9293A" w:rsidP="007D7663">
      <w:pPr>
        <w:ind w:left="144" w:right="139"/>
        <w:jc w:val="center"/>
        <w:rPr>
          <w:sz w:val="52"/>
          <w:lang w:val="pl-PL"/>
        </w:rPr>
      </w:pPr>
    </w:p>
    <w:p w:rsidR="00C9293A" w:rsidRPr="00BB4583" w:rsidRDefault="00C9293A" w:rsidP="007D7663">
      <w:pPr>
        <w:jc w:val="center"/>
        <w:rPr>
          <w:sz w:val="32"/>
          <w:szCs w:val="32"/>
          <w:lang w:val="pl-PL"/>
        </w:rPr>
      </w:pPr>
    </w:p>
    <w:p w:rsidR="00C9293A" w:rsidRPr="00BB4583" w:rsidRDefault="00C9293A" w:rsidP="00C9293A">
      <w:pPr>
        <w:jc w:val="center"/>
        <w:rPr>
          <w:sz w:val="52"/>
          <w:lang w:val="pl-PL"/>
        </w:rPr>
      </w:pPr>
    </w:p>
    <w:p w:rsidR="00C9293A" w:rsidRPr="00BB4583" w:rsidRDefault="00C9293A">
      <w:pPr>
        <w:jc w:val="center"/>
        <w:rPr>
          <w:sz w:val="52"/>
          <w:lang w:val="pl-PL"/>
        </w:rPr>
      </w:pPr>
    </w:p>
    <w:p w:rsidR="007D0B5A" w:rsidRPr="00BB4583" w:rsidRDefault="007D0B5A">
      <w:pPr>
        <w:jc w:val="center"/>
        <w:rPr>
          <w:sz w:val="52"/>
          <w:lang w:val="pl-PL"/>
        </w:rPr>
        <w:sectPr w:rsidR="007D0B5A" w:rsidRPr="00BB4583" w:rsidSect="00131E1C">
          <w:footerReference w:type="default" r:id="rId8"/>
          <w:type w:val="continuous"/>
          <w:pgSz w:w="11900" w:h="16840"/>
          <w:pgMar w:top="1600" w:right="1360" w:bottom="1418" w:left="1360" w:header="708" w:footer="716" w:gutter="0"/>
          <w:pgNumType w:start="1"/>
          <w:cols w:space="708"/>
        </w:sectPr>
      </w:pPr>
    </w:p>
    <w:p w:rsidR="000F2FC2" w:rsidRPr="00BB4583" w:rsidRDefault="000F2FC2" w:rsidP="007D7663">
      <w:pPr>
        <w:pStyle w:val="Tekstpodstawowy"/>
        <w:spacing w:before="56"/>
        <w:ind w:left="0" w:right="46" w:firstLine="0"/>
        <w:jc w:val="center"/>
        <w:rPr>
          <w:b/>
          <w:w w:val="105"/>
          <w:lang w:val="pl-PL"/>
        </w:rPr>
      </w:pPr>
      <w:r w:rsidRPr="00BB4583">
        <w:rPr>
          <w:b/>
          <w:w w:val="105"/>
          <w:lang w:val="pl-PL"/>
        </w:rPr>
        <w:lastRenderedPageBreak/>
        <w:t>ROZDZIAŁ I.</w:t>
      </w:r>
    </w:p>
    <w:p w:rsidR="00FC3F1F" w:rsidRPr="00BB4583" w:rsidRDefault="00AD533E" w:rsidP="007D7663">
      <w:pPr>
        <w:pStyle w:val="Tekstpodstawowy"/>
        <w:spacing w:before="56"/>
        <w:ind w:left="0" w:right="46" w:firstLine="0"/>
        <w:jc w:val="center"/>
        <w:rPr>
          <w:b/>
          <w:lang w:val="pl-PL"/>
        </w:rPr>
      </w:pPr>
      <w:r w:rsidRPr="00BB4583">
        <w:rPr>
          <w:b/>
          <w:w w:val="105"/>
          <w:lang w:val="pl-PL"/>
        </w:rPr>
        <w:t>PO</w:t>
      </w:r>
      <w:r w:rsidR="007D7663" w:rsidRPr="00BB4583">
        <w:rPr>
          <w:b/>
          <w:w w:val="105"/>
          <w:lang w:val="pl-PL"/>
        </w:rPr>
        <w:t>STANOWIENIA OGÓLNE</w:t>
      </w:r>
    </w:p>
    <w:p w:rsidR="00FC3F1F" w:rsidRPr="00BB4583" w:rsidRDefault="00FC3F1F" w:rsidP="00962487">
      <w:pPr>
        <w:pStyle w:val="Tekstpodstawowy"/>
        <w:spacing w:before="9"/>
        <w:ind w:left="0" w:firstLine="0"/>
        <w:jc w:val="center"/>
        <w:rPr>
          <w:lang w:val="pl-PL"/>
        </w:rPr>
      </w:pPr>
    </w:p>
    <w:p w:rsidR="000F2FC2" w:rsidRPr="00BB4583" w:rsidRDefault="000F2FC2" w:rsidP="000F2FC2">
      <w:pPr>
        <w:spacing w:line="100" w:lineRule="atLeast"/>
        <w:jc w:val="center"/>
        <w:rPr>
          <w:b/>
          <w:bCs/>
          <w:sz w:val="24"/>
          <w:szCs w:val="24"/>
        </w:rPr>
      </w:pPr>
      <w:r w:rsidRPr="00BB4583">
        <w:rPr>
          <w:b/>
          <w:bCs/>
          <w:sz w:val="24"/>
          <w:szCs w:val="24"/>
        </w:rPr>
        <w:t>§ 1</w:t>
      </w:r>
    </w:p>
    <w:p w:rsidR="000F2FC2" w:rsidRPr="00BB4583" w:rsidRDefault="000F2FC2" w:rsidP="000F2FC2">
      <w:pPr>
        <w:spacing w:line="100" w:lineRule="atLeast"/>
        <w:jc w:val="center"/>
        <w:rPr>
          <w:sz w:val="24"/>
          <w:szCs w:val="24"/>
        </w:rPr>
      </w:pPr>
    </w:p>
    <w:p w:rsidR="000F2FC2" w:rsidRPr="00BB4583" w:rsidRDefault="000F2FC2" w:rsidP="00FD0F4B">
      <w:pPr>
        <w:numPr>
          <w:ilvl w:val="0"/>
          <w:numId w:val="38"/>
        </w:numPr>
        <w:suppressAutoHyphens/>
        <w:spacing w:line="100" w:lineRule="atLeast"/>
        <w:jc w:val="both"/>
        <w:rPr>
          <w:sz w:val="24"/>
          <w:szCs w:val="24"/>
        </w:rPr>
      </w:pPr>
      <w:r w:rsidRPr="00BB4583">
        <w:rPr>
          <w:sz w:val="24"/>
          <w:szCs w:val="24"/>
          <w:lang w:val="pl-PL"/>
        </w:rPr>
        <w:t xml:space="preserve">Pełna nazwa szkoły brzmi: </w:t>
      </w:r>
      <w:r w:rsidR="00F262C6" w:rsidRPr="00BB4583">
        <w:rPr>
          <w:sz w:val="24"/>
          <w:szCs w:val="24"/>
          <w:lang w:val="pl-PL"/>
        </w:rPr>
        <w:t>Technikum nr 2</w:t>
      </w:r>
      <w:r w:rsidRPr="00BB4583">
        <w:rPr>
          <w:sz w:val="24"/>
          <w:szCs w:val="24"/>
          <w:lang w:val="pl-PL"/>
        </w:rPr>
        <w:t xml:space="preserve"> w Zespole Szkół Ponadgimnazjalnych nr 2 im. Mikołaja Kopernika w Siedlcach </w:t>
      </w:r>
      <w:r w:rsidRPr="00BB4583">
        <w:rPr>
          <w:sz w:val="24"/>
          <w:szCs w:val="24"/>
        </w:rPr>
        <w:t>(w dalszej części zwane „szkołą”).</w:t>
      </w:r>
    </w:p>
    <w:p w:rsidR="000F2FC2" w:rsidRPr="00BB4583" w:rsidRDefault="000F2FC2" w:rsidP="00FD0F4B">
      <w:pPr>
        <w:numPr>
          <w:ilvl w:val="0"/>
          <w:numId w:val="38"/>
        </w:numPr>
        <w:suppressAutoHyphens/>
        <w:spacing w:line="100" w:lineRule="atLeast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Nazwa szkoły używana jest w pełnym brzmieniu.</w:t>
      </w:r>
    </w:p>
    <w:p w:rsidR="000F2FC2" w:rsidRPr="00BB4583" w:rsidRDefault="000F2FC2" w:rsidP="00FD0F4B">
      <w:pPr>
        <w:numPr>
          <w:ilvl w:val="0"/>
          <w:numId w:val="38"/>
        </w:numPr>
        <w:suppressAutoHyphens/>
        <w:spacing w:line="100" w:lineRule="atLeast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Na pieczęciach może być używany skrót nazwy.</w:t>
      </w:r>
    </w:p>
    <w:p w:rsidR="000F2FC2" w:rsidRPr="00BB4583" w:rsidRDefault="000F2FC2" w:rsidP="00FD0F4B">
      <w:pPr>
        <w:numPr>
          <w:ilvl w:val="0"/>
          <w:numId w:val="38"/>
        </w:numPr>
        <w:suppressAutoHyphens/>
        <w:spacing w:line="100" w:lineRule="atLeast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Siedzibą szkoły jest</w:t>
      </w:r>
      <w:r w:rsidR="001B7411" w:rsidRPr="00BB4583">
        <w:rPr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miasto Siedlce.</w:t>
      </w:r>
    </w:p>
    <w:p w:rsidR="000F2FC2" w:rsidRPr="00BB4583" w:rsidRDefault="000F2FC2" w:rsidP="00FD0F4B">
      <w:pPr>
        <w:numPr>
          <w:ilvl w:val="0"/>
          <w:numId w:val="38"/>
        </w:numPr>
        <w:suppressAutoHyphens/>
        <w:spacing w:line="100" w:lineRule="atLeast"/>
        <w:jc w:val="both"/>
        <w:rPr>
          <w:sz w:val="24"/>
          <w:szCs w:val="24"/>
        </w:rPr>
      </w:pPr>
      <w:r w:rsidRPr="00BB4583">
        <w:rPr>
          <w:sz w:val="24"/>
          <w:szCs w:val="24"/>
          <w:lang w:val="pl-PL"/>
        </w:rPr>
        <w:t>Szkoła mieści się w budynku przy ul. Krystyny Osińskiej 8</w:t>
      </w:r>
      <w:r w:rsidR="009A2869" w:rsidRPr="00BB4583">
        <w:rPr>
          <w:sz w:val="24"/>
          <w:szCs w:val="24"/>
          <w:lang w:val="pl-PL"/>
        </w:rPr>
        <w:t>.</w:t>
      </w:r>
    </w:p>
    <w:p w:rsidR="000F2FC2" w:rsidRPr="00BB4583" w:rsidRDefault="000F2FC2" w:rsidP="000F2FC2">
      <w:pPr>
        <w:tabs>
          <w:tab w:val="num" w:pos="720"/>
        </w:tabs>
        <w:suppressAutoHyphens/>
        <w:spacing w:line="100" w:lineRule="atLeast"/>
        <w:ind w:left="720" w:hanging="360"/>
        <w:jc w:val="both"/>
        <w:rPr>
          <w:sz w:val="24"/>
          <w:szCs w:val="24"/>
        </w:rPr>
      </w:pPr>
    </w:p>
    <w:p w:rsidR="000F2FC2" w:rsidRPr="00BB4583" w:rsidRDefault="000F2FC2" w:rsidP="002E5ED0">
      <w:pPr>
        <w:tabs>
          <w:tab w:val="num" w:pos="720"/>
        </w:tabs>
        <w:spacing w:line="100" w:lineRule="atLeast"/>
        <w:jc w:val="center"/>
        <w:rPr>
          <w:sz w:val="24"/>
          <w:szCs w:val="24"/>
        </w:rPr>
      </w:pPr>
      <w:r w:rsidRPr="00BB4583">
        <w:rPr>
          <w:b/>
          <w:bCs/>
          <w:sz w:val="24"/>
          <w:szCs w:val="24"/>
        </w:rPr>
        <w:t>§ 2</w:t>
      </w:r>
    </w:p>
    <w:p w:rsidR="000F2FC2" w:rsidRPr="00BB4583" w:rsidRDefault="000F2FC2" w:rsidP="000F2FC2">
      <w:pPr>
        <w:tabs>
          <w:tab w:val="num" w:pos="720"/>
        </w:tabs>
        <w:suppressAutoHyphens/>
        <w:spacing w:line="100" w:lineRule="atLeast"/>
        <w:ind w:left="360" w:hanging="360"/>
        <w:jc w:val="both"/>
        <w:rPr>
          <w:sz w:val="24"/>
          <w:szCs w:val="24"/>
        </w:rPr>
      </w:pPr>
    </w:p>
    <w:p w:rsidR="000F2FC2" w:rsidRPr="00BB4583" w:rsidRDefault="000F2FC2" w:rsidP="00FD0F4B">
      <w:pPr>
        <w:pStyle w:val="Akapitzlist"/>
        <w:numPr>
          <w:ilvl w:val="1"/>
          <w:numId w:val="38"/>
        </w:numPr>
        <w:tabs>
          <w:tab w:val="clear" w:pos="1080"/>
          <w:tab w:val="num" w:pos="720"/>
        </w:tabs>
        <w:suppressAutoHyphens/>
        <w:spacing w:line="100" w:lineRule="atLeast"/>
        <w:ind w:left="709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Szkoła jest placówką publiczną działającą na podstawie aktów prawnych powszechnie obowiązujących, niniejszego statutu oraz innych aktów prawnych wewnątrzszkolnych.</w:t>
      </w:r>
    </w:p>
    <w:p w:rsidR="000F2FC2" w:rsidRPr="00BB4583" w:rsidRDefault="000F2FC2" w:rsidP="00FD0F4B">
      <w:pPr>
        <w:pStyle w:val="Akapitzlist"/>
        <w:numPr>
          <w:ilvl w:val="1"/>
          <w:numId w:val="38"/>
        </w:numPr>
        <w:tabs>
          <w:tab w:val="clear" w:pos="1080"/>
          <w:tab w:val="num" w:pos="720"/>
        </w:tabs>
        <w:suppressAutoHyphens/>
        <w:spacing w:line="100" w:lineRule="atLeast"/>
        <w:ind w:left="709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Organem prowadzącym szkołę jest Miasto</w:t>
      </w:r>
      <w:r w:rsidRPr="00BB4583">
        <w:rPr>
          <w:spacing w:val="-10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Siedlce</w:t>
      </w:r>
      <w:r w:rsidR="006D287B" w:rsidRPr="00BB4583">
        <w:rPr>
          <w:sz w:val="24"/>
          <w:szCs w:val="24"/>
          <w:lang w:val="pl-PL"/>
        </w:rPr>
        <w:t>, Skwer Niepodległości 2</w:t>
      </w:r>
      <w:r w:rsidRPr="00BB4583">
        <w:rPr>
          <w:sz w:val="24"/>
          <w:szCs w:val="24"/>
          <w:lang w:val="pl-PL"/>
        </w:rPr>
        <w:t>.</w:t>
      </w:r>
    </w:p>
    <w:p w:rsidR="000F2FC2" w:rsidRPr="00BB4583" w:rsidRDefault="000F2FC2" w:rsidP="00FD0F4B">
      <w:pPr>
        <w:pStyle w:val="Akapitzlist"/>
        <w:numPr>
          <w:ilvl w:val="1"/>
          <w:numId w:val="38"/>
        </w:numPr>
        <w:tabs>
          <w:tab w:val="clear" w:pos="1080"/>
          <w:tab w:val="num" w:pos="720"/>
        </w:tabs>
        <w:suppressAutoHyphens/>
        <w:spacing w:line="100" w:lineRule="atLeast"/>
        <w:ind w:left="709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Organem sprawującym nadzór pedagogiczny jest Mazowiecki Kurator Oświaty</w:t>
      </w:r>
      <w:r w:rsidR="006D287B" w:rsidRPr="00BB4583">
        <w:rPr>
          <w:sz w:val="24"/>
          <w:szCs w:val="24"/>
          <w:lang w:val="pl-PL"/>
        </w:rPr>
        <w:t>.</w:t>
      </w:r>
    </w:p>
    <w:p w:rsidR="000F2FC2" w:rsidRPr="00BB4583" w:rsidRDefault="000F2FC2" w:rsidP="00FD0F4B">
      <w:pPr>
        <w:pStyle w:val="Akapitzlist"/>
        <w:numPr>
          <w:ilvl w:val="1"/>
          <w:numId w:val="38"/>
        </w:numPr>
        <w:tabs>
          <w:tab w:val="clear" w:pos="1080"/>
          <w:tab w:val="num" w:pos="720"/>
        </w:tabs>
        <w:suppressAutoHyphens/>
        <w:spacing w:line="100" w:lineRule="atLeast"/>
        <w:ind w:left="709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Szkoła jest jednostką budżetową prowadzącą gospodarkę finansową na podstawie odrębnych przepisów.</w:t>
      </w:r>
    </w:p>
    <w:p w:rsidR="000F2FC2" w:rsidRPr="00BB4583" w:rsidRDefault="000F2FC2" w:rsidP="00FD0F4B">
      <w:pPr>
        <w:pStyle w:val="Akapitzlist"/>
        <w:numPr>
          <w:ilvl w:val="1"/>
          <w:numId w:val="38"/>
        </w:numPr>
        <w:tabs>
          <w:tab w:val="clear" w:pos="1080"/>
          <w:tab w:val="num" w:pos="720"/>
        </w:tabs>
        <w:suppressAutoHyphens/>
        <w:spacing w:line="100" w:lineRule="atLeast"/>
        <w:ind w:left="709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Szkoła gromadzi i przechowuje dokumentację na podstawie odrębnych przepisów.</w:t>
      </w:r>
    </w:p>
    <w:p w:rsidR="000F2FC2" w:rsidRPr="00BB4583" w:rsidRDefault="000F2FC2" w:rsidP="00FD0F4B">
      <w:pPr>
        <w:pStyle w:val="Akapitzlist"/>
        <w:numPr>
          <w:ilvl w:val="1"/>
          <w:numId w:val="38"/>
        </w:numPr>
        <w:tabs>
          <w:tab w:val="clear" w:pos="1080"/>
          <w:tab w:val="num" w:pos="720"/>
        </w:tabs>
        <w:suppressAutoHyphens/>
        <w:spacing w:line="100" w:lineRule="atLeast"/>
        <w:ind w:left="709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Szkoła używa pieczęci urzędowych zgodnie z odrębnymi przepisami.</w:t>
      </w:r>
    </w:p>
    <w:p w:rsidR="00FB1E32" w:rsidRPr="00BB4583" w:rsidRDefault="000F2FC2" w:rsidP="00FD0F4B">
      <w:pPr>
        <w:pStyle w:val="Akapitzlist"/>
        <w:numPr>
          <w:ilvl w:val="1"/>
          <w:numId w:val="38"/>
        </w:numPr>
        <w:tabs>
          <w:tab w:val="clear" w:pos="1080"/>
          <w:tab w:val="num" w:pos="720"/>
        </w:tabs>
        <w:suppressAutoHyphens/>
        <w:spacing w:line="100" w:lineRule="atLeast"/>
        <w:ind w:left="709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Cykl kształcenia w szkole trwa </w:t>
      </w:r>
      <w:r w:rsidR="00F262C6" w:rsidRPr="00BB4583">
        <w:rPr>
          <w:sz w:val="24"/>
          <w:szCs w:val="24"/>
          <w:lang w:val="pl-PL"/>
        </w:rPr>
        <w:t>5 lat</w:t>
      </w:r>
      <w:r w:rsidRPr="00BB4583">
        <w:rPr>
          <w:sz w:val="24"/>
          <w:szCs w:val="24"/>
          <w:lang w:val="pl-PL"/>
        </w:rPr>
        <w:t>.</w:t>
      </w:r>
    </w:p>
    <w:p w:rsidR="00E97CB7" w:rsidRPr="00BB4583" w:rsidRDefault="00E97CB7" w:rsidP="00FD0F4B">
      <w:pPr>
        <w:pStyle w:val="Akapitzlist"/>
        <w:numPr>
          <w:ilvl w:val="1"/>
          <w:numId w:val="38"/>
        </w:numPr>
        <w:tabs>
          <w:tab w:val="clear" w:pos="1080"/>
          <w:tab w:val="num" w:pos="720"/>
        </w:tabs>
        <w:suppressAutoHyphens/>
        <w:spacing w:line="100" w:lineRule="atLeast"/>
        <w:ind w:left="709"/>
        <w:jc w:val="both"/>
        <w:rPr>
          <w:sz w:val="24"/>
          <w:szCs w:val="24"/>
          <w:lang w:val="pl-PL"/>
        </w:rPr>
      </w:pPr>
      <w:r w:rsidRPr="00BB4583">
        <w:rPr>
          <w:sz w:val="24"/>
          <w:lang w:val="pl-PL"/>
        </w:rPr>
        <w:t xml:space="preserve">Szkoła kształci w zawodach: </w:t>
      </w:r>
    </w:p>
    <w:p w:rsidR="00E97CB7" w:rsidRPr="00BB4583" w:rsidRDefault="00E97CB7" w:rsidP="00FD0F4B">
      <w:pPr>
        <w:pStyle w:val="Akapitzlist"/>
        <w:numPr>
          <w:ilvl w:val="0"/>
          <w:numId w:val="88"/>
        </w:numPr>
        <w:tabs>
          <w:tab w:val="left" w:pos="478"/>
        </w:tabs>
        <w:ind w:right="271"/>
        <w:rPr>
          <w:sz w:val="24"/>
          <w:lang w:val="pl-PL"/>
        </w:rPr>
      </w:pPr>
      <w:r w:rsidRPr="00BB4583">
        <w:rPr>
          <w:sz w:val="24"/>
          <w:lang w:val="pl-PL"/>
        </w:rPr>
        <w:t>technik ekonomista [331403];</w:t>
      </w:r>
    </w:p>
    <w:p w:rsidR="00E97CB7" w:rsidRPr="00BB4583" w:rsidRDefault="00E97CB7" w:rsidP="00FD0F4B">
      <w:pPr>
        <w:pStyle w:val="Akapitzlist"/>
        <w:numPr>
          <w:ilvl w:val="0"/>
          <w:numId w:val="88"/>
        </w:numPr>
        <w:tabs>
          <w:tab w:val="left" w:pos="478"/>
        </w:tabs>
        <w:ind w:right="271"/>
        <w:rPr>
          <w:sz w:val="24"/>
          <w:lang w:val="pl-PL"/>
        </w:rPr>
      </w:pPr>
      <w:r w:rsidRPr="00BB4583">
        <w:rPr>
          <w:sz w:val="24"/>
          <w:lang w:val="pl-PL"/>
        </w:rPr>
        <w:t>technik handlowiec [522305];</w:t>
      </w:r>
    </w:p>
    <w:p w:rsidR="00E97CB7" w:rsidRPr="00BB4583" w:rsidRDefault="00E97CB7" w:rsidP="00FD0F4B">
      <w:pPr>
        <w:pStyle w:val="Akapitzlist"/>
        <w:numPr>
          <w:ilvl w:val="0"/>
          <w:numId w:val="88"/>
        </w:numPr>
        <w:tabs>
          <w:tab w:val="left" w:pos="478"/>
        </w:tabs>
        <w:ind w:right="271"/>
        <w:rPr>
          <w:sz w:val="24"/>
          <w:lang w:val="pl-PL"/>
        </w:rPr>
      </w:pPr>
      <w:r w:rsidRPr="00BB4583">
        <w:rPr>
          <w:sz w:val="24"/>
          <w:lang w:val="pl-PL"/>
        </w:rPr>
        <w:t>technik logistyk [333107];</w:t>
      </w:r>
    </w:p>
    <w:p w:rsidR="00E97CB7" w:rsidRPr="00BB4583" w:rsidRDefault="00E97CB7" w:rsidP="00FD0F4B">
      <w:pPr>
        <w:pStyle w:val="Akapitzlist"/>
        <w:numPr>
          <w:ilvl w:val="0"/>
          <w:numId w:val="88"/>
        </w:numPr>
        <w:tabs>
          <w:tab w:val="left" w:pos="478"/>
        </w:tabs>
        <w:ind w:right="271"/>
        <w:rPr>
          <w:sz w:val="24"/>
          <w:lang w:val="pl-PL"/>
        </w:rPr>
      </w:pPr>
      <w:r w:rsidRPr="00BB4583">
        <w:rPr>
          <w:sz w:val="24"/>
          <w:lang w:val="pl-PL"/>
        </w:rPr>
        <w:t>technik organizacji reklamy [333906];</w:t>
      </w:r>
    </w:p>
    <w:p w:rsidR="00E97CB7" w:rsidRPr="00BB4583" w:rsidRDefault="00E97CB7" w:rsidP="00FD0F4B">
      <w:pPr>
        <w:pStyle w:val="Akapitzlist"/>
        <w:numPr>
          <w:ilvl w:val="0"/>
          <w:numId w:val="88"/>
        </w:numPr>
        <w:tabs>
          <w:tab w:val="left" w:pos="478"/>
        </w:tabs>
        <w:ind w:right="271"/>
        <w:rPr>
          <w:sz w:val="24"/>
          <w:lang w:val="pl-PL"/>
        </w:rPr>
      </w:pPr>
      <w:r w:rsidRPr="00BB4583">
        <w:rPr>
          <w:sz w:val="24"/>
          <w:lang w:val="pl-PL"/>
        </w:rPr>
        <w:t>technik reklamy [333907];</w:t>
      </w:r>
    </w:p>
    <w:p w:rsidR="00E97CB7" w:rsidRPr="00BB4583" w:rsidRDefault="00E97CB7" w:rsidP="00FD0F4B">
      <w:pPr>
        <w:pStyle w:val="Akapitzlist"/>
        <w:numPr>
          <w:ilvl w:val="0"/>
          <w:numId w:val="88"/>
        </w:numPr>
        <w:tabs>
          <w:tab w:val="left" w:pos="478"/>
        </w:tabs>
        <w:ind w:right="271"/>
        <w:rPr>
          <w:sz w:val="24"/>
          <w:lang w:val="pl-PL"/>
        </w:rPr>
      </w:pPr>
      <w:r w:rsidRPr="00BB4583">
        <w:rPr>
          <w:sz w:val="24"/>
          <w:lang w:val="pl-PL"/>
        </w:rPr>
        <w:t>technik rachunkowości [431103].</w:t>
      </w:r>
    </w:p>
    <w:p w:rsidR="00FB1E32" w:rsidRPr="00BB4583" w:rsidRDefault="004A6092" w:rsidP="00FD0F4B">
      <w:pPr>
        <w:pStyle w:val="Akapitzlist"/>
        <w:numPr>
          <w:ilvl w:val="1"/>
          <w:numId w:val="38"/>
        </w:numPr>
        <w:tabs>
          <w:tab w:val="clear" w:pos="1080"/>
          <w:tab w:val="num" w:pos="709"/>
        </w:tabs>
        <w:suppressAutoHyphens/>
        <w:spacing w:line="100" w:lineRule="atLeast"/>
        <w:ind w:left="709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W latach 2020/2021, 2021/2022 oraz 2022/2023 w szkole będą funkcjonowały oddziały czteroletniego technikum</w:t>
      </w:r>
      <w:r w:rsidR="001B7411" w:rsidRPr="00BB4583">
        <w:rPr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działającego na dotychczasowych warunkach.</w:t>
      </w:r>
    </w:p>
    <w:p w:rsidR="00FB1E32" w:rsidRPr="00BB4583" w:rsidRDefault="00FB1E32" w:rsidP="00FD0F4B">
      <w:pPr>
        <w:pStyle w:val="Akapitzlist"/>
        <w:numPr>
          <w:ilvl w:val="1"/>
          <w:numId w:val="38"/>
        </w:numPr>
        <w:tabs>
          <w:tab w:val="clear" w:pos="1080"/>
          <w:tab w:val="num" w:pos="709"/>
        </w:tabs>
        <w:suppressAutoHyphens/>
        <w:spacing w:line="100" w:lineRule="atLeast"/>
        <w:ind w:left="709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Szkoła </w:t>
      </w:r>
      <w:r w:rsidR="0053678E" w:rsidRPr="00BB4583">
        <w:rPr>
          <w:sz w:val="24"/>
          <w:szCs w:val="24"/>
          <w:lang w:val="pl-PL"/>
        </w:rPr>
        <w:t xml:space="preserve">posiada sztandar, który jest wspólny dla VI Liceum </w:t>
      </w:r>
      <w:r w:rsidR="006D287B" w:rsidRPr="00BB4583">
        <w:rPr>
          <w:sz w:val="24"/>
          <w:szCs w:val="24"/>
          <w:lang w:val="pl-PL"/>
        </w:rPr>
        <w:t>Ogólnokształcącego i </w:t>
      </w:r>
      <w:r w:rsidR="008379B1" w:rsidRPr="00BB4583">
        <w:rPr>
          <w:sz w:val="24"/>
          <w:szCs w:val="24"/>
          <w:lang w:val="pl-PL"/>
        </w:rPr>
        <w:t>Techni</w:t>
      </w:r>
      <w:r w:rsidR="0053678E" w:rsidRPr="00BB4583">
        <w:rPr>
          <w:sz w:val="24"/>
          <w:szCs w:val="24"/>
          <w:lang w:val="pl-PL"/>
        </w:rPr>
        <w:t>kum nr 2, wchodzacych w skład Zespołu Sz</w:t>
      </w:r>
      <w:r w:rsidR="009A2869" w:rsidRPr="00BB4583">
        <w:rPr>
          <w:sz w:val="24"/>
          <w:szCs w:val="24"/>
          <w:lang w:val="pl-PL"/>
        </w:rPr>
        <w:t>kół Ponadgimnazjalnych nr 2 im. </w:t>
      </w:r>
      <w:r w:rsidR="0053678E" w:rsidRPr="00BB4583">
        <w:rPr>
          <w:sz w:val="24"/>
          <w:szCs w:val="24"/>
          <w:lang w:val="pl-PL"/>
        </w:rPr>
        <w:t>Mikołaja Kopernika w Siedlcach. Awers sztandaru stanowią dwa poziom</w:t>
      </w:r>
      <w:r w:rsidR="008379B1" w:rsidRPr="00BB4583">
        <w:rPr>
          <w:sz w:val="24"/>
          <w:szCs w:val="24"/>
          <w:lang w:val="pl-PL"/>
        </w:rPr>
        <w:t>e pola: biał</w:t>
      </w:r>
      <w:r w:rsidR="006D287B" w:rsidRPr="00BB4583">
        <w:rPr>
          <w:sz w:val="24"/>
          <w:szCs w:val="24"/>
          <w:lang w:val="pl-PL"/>
        </w:rPr>
        <w:t>e i </w:t>
      </w:r>
      <w:r w:rsidR="008379B1" w:rsidRPr="00BB4583">
        <w:rPr>
          <w:sz w:val="24"/>
          <w:szCs w:val="24"/>
          <w:lang w:val="pl-PL"/>
        </w:rPr>
        <w:t>czerwone, na któ</w:t>
      </w:r>
      <w:r w:rsidR="0053678E" w:rsidRPr="00BB4583">
        <w:rPr>
          <w:sz w:val="24"/>
          <w:szCs w:val="24"/>
          <w:lang w:val="pl-PL"/>
        </w:rPr>
        <w:t>rych umieszczono wizerunek białego orła. Nad godłem widnieje srebrny napis: „BÓG</w:t>
      </w:r>
      <w:r w:rsidR="0019687F" w:rsidRPr="00BB4583">
        <w:rPr>
          <w:sz w:val="24"/>
          <w:szCs w:val="24"/>
          <w:lang w:val="pl-PL"/>
        </w:rPr>
        <w:t xml:space="preserve"> -</w:t>
      </w:r>
      <w:r w:rsidR="0053678E" w:rsidRPr="00BB4583">
        <w:rPr>
          <w:sz w:val="24"/>
          <w:szCs w:val="24"/>
          <w:lang w:val="pl-PL"/>
        </w:rPr>
        <w:t xml:space="preserve"> HONOR </w:t>
      </w:r>
      <w:r w:rsidR="0019687F" w:rsidRPr="00BB4583">
        <w:rPr>
          <w:sz w:val="24"/>
          <w:szCs w:val="24"/>
          <w:lang w:val="pl-PL"/>
        </w:rPr>
        <w:t xml:space="preserve">– </w:t>
      </w:r>
      <w:r w:rsidR="0053678E" w:rsidRPr="00BB4583">
        <w:rPr>
          <w:sz w:val="24"/>
          <w:szCs w:val="24"/>
          <w:lang w:val="pl-PL"/>
        </w:rPr>
        <w:t>OJCZYZNA</w:t>
      </w:r>
      <w:r w:rsidR="0019687F" w:rsidRPr="00BB4583">
        <w:rPr>
          <w:sz w:val="24"/>
          <w:szCs w:val="24"/>
          <w:lang w:val="pl-PL"/>
        </w:rPr>
        <w:t xml:space="preserve"> -</w:t>
      </w:r>
      <w:r w:rsidR="0053678E" w:rsidRPr="00BB4583">
        <w:rPr>
          <w:sz w:val="24"/>
          <w:szCs w:val="24"/>
          <w:lang w:val="pl-PL"/>
        </w:rPr>
        <w:t xml:space="preserve"> NAUKA”.</w:t>
      </w:r>
      <w:r w:rsidR="001B7411" w:rsidRPr="00BB4583">
        <w:rPr>
          <w:sz w:val="24"/>
          <w:szCs w:val="24"/>
          <w:lang w:val="pl-PL"/>
        </w:rPr>
        <w:t xml:space="preserve"> </w:t>
      </w:r>
      <w:r w:rsidR="0053678E" w:rsidRPr="00BB4583">
        <w:rPr>
          <w:sz w:val="24"/>
          <w:szCs w:val="24"/>
          <w:lang w:val="pl-PL"/>
        </w:rPr>
        <w:t>Na rewersie umieszczono wizerunek patrona w otoku, na któr</w:t>
      </w:r>
      <w:r w:rsidR="008379B1" w:rsidRPr="00BB4583">
        <w:rPr>
          <w:sz w:val="24"/>
          <w:szCs w:val="24"/>
          <w:lang w:val="pl-PL"/>
        </w:rPr>
        <w:t xml:space="preserve">ym widnieje napis: ZESPÓŁ SZKÓŁ </w:t>
      </w:r>
      <w:r w:rsidR="0053678E" w:rsidRPr="00BB4583">
        <w:rPr>
          <w:sz w:val="24"/>
          <w:szCs w:val="24"/>
          <w:lang w:val="pl-PL"/>
        </w:rPr>
        <w:t>PONADGIMNAZJALNYCH NR 2 IM. MIKOŁAJA KOPERNIKA W SIEDLCACH.</w:t>
      </w:r>
    </w:p>
    <w:p w:rsidR="00FB1E32" w:rsidRPr="00BB4583" w:rsidRDefault="0053678E" w:rsidP="00FD0F4B">
      <w:pPr>
        <w:pStyle w:val="Akapitzlist"/>
        <w:numPr>
          <w:ilvl w:val="1"/>
          <w:numId w:val="38"/>
        </w:numPr>
        <w:tabs>
          <w:tab w:val="clear" w:pos="1080"/>
          <w:tab w:val="num" w:pos="709"/>
        </w:tabs>
        <w:suppressAutoHyphens/>
        <w:spacing w:line="100" w:lineRule="atLeast"/>
        <w:ind w:left="709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Sztandar używany jest przy ważnych ceremoniach</w:t>
      </w:r>
      <w:r w:rsidR="006D287B" w:rsidRPr="00BB4583">
        <w:rPr>
          <w:sz w:val="24"/>
          <w:szCs w:val="24"/>
          <w:lang w:val="pl-PL"/>
        </w:rPr>
        <w:t xml:space="preserve"> szkolnych i państwowych oraz w </w:t>
      </w:r>
      <w:r w:rsidRPr="00BB4583">
        <w:rPr>
          <w:sz w:val="24"/>
          <w:szCs w:val="24"/>
          <w:lang w:val="pl-PL"/>
        </w:rPr>
        <w:t xml:space="preserve">innych sytuacjach, wskazanych przez organ prowadzący. </w:t>
      </w:r>
    </w:p>
    <w:p w:rsidR="00FB1E32" w:rsidRPr="00BB4583" w:rsidRDefault="0053678E" w:rsidP="00FD0F4B">
      <w:pPr>
        <w:pStyle w:val="Akapitzlist"/>
        <w:numPr>
          <w:ilvl w:val="1"/>
          <w:numId w:val="38"/>
        </w:numPr>
        <w:tabs>
          <w:tab w:val="clear" w:pos="1080"/>
          <w:tab w:val="num" w:pos="709"/>
        </w:tabs>
        <w:suppressAutoHyphens/>
        <w:spacing w:line="100" w:lineRule="atLeast"/>
        <w:ind w:left="709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Charakterystycznymi dla szkoły elementami stroju pocztu sztandarowego są granatowe czapki z żółtym otokiem i peleryny, szarfy w barwach narodowych, białe rękawiczki.</w:t>
      </w:r>
    </w:p>
    <w:p w:rsidR="0053678E" w:rsidRPr="00BB4583" w:rsidRDefault="0053678E" w:rsidP="00FD0F4B">
      <w:pPr>
        <w:pStyle w:val="Akapitzlist"/>
        <w:numPr>
          <w:ilvl w:val="1"/>
          <w:numId w:val="38"/>
        </w:numPr>
        <w:tabs>
          <w:tab w:val="clear" w:pos="1080"/>
          <w:tab w:val="num" w:pos="709"/>
        </w:tabs>
        <w:suppressAutoHyphens/>
        <w:spacing w:line="100" w:lineRule="atLeast"/>
        <w:ind w:left="709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W szkole mogą funkcjonować oddziały szkoły </w:t>
      </w:r>
      <w:r w:rsidR="00D7069F" w:rsidRPr="00BB4583">
        <w:rPr>
          <w:sz w:val="24"/>
          <w:szCs w:val="24"/>
          <w:lang w:val="pl-PL"/>
        </w:rPr>
        <w:t xml:space="preserve">branżowej i szkoły </w:t>
      </w:r>
      <w:r w:rsidRPr="00BB4583">
        <w:rPr>
          <w:sz w:val="24"/>
          <w:szCs w:val="24"/>
          <w:lang w:val="pl-PL"/>
        </w:rPr>
        <w:t>policealnej.</w:t>
      </w:r>
    </w:p>
    <w:p w:rsidR="000F2FC2" w:rsidRPr="00BB4583" w:rsidRDefault="000F2FC2" w:rsidP="000F2FC2">
      <w:pPr>
        <w:spacing w:line="100" w:lineRule="atLeast"/>
        <w:jc w:val="both"/>
        <w:rPr>
          <w:sz w:val="24"/>
          <w:szCs w:val="24"/>
          <w:lang w:val="pl-PL"/>
        </w:rPr>
      </w:pPr>
    </w:p>
    <w:p w:rsidR="000F2FC2" w:rsidRPr="00BB4583" w:rsidRDefault="000F2FC2" w:rsidP="000F2FC2">
      <w:pPr>
        <w:spacing w:line="100" w:lineRule="atLeast"/>
        <w:jc w:val="center"/>
        <w:rPr>
          <w:b/>
          <w:bCs/>
          <w:sz w:val="24"/>
          <w:szCs w:val="24"/>
        </w:rPr>
      </w:pPr>
      <w:r w:rsidRPr="00BB4583">
        <w:rPr>
          <w:b/>
          <w:bCs/>
          <w:sz w:val="24"/>
          <w:szCs w:val="24"/>
        </w:rPr>
        <w:t>§ 3</w:t>
      </w:r>
    </w:p>
    <w:p w:rsidR="000F2FC2" w:rsidRPr="00BB4583" w:rsidRDefault="000F2FC2" w:rsidP="000F2FC2">
      <w:pPr>
        <w:spacing w:line="100" w:lineRule="atLeast"/>
        <w:jc w:val="center"/>
        <w:rPr>
          <w:sz w:val="24"/>
          <w:szCs w:val="24"/>
        </w:rPr>
      </w:pPr>
    </w:p>
    <w:p w:rsidR="000F2FC2" w:rsidRPr="00BB4583" w:rsidRDefault="000F2FC2" w:rsidP="00FD0F4B">
      <w:pPr>
        <w:pStyle w:val="Akapitzlist"/>
        <w:numPr>
          <w:ilvl w:val="1"/>
          <w:numId w:val="39"/>
        </w:numPr>
        <w:tabs>
          <w:tab w:val="clear" w:pos="1080"/>
        </w:tabs>
        <w:suppressAutoHyphens/>
        <w:spacing w:line="100" w:lineRule="atLeast"/>
        <w:ind w:left="709" w:hanging="425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Ilekroć w niniejszym statucie mowa jest o:</w:t>
      </w:r>
    </w:p>
    <w:p w:rsidR="0053678E" w:rsidRPr="00BB4583" w:rsidRDefault="0019687F" w:rsidP="00FD0F4B">
      <w:pPr>
        <w:pStyle w:val="Akapitzlist"/>
        <w:numPr>
          <w:ilvl w:val="0"/>
          <w:numId w:val="65"/>
        </w:numPr>
        <w:suppressAutoHyphens/>
        <w:spacing w:line="100" w:lineRule="atLeast"/>
        <w:jc w:val="both"/>
        <w:rPr>
          <w:sz w:val="24"/>
          <w:szCs w:val="24"/>
        </w:rPr>
      </w:pPr>
      <w:r w:rsidRPr="00BB4583">
        <w:rPr>
          <w:sz w:val="24"/>
          <w:szCs w:val="24"/>
          <w:lang w:val="pl-PL"/>
        </w:rPr>
        <w:t>s</w:t>
      </w:r>
      <w:r w:rsidR="000F2FC2" w:rsidRPr="00BB4583">
        <w:rPr>
          <w:sz w:val="24"/>
          <w:szCs w:val="24"/>
          <w:lang w:val="pl-PL"/>
        </w:rPr>
        <w:t>zkole</w:t>
      </w:r>
      <w:r w:rsidRPr="00BB4583">
        <w:rPr>
          <w:sz w:val="24"/>
          <w:szCs w:val="24"/>
          <w:lang w:val="pl-PL"/>
        </w:rPr>
        <w:t xml:space="preserve"> </w:t>
      </w:r>
      <w:r w:rsidR="000F2FC2" w:rsidRPr="00BB4583">
        <w:rPr>
          <w:sz w:val="24"/>
          <w:szCs w:val="24"/>
          <w:lang w:val="pl-PL"/>
        </w:rPr>
        <w:t xml:space="preserve">– należy przez to rozumieć </w:t>
      </w:r>
      <w:r w:rsidR="00F262C6" w:rsidRPr="00BB4583">
        <w:rPr>
          <w:sz w:val="24"/>
          <w:szCs w:val="24"/>
          <w:lang w:val="pl-PL"/>
        </w:rPr>
        <w:t xml:space="preserve">Technikum nr 2 </w:t>
      </w:r>
      <w:r w:rsidR="000F2FC2" w:rsidRPr="00BB4583">
        <w:rPr>
          <w:sz w:val="24"/>
          <w:szCs w:val="24"/>
          <w:lang w:val="pl-PL"/>
        </w:rPr>
        <w:t>w Zespole Szkół Ponadgimnazjalnych nr 2 im. Mikołaja Kopernika w Siedlcach</w:t>
      </w:r>
      <w:r w:rsidR="009A2869" w:rsidRPr="00BB4583">
        <w:rPr>
          <w:sz w:val="24"/>
          <w:szCs w:val="24"/>
          <w:lang w:val="pl-PL"/>
        </w:rPr>
        <w:t>;</w:t>
      </w:r>
    </w:p>
    <w:p w:rsidR="0053678E" w:rsidRPr="00BB4583" w:rsidRDefault="000F2FC2" w:rsidP="00FD0F4B">
      <w:pPr>
        <w:pStyle w:val="Akapitzlist"/>
        <w:numPr>
          <w:ilvl w:val="0"/>
          <w:numId w:val="65"/>
        </w:numPr>
        <w:suppressAutoHyphens/>
        <w:spacing w:line="100" w:lineRule="atLeast"/>
        <w:jc w:val="both"/>
        <w:rPr>
          <w:sz w:val="24"/>
          <w:szCs w:val="24"/>
        </w:rPr>
      </w:pPr>
      <w:r w:rsidRPr="00BB4583">
        <w:rPr>
          <w:sz w:val="24"/>
          <w:szCs w:val="24"/>
          <w:lang w:val="pl-PL"/>
        </w:rPr>
        <w:lastRenderedPageBreak/>
        <w:t xml:space="preserve">dyrektorze – należy przez to rozumieć dyrektora </w:t>
      </w:r>
      <w:r w:rsidR="00F262C6" w:rsidRPr="00BB4583">
        <w:rPr>
          <w:sz w:val="24"/>
          <w:szCs w:val="24"/>
          <w:lang w:val="pl-PL"/>
        </w:rPr>
        <w:t xml:space="preserve">Technikum nr 2 </w:t>
      </w:r>
      <w:r w:rsidR="0053678E" w:rsidRPr="00BB4583">
        <w:rPr>
          <w:sz w:val="24"/>
          <w:szCs w:val="24"/>
          <w:lang w:val="pl-PL"/>
        </w:rPr>
        <w:t>w Zespole Szkół Ponadgimnazjalnych nr 2 im. Mikołaja Kopernika w Siedlcach</w:t>
      </w:r>
      <w:r w:rsidR="009A2869" w:rsidRPr="00BB4583">
        <w:rPr>
          <w:sz w:val="24"/>
          <w:szCs w:val="24"/>
          <w:lang w:val="pl-PL"/>
        </w:rPr>
        <w:t>;</w:t>
      </w:r>
    </w:p>
    <w:p w:rsidR="0053678E" w:rsidRPr="00BB4583" w:rsidRDefault="000F2FC2" w:rsidP="00FD0F4B">
      <w:pPr>
        <w:pStyle w:val="Akapitzlist"/>
        <w:numPr>
          <w:ilvl w:val="0"/>
          <w:numId w:val="65"/>
        </w:numPr>
        <w:suppressAutoHyphens/>
        <w:spacing w:line="100" w:lineRule="atLeast"/>
        <w:jc w:val="both"/>
        <w:rPr>
          <w:sz w:val="24"/>
          <w:szCs w:val="24"/>
        </w:rPr>
      </w:pPr>
      <w:r w:rsidRPr="00BB4583">
        <w:rPr>
          <w:sz w:val="24"/>
          <w:szCs w:val="24"/>
          <w:lang w:val="pl-PL"/>
        </w:rPr>
        <w:t xml:space="preserve">radzie pedagogicznej – należy przez to rozumieć organ szkoły, w którego skład wchodzą wszyscy pracownicy pedagogiczni </w:t>
      </w:r>
      <w:r w:rsidR="00F262C6" w:rsidRPr="00BB4583">
        <w:rPr>
          <w:sz w:val="24"/>
          <w:szCs w:val="24"/>
          <w:lang w:val="pl-PL"/>
        </w:rPr>
        <w:t xml:space="preserve">Technikum nr 2 </w:t>
      </w:r>
      <w:r w:rsidR="0053678E" w:rsidRPr="00BB4583">
        <w:rPr>
          <w:sz w:val="24"/>
          <w:szCs w:val="24"/>
          <w:lang w:val="pl-PL"/>
        </w:rPr>
        <w:t>w Zespole Szkół Ponadgimnazjalnych nr 2 im. Mikołaja Kopernika w Siedlcach</w:t>
      </w:r>
      <w:r w:rsidR="009A2869" w:rsidRPr="00BB4583">
        <w:rPr>
          <w:sz w:val="24"/>
          <w:szCs w:val="24"/>
          <w:lang w:val="pl-PL"/>
        </w:rPr>
        <w:t>;</w:t>
      </w:r>
    </w:p>
    <w:p w:rsidR="0053678E" w:rsidRPr="00BB4583" w:rsidRDefault="000F2FC2" w:rsidP="00FD0F4B">
      <w:pPr>
        <w:pStyle w:val="Akapitzlist"/>
        <w:numPr>
          <w:ilvl w:val="0"/>
          <w:numId w:val="65"/>
        </w:numPr>
        <w:suppressAutoHyphens/>
        <w:spacing w:line="100" w:lineRule="atLeast"/>
        <w:jc w:val="both"/>
        <w:rPr>
          <w:sz w:val="24"/>
          <w:szCs w:val="24"/>
        </w:rPr>
      </w:pPr>
      <w:r w:rsidRPr="00BB4583">
        <w:rPr>
          <w:sz w:val="24"/>
          <w:szCs w:val="24"/>
          <w:lang w:val="pl-PL"/>
        </w:rPr>
        <w:t xml:space="preserve">radzie rodziców – należy przez to rozumieć organ szkoły, w którego skład wchodzą wszyscy przedstawiciele rodziców </w:t>
      </w:r>
      <w:r w:rsidR="0053678E" w:rsidRPr="00BB4583">
        <w:rPr>
          <w:sz w:val="24"/>
          <w:szCs w:val="24"/>
          <w:lang w:val="pl-PL"/>
        </w:rPr>
        <w:t xml:space="preserve">uczniów uczęszczających do </w:t>
      </w:r>
      <w:r w:rsidR="00F262C6" w:rsidRPr="00BB4583">
        <w:rPr>
          <w:sz w:val="24"/>
          <w:szCs w:val="24"/>
          <w:lang w:val="pl-PL"/>
        </w:rPr>
        <w:t xml:space="preserve">Technikum nr 2 </w:t>
      </w:r>
      <w:r w:rsidR="006D287B" w:rsidRPr="00BB4583">
        <w:rPr>
          <w:sz w:val="24"/>
          <w:szCs w:val="24"/>
          <w:lang w:val="pl-PL"/>
        </w:rPr>
        <w:t>w </w:t>
      </w:r>
      <w:r w:rsidR="0053678E" w:rsidRPr="00BB4583">
        <w:rPr>
          <w:sz w:val="24"/>
          <w:szCs w:val="24"/>
          <w:lang w:val="pl-PL"/>
        </w:rPr>
        <w:t>Zespole Szkół Ponadgimnazjalnych nr 2 im. Mikołaja Kopernika w Siedlcach</w:t>
      </w:r>
      <w:r w:rsidR="009A2869" w:rsidRPr="00BB4583">
        <w:rPr>
          <w:sz w:val="24"/>
          <w:szCs w:val="24"/>
          <w:lang w:val="pl-PL"/>
        </w:rPr>
        <w:t>;</w:t>
      </w:r>
    </w:p>
    <w:p w:rsidR="0053678E" w:rsidRPr="00BB4583" w:rsidRDefault="000F2FC2" w:rsidP="00FD0F4B">
      <w:pPr>
        <w:pStyle w:val="Akapitzlist"/>
        <w:numPr>
          <w:ilvl w:val="0"/>
          <w:numId w:val="65"/>
        </w:numPr>
        <w:suppressAutoHyphens/>
        <w:spacing w:line="100" w:lineRule="atLeast"/>
        <w:jc w:val="both"/>
        <w:rPr>
          <w:sz w:val="24"/>
          <w:szCs w:val="24"/>
        </w:rPr>
      </w:pPr>
      <w:r w:rsidRPr="00BB4583">
        <w:rPr>
          <w:sz w:val="24"/>
          <w:szCs w:val="24"/>
          <w:lang w:val="pl-PL"/>
        </w:rPr>
        <w:t xml:space="preserve">samorządzie uczniowskim - należy przez to rozumieć organ szkoły, w którego skład wchodzą przedstawiciele </w:t>
      </w:r>
      <w:r w:rsidR="0053678E" w:rsidRPr="00BB4583">
        <w:rPr>
          <w:sz w:val="24"/>
          <w:szCs w:val="24"/>
          <w:lang w:val="pl-PL"/>
        </w:rPr>
        <w:t xml:space="preserve">uczniów uczęszczających do </w:t>
      </w:r>
      <w:r w:rsidR="00F262C6" w:rsidRPr="00BB4583">
        <w:rPr>
          <w:sz w:val="24"/>
          <w:szCs w:val="24"/>
          <w:lang w:val="pl-PL"/>
        </w:rPr>
        <w:t xml:space="preserve">Technikum nr 2 </w:t>
      </w:r>
      <w:r w:rsidR="0053678E" w:rsidRPr="00BB4583">
        <w:rPr>
          <w:sz w:val="24"/>
          <w:szCs w:val="24"/>
          <w:lang w:val="pl-PL"/>
        </w:rPr>
        <w:t>w Zespole Szkół Ponadgimnazjalnych nr 2 im. Mikołaja Kopernika w Siedlcach</w:t>
      </w:r>
      <w:r w:rsidR="009A2869" w:rsidRPr="00BB4583">
        <w:rPr>
          <w:sz w:val="24"/>
          <w:szCs w:val="24"/>
          <w:lang w:val="pl-PL"/>
        </w:rPr>
        <w:t>;</w:t>
      </w:r>
    </w:p>
    <w:p w:rsidR="0053678E" w:rsidRPr="00BB4583" w:rsidRDefault="000F2FC2" w:rsidP="00FD0F4B">
      <w:pPr>
        <w:pStyle w:val="Akapitzlist"/>
        <w:numPr>
          <w:ilvl w:val="0"/>
          <w:numId w:val="65"/>
        </w:numPr>
        <w:suppressAutoHyphens/>
        <w:spacing w:line="100" w:lineRule="atLeast"/>
        <w:jc w:val="both"/>
        <w:rPr>
          <w:sz w:val="24"/>
          <w:szCs w:val="24"/>
        </w:rPr>
      </w:pPr>
      <w:r w:rsidRPr="00BB4583">
        <w:rPr>
          <w:sz w:val="24"/>
          <w:szCs w:val="24"/>
          <w:lang w:val="pl-PL"/>
        </w:rPr>
        <w:t xml:space="preserve">nauczycielu – należy przez to rozumieć nauczyciela, a także wychowawcę oraz innego pracownika pedagogicznego </w:t>
      </w:r>
      <w:r w:rsidR="00F262C6" w:rsidRPr="00BB4583">
        <w:rPr>
          <w:sz w:val="24"/>
          <w:szCs w:val="24"/>
          <w:lang w:val="pl-PL"/>
        </w:rPr>
        <w:t xml:space="preserve">Technikum nr 2 </w:t>
      </w:r>
      <w:r w:rsidR="0053678E" w:rsidRPr="00BB4583">
        <w:rPr>
          <w:sz w:val="24"/>
          <w:szCs w:val="24"/>
          <w:lang w:val="pl-PL"/>
        </w:rPr>
        <w:t>w Zespole Szkół Ponadgimnazjalnych nr 2 im. Mikołaja Kopernika w Siedlcach</w:t>
      </w:r>
      <w:r w:rsidR="009A2869" w:rsidRPr="00BB4583">
        <w:rPr>
          <w:sz w:val="24"/>
          <w:szCs w:val="24"/>
          <w:lang w:val="pl-PL"/>
        </w:rPr>
        <w:t>;</w:t>
      </w:r>
    </w:p>
    <w:p w:rsidR="0053678E" w:rsidRPr="00BB4583" w:rsidRDefault="000F2FC2" w:rsidP="00FD0F4B">
      <w:pPr>
        <w:pStyle w:val="Akapitzlist"/>
        <w:numPr>
          <w:ilvl w:val="0"/>
          <w:numId w:val="65"/>
        </w:numPr>
        <w:suppressAutoHyphens/>
        <w:spacing w:line="100" w:lineRule="atLeast"/>
        <w:jc w:val="both"/>
        <w:rPr>
          <w:sz w:val="24"/>
          <w:szCs w:val="24"/>
        </w:rPr>
      </w:pPr>
      <w:r w:rsidRPr="00BB4583">
        <w:rPr>
          <w:sz w:val="24"/>
          <w:szCs w:val="24"/>
          <w:lang w:val="pl-PL"/>
        </w:rPr>
        <w:t xml:space="preserve">uczniu – należy przez to rozumieć ucznia </w:t>
      </w:r>
      <w:r w:rsidR="00F262C6" w:rsidRPr="00BB4583">
        <w:rPr>
          <w:sz w:val="24"/>
          <w:szCs w:val="24"/>
          <w:lang w:val="pl-PL"/>
        </w:rPr>
        <w:t xml:space="preserve">Technikum nr 2 </w:t>
      </w:r>
      <w:r w:rsidR="0053678E" w:rsidRPr="00BB4583">
        <w:rPr>
          <w:sz w:val="24"/>
          <w:szCs w:val="24"/>
          <w:lang w:val="pl-PL"/>
        </w:rPr>
        <w:t>w Zespole Szkół Ponadgimnazjalnych nr 2 im. Mikołaja Kopernika w Siedlcach</w:t>
      </w:r>
      <w:r w:rsidR="009A2869" w:rsidRPr="00BB4583">
        <w:rPr>
          <w:sz w:val="24"/>
          <w:szCs w:val="24"/>
          <w:lang w:val="pl-PL"/>
        </w:rPr>
        <w:t>;</w:t>
      </w:r>
    </w:p>
    <w:p w:rsidR="0053678E" w:rsidRPr="00BB4583" w:rsidRDefault="000F2FC2" w:rsidP="00FD0F4B">
      <w:pPr>
        <w:pStyle w:val="Akapitzlist"/>
        <w:numPr>
          <w:ilvl w:val="0"/>
          <w:numId w:val="65"/>
        </w:numPr>
        <w:suppressAutoHyphens/>
        <w:spacing w:line="100" w:lineRule="atLeast"/>
        <w:jc w:val="both"/>
        <w:rPr>
          <w:sz w:val="24"/>
          <w:szCs w:val="24"/>
        </w:rPr>
      </w:pPr>
      <w:r w:rsidRPr="00BB4583">
        <w:rPr>
          <w:sz w:val="24"/>
          <w:szCs w:val="24"/>
          <w:lang w:val="pl-PL"/>
        </w:rPr>
        <w:t>rodzicach – należy przez to rozumieć także opiekunów prawnych oraz osoby sprawujące</w:t>
      </w:r>
      <w:r w:rsidR="0053678E" w:rsidRPr="00BB4583">
        <w:rPr>
          <w:sz w:val="24"/>
          <w:szCs w:val="24"/>
          <w:lang w:val="pl-PL"/>
        </w:rPr>
        <w:t xml:space="preserve"> pieczę zastępczą nad dzieckiem – uczniem </w:t>
      </w:r>
      <w:r w:rsidR="00F262C6" w:rsidRPr="00BB4583">
        <w:rPr>
          <w:sz w:val="24"/>
          <w:szCs w:val="24"/>
          <w:lang w:val="pl-PL"/>
        </w:rPr>
        <w:t xml:space="preserve">Technikum nr 2 </w:t>
      </w:r>
      <w:r w:rsidR="0053678E" w:rsidRPr="00BB4583">
        <w:rPr>
          <w:sz w:val="24"/>
          <w:szCs w:val="24"/>
          <w:lang w:val="pl-PL"/>
        </w:rPr>
        <w:t>w Zespole Szkół Ponadgimnazjalnych nr 2 im. Mikołaja Kopernika w Siedlcach</w:t>
      </w:r>
    </w:p>
    <w:p w:rsidR="0053678E" w:rsidRPr="00BB4583" w:rsidRDefault="000F2FC2" w:rsidP="00FD0F4B">
      <w:pPr>
        <w:pStyle w:val="Akapitzlist"/>
        <w:numPr>
          <w:ilvl w:val="0"/>
          <w:numId w:val="65"/>
        </w:numPr>
        <w:suppressAutoHyphens/>
        <w:spacing w:line="100" w:lineRule="atLeast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statucie – należy przez to rozumieć niniejszy statut;</w:t>
      </w:r>
    </w:p>
    <w:p w:rsidR="000F2FC2" w:rsidRPr="00BB4583" w:rsidRDefault="000F2FC2" w:rsidP="00FD0F4B">
      <w:pPr>
        <w:pStyle w:val="Akapitzlist"/>
        <w:numPr>
          <w:ilvl w:val="0"/>
          <w:numId w:val="65"/>
        </w:numPr>
        <w:suppressAutoHyphens/>
        <w:spacing w:line="100" w:lineRule="atLeast"/>
        <w:jc w:val="both"/>
        <w:rPr>
          <w:sz w:val="24"/>
          <w:szCs w:val="24"/>
        </w:rPr>
      </w:pPr>
      <w:r w:rsidRPr="00BB4583">
        <w:rPr>
          <w:sz w:val="24"/>
          <w:szCs w:val="24"/>
          <w:lang w:val="pl-PL"/>
        </w:rPr>
        <w:t xml:space="preserve">wewnątrzszkolnym ocenianiu lub wo – należy przez to rozumieć zasady oceniania obowiązujące w </w:t>
      </w:r>
      <w:r w:rsidR="00F262C6" w:rsidRPr="00BB4583">
        <w:rPr>
          <w:sz w:val="24"/>
          <w:szCs w:val="24"/>
          <w:lang w:val="pl-PL"/>
        </w:rPr>
        <w:t xml:space="preserve">Technikum nr 2 </w:t>
      </w:r>
      <w:r w:rsidR="0053678E" w:rsidRPr="00BB4583">
        <w:rPr>
          <w:sz w:val="24"/>
          <w:szCs w:val="24"/>
          <w:lang w:val="pl-PL"/>
        </w:rPr>
        <w:t>w Zespole Sz</w:t>
      </w:r>
      <w:r w:rsidR="006D287B" w:rsidRPr="00BB4583">
        <w:rPr>
          <w:sz w:val="24"/>
          <w:szCs w:val="24"/>
          <w:lang w:val="pl-PL"/>
        </w:rPr>
        <w:t>kół Ponadgimnazjalnych nr 2 im. </w:t>
      </w:r>
      <w:r w:rsidR="0053678E" w:rsidRPr="00BB4583">
        <w:rPr>
          <w:sz w:val="24"/>
          <w:szCs w:val="24"/>
          <w:lang w:val="pl-PL"/>
        </w:rPr>
        <w:t>Mikołaja Kopernika w Siedlcach</w:t>
      </w:r>
      <w:r w:rsidR="008379B1" w:rsidRPr="00BB4583">
        <w:rPr>
          <w:sz w:val="24"/>
          <w:szCs w:val="24"/>
          <w:lang w:val="pl-PL"/>
        </w:rPr>
        <w:t>.</w:t>
      </w:r>
    </w:p>
    <w:p w:rsidR="004B3F41" w:rsidRPr="00BB4583" w:rsidRDefault="004B3F41" w:rsidP="00CA4673">
      <w:pPr>
        <w:tabs>
          <w:tab w:val="left" w:pos="478"/>
        </w:tabs>
        <w:spacing w:before="56"/>
        <w:rPr>
          <w:b/>
          <w:sz w:val="24"/>
          <w:szCs w:val="24"/>
          <w:lang w:val="pl-PL"/>
        </w:rPr>
      </w:pPr>
    </w:p>
    <w:p w:rsidR="00CA4673" w:rsidRPr="00BB4583" w:rsidRDefault="00CA4673" w:rsidP="00CA4673">
      <w:pPr>
        <w:tabs>
          <w:tab w:val="left" w:pos="578"/>
        </w:tabs>
        <w:spacing w:before="56"/>
        <w:ind w:left="116"/>
        <w:jc w:val="center"/>
        <w:rPr>
          <w:b/>
          <w:w w:val="105"/>
          <w:sz w:val="24"/>
          <w:szCs w:val="24"/>
          <w:lang w:val="pl-PL"/>
        </w:rPr>
      </w:pPr>
      <w:r w:rsidRPr="00BB4583">
        <w:rPr>
          <w:b/>
          <w:w w:val="105"/>
          <w:sz w:val="24"/>
          <w:szCs w:val="24"/>
          <w:lang w:val="pl-PL"/>
        </w:rPr>
        <w:t>ROZDZIAŁ II.</w:t>
      </w:r>
    </w:p>
    <w:p w:rsidR="00FC3F1F" w:rsidRPr="00BB4583" w:rsidRDefault="00AD533E" w:rsidP="00CA4673">
      <w:pPr>
        <w:tabs>
          <w:tab w:val="left" w:pos="578"/>
        </w:tabs>
        <w:spacing w:before="56"/>
        <w:ind w:left="116"/>
        <w:jc w:val="center"/>
        <w:rPr>
          <w:b/>
          <w:w w:val="105"/>
          <w:sz w:val="24"/>
          <w:szCs w:val="24"/>
          <w:lang w:val="pl-PL"/>
        </w:rPr>
      </w:pPr>
      <w:r w:rsidRPr="00BB4583">
        <w:rPr>
          <w:b/>
          <w:w w:val="105"/>
          <w:sz w:val="24"/>
          <w:szCs w:val="24"/>
          <w:lang w:val="pl-PL"/>
        </w:rPr>
        <w:t>CELE I ZADANIA</w:t>
      </w:r>
      <w:r w:rsidRPr="00BB4583">
        <w:rPr>
          <w:b/>
          <w:spacing w:val="-7"/>
          <w:w w:val="105"/>
          <w:sz w:val="24"/>
          <w:szCs w:val="24"/>
          <w:lang w:val="pl-PL"/>
        </w:rPr>
        <w:t xml:space="preserve"> </w:t>
      </w:r>
      <w:r w:rsidRPr="00BB4583">
        <w:rPr>
          <w:b/>
          <w:w w:val="105"/>
          <w:sz w:val="24"/>
          <w:szCs w:val="24"/>
          <w:lang w:val="pl-PL"/>
        </w:rPr>
        <w:t>SZKOŁY</w:t>
      </w:r>
    </w:p>
    <w:p w:rsidR="00CA4673" w:rsidRPr="00BB4583" w:rsidRDefault="00CA4673" w:rsidP="00CA4673">
      <w:pPr>
        <w:tabs>
          <w:tab w:val="left" w:pos="578"/>
        </w:tabs>
        <w:spacing w:before="56"/>
        <w:ind w:left="116"/>
        <w:jc w:val="center"/>
        <w:rPr>
          <w:b/>
          <w:sz w:val="24"/>
          <w:szCs w:val="24"/>
          <w:lang w:val="pl-PL"/>
        </w:rPr>
      </w:pPr>
    </w:p>
    <w:p w:rsidR="00FC3F1F" w:rsidRPr="00BB4583" w:rsidRDefault="00AD533E" w:rsidP="00CA4673">
      <w:pPr>
        <w:pStyle w:val="Tekstpodstawowy"/>
        <w:spacing w:line="275" w:lineRule="exact"/>
        <w:ind w:right="46"/>
        <w:jc w:val="center"/>
        <w:rPr>
          <w:b/>
          <w:lang w:val="pl-PL"/>
        </w:rPr>
      </w:pPr>
      <w:r w:rsidRPr="00BB4583">
        <w:rPr>
          <w:b/>
          <w:lang w:val="pl-PL"/>
        </w:rPr>
        <w:t xml:space="preserve">§ </w:t>
      </w:r>
      <w:r w:rsidR="00CA4673" w:rsidRPr="00BB4583">
        <w:rPr>
          <w:b/>
          <w:lang w:val="pl-PL"/>
        </w:rPr>
        <w:t>4</w:t>
      </w:r>
    </w:p>
    <w:p w:rsidR="004D55A3" w:rsidRPr="00BB4583" w:rsidRDefault="004D55A3" w:rsidP="004D55A3">
      <w:pPr>
        <w:pStyle w:val="Tekstpodstawowy"/>
        <w:spacing w:before="2"/>
        <w:ind w:left="0" w:firstLine="0"/>
        <w:rPr>
          <w:lang w:val="pl-PL"/>
        </w:rPr>
      </w:pPr>
    </w:p>
    <w:p w:rsidR="004D55A3" w:rsidRPr="00BB4583" w:rsidRDefault="004D55A3" w:rsidP="00FD0F4B">
      <w:pPr>
        <w:pStyle w:val="Tekstpodstawowy"/>
        <w:numPr>
          <w:ilvl w:val="2"/>
          <w:numId w:val="39"/>
        </w:numPr>
        <w:tabs>
          <w:tab w:val="clear" w:pos="1440"/>
        </w:tabs>
        <w:spacing w:before="2"/>
        <w:ind w:left="426" w:hanging="567"/>
        <w:jc w:val="both"/>
      </w:pPr>
      <w:r w:rsidRPr="00BB4583">
        <w:rPr>
          <w:lang w:val="pl-PL"/>
        </w:rPr>
        <w:t xml:space="preserve">Szkoła realizuje cele i zadania określone w przepisach prawa oświatowego. </w:t>
      </w:r>
      <w:r w:rsidRPr="00BB4583">
        <w:t>Celem kształcenia ogóln</w:t>
      </w:r>
      <w:r w:rsidR="00C24927" w:rsidRPr="00BB4583">
        <w:t xml:space="preserve">ego </w:t>
      </w:r>
      <w:r w:rsidR="00C90177" w:rsidRPr="00BB4583">
        <w:t xml:space="preserve">w </w:t>
      </w:r>
      <w:r w:rsidR="00C90177" w:rsidRPr="00BB4583">
        <w:rPr>
          <w:lang w:val="pl-PL"/>
        </w:rPr>
        <w:t>szkole</w:t>
      </w:r>
      <w:r w:rsidR="002B778F" w:rsidRPr="00BB4583">
        <w:rPr>
          <w:lang w:val="pl-PL"/>
        </w:rPr>
        <w:t xml:space="preserve"> </w:t>
      </w:r>
      <w:r w:rsidRPr="00BB4583">
        <w:t xml:space="preserve">jest: </w:t>
      </w:r>
    </w:p>
    <w:p w:rsidR="00C24927" w:rsidRPr="00BB4583" w:rsidRDefault="00C24927" w:rsidP="00FD0F4B">
      <w:pPr>
        <w:pStyle w:val="Default"/>
        <w:numPr>
          <w:ilvl w:val="0"/>
          <w:numId w:val="66"/>
        </w:numPr>
        <w:jc w:val="both"/>
        <w:rPr>
          <w:color w:val="auto"/>
        </w:rPr>
      </w:pPr>
      <w:r w:rsidRPr="00BB4583">
        <w:rPr>
          <w:color w:val="auto"/>
        </w:rPr>
        <w:t xml:space="preserve">traktowanie uporządkowanej, systematycznej wiedzy jako podstawy kształtowania umiejętności; </w:t>
      </w:r>
    </w:p>
    <w:p w:rsidR="00C24927" w:rsidRPr="00BB4583" w:rsidRDefault="00C24927" w:rsidP="00FD0F4B">
      <w:pPr>
        <w:pStyle w:val="Default"/>
        <w:numPr>
          <w:ilvl w:val="0"/>
          <w:numId w:val="66"/>
        </w:numPr>
        <w:jc w:val="both"/>
        <w:rPr>
          <w:color w:val="auto"/>
        </w:rPr>
      </w:pPr>
      <w:r w:rsidRPr="00BB4583">
        <w:rPr>
          <w:color w:val="auto"/>
        </w:rPr>
        <w:t xml:space="preserve">doskonalenie umiejętności myślowo-językowych, takich jak: czytanie ze zrozumieniem, pisanie twórcze, formułowanie pytań i problemów, posługiwanie się kryteriami, uzasadnianie, wyjaśnianie, klasyfikowanie, wnioskowanie, definiowanie, posługiwanie się przykładami itp.; </w:t>
      </w:r>
    </w:p>
    <w:p w:rsidR="00C24927" w:rsidRPr="00BB4583" w:rsidRDefault="00C24927" w:rsidP="00FD0F4B">
      <w:pPr>
        <w:pStyle w:val="Default"/>
        <w:numPr>
          <w:ilvl w:val="0"/>
          <w:numId w:val="66"/>
        </w:numPr>
        <w:jc w:val="both"/>
        <w:rPr>
          <w:color w:val="auto"/>
        </w:rPr>
      </w:pPr>
      <w:r w:rsidRPr="00BB4583">
        <w:rPr>
          <w:color w:val="auto"/>
        </w:rPr>
        <w:t>rozwijanie osobistych zainteresowań ucznia i inte</w:t>
      </w:r>
      <w:r w:rsidR="006D287B" w:rsidRPr="00BB4583">
        <w:rPr>
          <w:color w:val="auto"/>
        </w:rPr>
        <w:t>growanie wiedzy przedmiotowej z </w:t>
      </w:r>
      <w:r w:rsidRPr="00BB4583">
        <w:rPr>
          <w:color w:val="auto"/>
        </w:rPr>
        <w:t xml:space="preserve">różnych dyscyplin; </w:t>
      </w:r>
    </w:p>
    <w:p w:rsidR="00C24927" w:rsidRPr="00BB4583" w:rsidRDefault="00C24927" w:rsidP="00FD0F4B">
      <w:pPr>
        <w:pStyle w:val="Default"/>
        <w:numPr>
          <w:ilvl w:val="0"/>
          <w:numId w:val="66"/>
        </w:numPr>
        <w:jc w:val="both"/>
        <w:rPr>
          <w:color w:val="auto"/>
        </w:rPr>
      </w:pPr>
      <w:r w:rsidRPr="00BB4583">
        <w:rPr>
          <w:color w:val="auto"/>
        </w:rPr>
        <w:t xml:space="preserve">zdobywanie umiejętności formułowania samodzielnych i przemyślanych sądów, uzasadniania własnych i cudzych sądów w procesie dialogu we wspólnocie dociekającej; </w:t>
      </w:r>
    </w:p>
    <w:p w:rsidR="00C24927" w:rsidRPr="00BB4583" w:rsidRDefault="00C24927" w:rsidP="00FD0F4B">
      <w:pPr>
        <w:pStyle w:val="Default"/>
        <w:numPr>
          <w:ilvl w:val="0"/>
          <w:numId w:val="66"/>
        </w:numPr>
        <w:jc w:val="both"/>
        <w:rPr>
          <w:color w:val="auto"/>
        </w:rPr>
      </w:pPr>
      <w:r w:rsidRPr="00BB4583">
        <w:rPr>
          <w:color w:val="auto"/>
        </w:rPr>
        <w:t xml:space="preserve">łączenie zdolności krytycznego i logicznego myślenia z umiejętnościami wyobrażeniowo-twórczymi; </w:t>
      </w:r>
    </w:p>
    <w:p w:rsidR="00C24927" w:rsidRPr="00BB4583" w:rsidRDefault="00C24927" w:rsidP="00FD0F4B">
      <w:pPr>
        <w:pStyle w:val="Default"/>
        <w:numPr>
          <w:ilvl w:val="0"/>
          <w:numId w:val="66"/>
        </w:numPr>
        <w:jc w:val="both"/>
        <w:rPr>
          <w:color w:val="auto"/>
        </w:rPr>
      </w:pPr>
      <w:r w:rsidRPr="00BB4583">
        <w:rPr>
          <w:color w:val="auto"/>
        </w:rPr>
        <w:t xml:space="preserve">rozwijanie wrażliwości społecznej, moralnej i estetycznej; </w:t>
      </w:r>
    </w:p>
    <w:p w:rsidR="00C24927" w:rsidRPr="00BB4583" w:rsidRDefault="00C24927" w:rsidP="00FD0F4B">
      <w:pPr>
        <w:pStyle w:val="Default"/>
        <w:numPr>
          <w:ilvl w:val="0"/>
          <w:numId w:val="66"/>
        </w:numPr>
        <w:jc w:val="both"/>
        <w:rPr>
          <w:color w:val="auto"/>
        </w:rPr>
      </w:pPr>
      <w:r w:rsidRPr="00BB4583">
        <w:rPr>
          <w:color w:val="auto"/>
        </w:rPr>
        <w:t xml:space="preserve">rozwijanie narzędzi myślowych umożliwiających uczniom obcowanie z kulturą i jej rozumienie; </w:t>
      </w:r>
    </w:p>
    <w:p w:rsidR="006D0F31" w:rsidRPr="00BB4583" w:rsidRDefault="00C24927" w:rsidP="00FD0F4B">
      <w:pPr>
        <w:pStyle w:val="Default"/>
        <w:numPr>
          <w:ilvl w:val="0"/>
          <w:numId w:val="66"/>
        </w:numPr>
        <w:jc w:val="both"/>
        <w:rPr>
          <w:color w:val="auto"/>
        </w:rPr>
      </w:pPr>
      <w:r w:rsidRPr="00BB4583">
        <w:rPr>
          <w:color w:val="auto"/>
        </w:rPr>
        <w:t>rozwijanie u uczniów szacunku dla wiedzy, wyrab</w:t>
      </w:r>
      <w:r w:rsidR="006D287B" w:rsidRPr="00BB4583">
        <w:rPr>
          <w:color w:val="auto"/>
        </w:rPr>
        <w:t>ianie pasji poznawania świata i </w:t>
      </w:r>
      <w:r w:rsidRPr="00BB4583">
        <w:rPr>
          <w:color w:val="auto"/>
        </w:rPr>
        <w:t>zachęcanie do praktycznego za</w:t>
      </w:r>
      <w:r w:rsidR="009A2869" w:rsidRPr="00BB4583">
        <w:rPr>
          <w:color w:val="auto"/>
        </w:rPr>
        <w:t>stosowania zdobytych wiadomości;</w:t>
      </w:r>
    </w:p>
    <w:p w:rsidR="006D0F31" w:rsidRPr="00BB4583" w:rsidRDefault="006D0F31" w:rsidP="00FD0F4B">
      <w:pPr>
        <w:pStyle w:val="Tekstpodstawowy"/>
        <w:numPr>
          <w:ilvl w:val="0"/>
          <w:numId w:val="66"/>
        </w:numPr>
        <w:spacing w:before="2"/>
        <w:jc w:val="both"/>
        <w:rPr>
          <w:lang w:val="pl-PL"/>
        </w:rPr>
      </w:pPr>
      <w:r w:rsidRPr="00BB4583">
        <w:rPr>
          <w:lang w:val="pl-PL"/>
        </w:rPr>
        <w:t>umożliwienie</w:t>
      </w:r>
      <w:r w:rsidR="001B7411" w:rsidRPr="00BB4583">
        <w:rPr>
          <w:lang w:val="pl-PL"/>
        </w:rPr>
        <w:t xml:space="preserve"> </w:t>
      </w:r>
      <w:r w:rsidRPr="00BB4583">
        <w:rPr>
          <w:lang w:val="pl-PL"/>
        </w:rPr>
        <w:t xml:space="preserve">absolwentom dokonania świadomego wyboru kierunku dalszego </w:t>
      </w:r>
      <w:r w:rsidRPr="00BB4583">
        <w:rPr>
          <w:lang w:val="pl-PL"/>
        </w:rPr>
        <w:lastRenderedPageBreak/>
        <w:t>kształcenia lub wykonywania wybranego</w:t>
      </w:r>
      <w:r w:rsidRPr="00BB4583">
        <w:rPr>
          <w:spacing w:val="-8"/>
          <w:lang w:val="pl-PL"/>
        </w:rPr>
        <w:t xml:space="preserve"> </w:t>
      </w:r>
      <w:r w:rsidRPr="00BB4583">
        <w:rPr>
          <w:lang w:val="pl-PL"/>
        </w:rPr>
        <w:t>zawodu;</w:t>
      </w:r>
    </w:p>
    <w:p w:rsidR="006D0F31" w:rsidRPr="00BB4583" w:rsidRDefault="006D0F31" w:rsidP="00FD0F4B">
      <w:pPr>
        <w:pStyle w:val="Tekstpodstawowy"/>
        <w:numPr>
          <w:ilvl w:val="0"/>
          <w:numId w:val="66"/>
        </w:numPr>
        <w:spacing w:before="2"/>
        <w:jc w:val="both"/>
        <w:rPr>
          <w:lang w:val="pl-PL"/>
        </w:rPr>
      </w:pPr>
      <w:r w:rsidRPr="00BB4583">
        <w:rPr>
          <w:lang w:val="pl-PL"/>
        </w:rPr>
        <w:t>umożliwienie uczniom podtrzymywania poczucia tożsamości narodowej, etnicznej, językowej i</w:t>
      </w:r>
      <w:r w:rsidRPr="00BB4583">
        <w:rPr>
          <w:spacing w:val="-6"/>
          <w:lang w:val="pl-PL"/>
        </w:rPr>
        <w:t xml:space="preserve"> </w:t>
      </w:r>
      <w:r w:rsidRPr="00BB4583">
        <w:rPr>
          <w:lang w:val="pl-PL"/>
        </w:rPr>
        <w:t>religijnej;</w:t>
      </w:r>
    </w:p>
    <w:p w:rsidR="006D0F31" w:rsidRPr="00BB4583" w:rsidRDefault="006D0F31" w:rsidP="00FD0F4B">
      <w:pPr>
        <w:pStyle w:val="Tekstpodstawowy"/>
        <w:numPr>
          <w:ilvl w:val="0"/>
          <w:numId w:val="66"/>
        </w:numPr>
        <w:spacing w:before="2"/>
        <w:jc w:val="both"/>
        <w:rPr>
          <w:lang w:val="pl-PL"/>
        </w:rPr>
      </w:pPr>
      <w:r w:rsidRPr="00BB4583">
        <w:rPr>
          <w:lang w:val="pl-PL"/>
        </w:rPr>
        <w:t>organizowanie opieki nad młodzieżą niepełnospraw</w:t>
      </w:r>
      <w:r w:rsidR="006D287B" w:rsidRPr="00BB4583">
        <w:rPr>
          <w:lang w:val="pl-PL"/>
        </w:rPr>
        <w:t>ną, niedostosowaną społecznie i </w:t>
      </w:r>
      <w:r w:rsidRPr="00BB4583">
        <w:rPr>
          <w:lang w:val="pl-PL"/>
        </w:rPr>
        <w:t>zagrożoną niedostosowaniem społecznym, zgodnie z indywidualnymi potrzebami rozwojowymi i edukacyjnymi oraz predyspozycjami;</w:t>
      </w:r>
    </w:p>
    <w:p w:rsidR="006D0F31" w:rsidRPr="00BB4583" w:rsidRDefault="006D0F31" w:rsidP="00FD0F4B">
      <w:pPr>
        <w:pStyle w:val="Tekstpodstawowy"/>
        <w:numPr>
          <w:ilvl w:val="0"/>
          <w:numId w:val="66"/>
        </w:numPr>
        <w:spacing w:before="2"/>
        <w:jc w:val="both"/>
        <w:rPr>
          <w:lang w:val="pl-PL"/>
        </w:rPr>
      </w:pPr>
      <w:r w:rsidRPr="00BB4583">
        <w:rPr>
          <w:lang w:val="pl-PL"/>
        </w:rPr>
        <w:t>wyposażenie ucznia w wiedzę i umiejętności, dzięki k</w:t>
      </w:r>
      <w:r w:rsidR="006D287B" w:rsidRPr="00BB4583">
        <w:rPr>
          <w:lang w:val="pl-PL"/>
        </w:rPr>
        <w:t>tórym będzie on przygotowany do </w:t>
      </w:r>
      <w:r w:rsidRPr="00BB4583">
        <w:rPr>
          <w:lang w:val="pl-PL"/>
        </w:rPr>
        <w:t>życia w</w:t>
      </w:r>
      <w:r w:rsidRPr="00BB4583">
        <w:rPr>
          <w:spacing w:val="-6"/>
          <w:lang w:val="pl-PL"/>
        </w:rPr>
        <w:t xml:space="preserve"> </w:t>
      </w:r>
      <w:r w:rsidRPr="00BB4583">
        <w:rPr>
          <w:lang w:val="pl-PL"/>
        </w:rPr>
        <w:t>społeczeństwie;</w:t>
      </w:r>
    </w:p>
    <w:p w:rsidR="00C24927" w:rsidRDefault="006D0F31" w:rsidP="00FD0F4B">
      <w:pPr>
        <w:pStyle w:val="Tekstpodstawowy"/>
        <w:numPr>
          <w:ilvl w:val="0"/>
          <w:numId w:val="66"/>
        </w:numPr>
        <w:spacing w:before="2"/>
        <w:jc w:val="both"/>
        <w:rPr>
          <w:lang w:val="pl-PL"/>
        </w:rPr>
      </w:pPr>
      <w:r w:rsidRPr="00BB4583">
        <w:rPr>
          <w:lang w:val="pl-PL"/>
        </w:rPr>
        <w:t>współpraca z rodzicami i środowiskiem lokalnym.</w:t>
      </w:r>
      <w:r w:rsidR="00C24927" w:rsidRPr="00BB4583">
        <w:rPr>
          <w:lang w:val="pl-PL"/>
        </w:rPr>
        <w:t xml:space="preserve"> </w:t>
      </w:r>
    </w:p>
    <w:p w:rsidR="00003EA2" w:rsidRPr="00BB4583" w:rsidRDefault="00003EA2" w:rsidP="00FD0F4B">
      <w:pPr>
        <w:pStyle w:val="Tekstpodstawowy"/>
        <w:numPr>
          <w:ilvl w:val="0"/>
          <w:numId w:val="66"/>
        </w:numPr>
        <w:spacing w:before="2"/>
        <w:jc w:val="both"/>
        <w:rPr>
          <w:lang w:val="pl-PL"/>
        </w:rPr>
      </w:pPr>
      <w:r>
        <w:rPr>
          <w:color w:val="000000"/>
          <w:spacing w:val="-2"/>
        </w:rPr>
        <w:t>zapewnienie możliwości kształcenia, wychowania i opieki uczniów będących obywatelami Ukrainy.</w:t>
      </w:r>
    </w:p>
    <w:p w:rsidR="002F42A3" w:rsidRPr="00BB4583" w:rsidRDefault="002F42A3">
      <w:pPr>
        <w:pStyle w:val="Tekstpodstawowy"/>
        <w:spacing w:before="2"/>
        <w:ind w:left="0" w:firstLine="0"/>
        <w:rPr>
          <w:lang w:val="pl-PL"/>
        </w:rPr>
      </w:pPr>
    </w:p>
    <w:p w:rsidR="00FC3F1F" w:rsidRPr="00BB4583" w:rsidRDefault="00AD533E" w:rsidP="0074269F">
      <w:pPr>
        <w:pStyle w:val="Tekstpodstawowy"/>
        <w:spacing w:line="275" w:lineRule="exact"/>
        <w:ind w:right="46"/>
        <w:jc w:val="center"/>
        <w:rPr>
          <w:b/>
          <w:lang w:val="pl-PL"/>
        </w:rPr>
      </w:pPr>
      <w:r w:rsidRPr="00BB4583">
        <w:rPr>
          <w:b/>
          <w:lang w:val="pl-PL"/>
        </w:rPr>
        <w:t xml:space="preserve">§ </w:t>
      </w:r>
      <w:r w:rsidR="0074269F" w:rsidRPr="00BB4583">
        <w:rPr>
          <w:b/>
          <w:lang w:val="pl-PL"/>
        </w:rPr>
        <w:t>5</w:t>
      </w:r>
    </w:p>
    <w:p w:rsidR="0039757C" w:rsidRPr="00BB4583" w:rsidRDefault="0039757C">
      <w:pPr>
        <w:pStyle w:val="Tekstpodstawowy"/>
        <w:spacing w:line="275" w:lineRule="exact"/>
        <w:ind w:left="4453" w:right="4447" w:firstLine="0"/>
        <w:jc w:val="center"/>
        <w:rPr>
          <w:lang w:val="pl-PL"/>
        </w:rPr>
      </w:pPr>
    </w:p>
    <w:p w:rsidR="008D64EC" w:rsidRPr="00BB4583" w:rsidRDefault="008D64EC" w:rsidP="00FD0F4B">
      <w:pPr>
        <w:pStyle w:val="Akapitzlist"/>
        <w:numPr>
          <w:ilvl w:val="1"/>
          <w:numId w:val="61"/>
        </w:numPr>
        <w:tabs>
          <w:tab w:val="clear" w:pos="1080"/>
        </w:tabs>
        <w:spacing w:line="100" w:lineRule="atLeast"/>
        <w:ind w:left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Szkoła zapewnia uczniom bezpieczeństwo w czasie zajęć organizowanych przez szkołę poprzez m.in. </w:t>
      </w:r>
    </w:p>
    <w:p w:rsidR="008D64EC" w:rsidRPr="00BB4583" w:rsidRDefault="008D64EC" w:rsidP="00FD0F4B">
      <w:pPr>
        <w:numPr>
          <w:ilvl w:val="0"/>
          <w:numId w:val="61"/>
        </w:numPr>
        <w:suppressAutoHyphens/>
        <w:spacing w:line="100" w:lineRule="atLeast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uwzględnienie w tygodniowym rozkładzie zajęć dydaktyczno-wychowawczych równomiernego obciążenia zajęciami w poszczególnych dniach tygodnia;</w:t>
      </w:r>
    </w:p>
    <w:p w:rsidR="008D64EC" w:rsidRPr="00BB4583" w:rsidRDefault="008D64EC" w:rsidP="00FD0F4B">
      <w:pPr>
        <w:numPr>
          <w:ilvl w:val="0"/>
          <w:numId w:val="61"/>
        </w:numPr>
        <w:suppressAutoHyphens/>
        <w:spacing w:line="100" w:lineRule="atLeast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odpowiednią organizację imprez i wycieczek poza terenem szkoły;</w:t>
      </w:r>
    </w:p>
    <w:p w:rsidR="008D64EC" w:rsidRPr="00BB4583" w:rsidRDefault="008D64EC" w:rsidP="00FD0F4B">
      <w:pPr>
        <w:numPr>
          <w:ilvl w:val="0"/>
          <w:numId w:val="61"/>
        </w:numPr>
        <w:suppressAutoHyphens/>
        <w:spacing w:line="100" w:lineRule="atLeast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dyżury nauczycieli w czasie przerw zgodnie z przyjętym w danym roku szkolnym harmonogramem dyżurów;</w:t>
      </w:r>
    </w:p>
    <w:p w:rsidR="008D64EC" w:rsidRPr="00BB4583" w:rsidRDefault="008D64EC" w:rsidP="00FD0F4B">
      <w:pPr>
        <w:numPr>
          <w:ilvl w:val="0"/>
          <w:numId w:val="61"/>
        </w:numPr>
        <w:suppressAutoHyphens/>
        <w:spacing w:line="100" w:lineRule="atLeast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obciążanie uczniów pracą domową zgodnie z zasadami higieny;</w:t>
      </w:r>
    </w:p>
    <w:p w:rsidR="008D64EC" w:rsidRPr="00BB4583" w:rsidRDefault="008D64EC" w:rsidP="00FD0F4B">
      <w:pPr>
        <w:numPr>
          <w:ilvl w:val="0"/>
          <w:numId w:val="61"/>
        </w:numPr>
        <w:suppressAutoHyphens/>
        <w:spacing w:line="100" w:lineRule="atLeast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systematyczną kontrolę obiektów budowlanych należących do szkoły pod kątem zapewnienia bezpiecznych i higienicznych warunków korzystania z tych obiektów;</w:t>
      </w:r>
    </w:p>
    <w:p w:rsidR="008D64EC" w:rsidRPr="00BB4583" w:rsidRDefault="008D64EC" w:rsidP="00FD0F4B">
      <w:pPr>
        <w:numPr>
          <w:ilvl w:val="0"/>
          <w:numId w:val="61"/>
        </w:numPr>
        <w:suppressAutoHyphens/>
        <w:spacing w:line="100" w:lineRule="atLeast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odpowiednie oświetlenie, wentylację i ogrzewanie pomieszczeń;</w:t>
      </w:r>
    </w:p>
    <w:p w:rsidR="008D64EC" w:rsidRPr="00BB4583" w:rsidRDefault="008D64EC" w:rsidP="00FD0F4B">
      <w:pPr>
        <w:numPr>
          <w:ilvl w:val="0"/>
          <w:numId w:val="61"/>
        </w:numPr>
        <w:suppressAutoHyphens/>
        <w:spacing w:line="100" w:lineRule="atLeast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oznaczenie dróg ewakuacyjnych w sposób wyraźny i trwały;</w:t>
      </w:r>
    </w:p>
    <w:p w:rsidR="008D64EC" w:rsidRPr="00BB4583" w:rsidRDefault="008D64EC" w:rsidP="00FD0F4B">
      <w:pPr>
        <w:numPr>
          <w:ilvl w:val="0"/>
          <w:numId w:val="61"/>
        </w:numPr>
        <w:suppressAutoHyphens/>
        <w:spacing w:line="100" w:lineRule="atLeast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organizację okresowych szkoleń bhp i udzielania pierwszej pomocy.</w:t>
      </w:r>
    </w:p>
    <w:p w:rsidR="00AE3ED9" w:rsidRPr="00BB4583" w:rsidRDefault="008D64EC" w:rsidP="00FD0F4B">
      <w:pPr>
        <w:pStyle w:val="Akapitzlist"/>
        <w:numPr>
          <w:ilvl w:val="1"/>
          <w:numId w:val="39"/>
        </w:numPr>
        <w:tabs>
          <w:tab w:val="clear" w:pos="1080"/>
        </w:tabs>
        <w:suppressAutoHyphens/>
        <w:spacing w:line="100" w:lineRule="atLeast"/>
        <w:ind w:left="426" w:hanging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Za bezpieczeństwo uczniów podczas zajęć obowiązkowych, nadobowiązkowych </w:t>
      </w:r>
      <w:r w:rsidRPr="00BB4583">
        <w:rPr>
          <w:sz w:val="24"/>
          <w:szCs w:val="24"/>
          <w:lang w:val="pl-PL"/>
        </w:rPr>
        <w:br/>
        <w:t>i pozalekcyjnych odpowiada nauczyciel prowadzący te zajęcia.</w:t>
      </w:r>
    </w:p>
    <w:p w:rsidR="00AE3ED9" w:rsidRPr="00BB4583" w:rsidRDefault="008D64EC" w:rsidP="00FD0F4B">
      <w:pPr>
        <w:pStyle w:val="Akapitzlist"/>
        <w:numPr>
          <w:ilvl w:val="1"/>
          <w:numId w:val="39"/>
        </w:numPr>
        <w:tabs>
          <w:tab w:val="clear" w:pos="1080"/>
        </w:tabs>
        <w:suppressAutoHyphens/>
        <w:spacing w:line="100" w:lineRule="atLeast"/>
        <w:ind w:left="426" w:hanging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Za bezpieczeństwo uczniów w czasie przerw międzylekcyjnych odpowiadają nauczyciele zgodnie z opracowanym planem dyżurów.</w:t>
      </w:r>
    </w:p>
    <w:p w:rsidR="00AE3ED9" w:rsidRPr="00BB4583" w:rsidRDefault="008D64EC" w:rsidP="00FD0F4B">
      <w:pPr>
        <w:pStyle w:val="Akapitzlist"/>
        <w:numPr>
          <w:ilvl w:val="1"/>
          <w:numId w:val="39"/>
        </w:numPr>
        <w:tabs>
          <w:tab w:val="clear" w:pos="1080"/>
        </w:tabs>
        <w:suppressAutoHyphens/>
        <w:spacing w:line="100" w:lineRule="atLeast"/>
        <w:ind w:left="426" w:hanging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Nauczyciele pełniący dyżur odpowiadają za bezpieczeństwo uczniów na korytarzach, </w:t>
      </w:r>
      <w:r w:rsidRPr="00BB4583">
        <w:rPr>
          <w:sz w:val="24"/>
          <w:szCs w:val="24"/>
          <w:lang w:val="pl-PL"/>
        </w:rPr>
        <w:br/>
        <w:t>w sanitariatach, na klatkach schodowych, w szatni i przed salą gimnastyczną.</w:t>
      </w:r>
    </w:p>
    <w:p w:rsidR="00AE3ED9" w:rsidRPr="00BB4583" w:rsidRDefault="008D64EC" w:rsidP="00FD0F4B">
      <w:pPr>
        <w:pStyle w:val="Akapitzlist"/>
        <w:numPr>
          <w:ilvl w:val="1"/>
          <w:numId w:val="39"/>
        </w:numPr>
        <w:tabs>
          <w:tab w:val="clear" w:pos="1080"/>
        </w:tabs>
        <w:suppressAutoHyphens/>
        <w:spacing w:line="100" w:lineRule="atLeast"/>
        <w:ind w:left="426" w:hanging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Pracownicy administracji i obsługi wspomagają pracowników pedagogicznych w zakresie sprawowania opieki nad uczniami. </w:t>
      </w:r>
    </w:p>
    <w:p w:rsidR="00AE3ED9" w:rsidRPr="00BB4583" w:rsidRDefault="008D64EC" w:rsidP="00FD0F4B">
      <w:pPr>
        <w:pStyle w:val="Akapitzlist"/>
        <w:numPr>
          <w:ilvl w:val="1"/>
          <w:numId w:val="39"/>
        </w:numPr>
        <w:tabs>
          <w:tab w:val="clear" w:pos="1080"/>
        </w:tabs>
        <w:suppressAutoHyphens/>
        <w:spacing w:line="100" w:lineRule="atLeast"/>
        <w:ind w:left="426" w:hanging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Opieka nad uczniami przebywającymi w szkole sprawowana jest poprzez m. in: sumienne pełnienie dyżurów na przerwach międzylekcyjn</w:t>
      </w:r>
      <w:r w:rsidR="00E54952" w:rsidRPr="00BB4583">
        <w:rPr>
          <w:sz w:val="24"/>
          <w:szCs w:val="24"/>
          <w:lang w:val="pl-PL"/>
        </w:rPr>
        <w:t>ych, otaczanie opieką uczniów z </w:t>
      </w:r>
      <w:r w:rsidRPr="00BB4583">
        <w:rPr>
          <w:sz w:val="24"/>
          <w:szCs w:val="24"/>
          <w:lang w:val="pl-PL"/>
        </w:rPr>
        <w:t>trudnościami, zintegrowanie zespołów klasowych, wdrażanie do wzajemnej pomocy koleżeńskiej.</w:t>
      </w:r>
    </w:p>
    <w:p w:rsidR="00AE3ED9" w:rsidRPr="00BB4583" w:rsidRDefault="008D64EC" w:rsidP="00FD0F4B">
      <w:pPr>
        <w:pStyle w:val="Akapitzlist"/>
        <w:numPr>
          <w:ilvl w:val="1"/>
          <w:numId w:val="39"/>
        </w:numPr>
        <w:tabs>
          <w:tab w:val="clear" w:pos="1080"/>
        </w:tabs>
        <w:suppressAutoHyphens/>
        <w:spacing w:line="100" w:lineRule="atLeast"/>
        <w:ind w:left="426" w:hanging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Szczegółowe obowiązki nauczyciela – dyżurującego określa Regulamin Dyżurów Nauczycieli</w:t>
      </w:r>
      <w:r w:rsidR="009A2869" w:rsidRPr="00BB4583">
        <w:rPr>
          <w:sz w:val="24"/>
          <w:szCs w:val="24"/>
          <w:lang w:val="pl-PL"/>
        </w:rPr>
        <w:t>.</w:t>
      </w:r>
    </w:p>
    <w:p w:rsidR="00AE3ED9" w:rsidRPr="00BB4583" w:rsidRDefault="008D64EC" w:rsidP="00FD0F4B">
      <w:pPr>
        <w:pStyle w:val="Akapitzlist"/>
        <w:numPr>
          <w:ilvl w:val="1"/>
          <w:numId w:val="39"/>
        </w:numPr>
        <w:tabs>
          <w:tab w:val="clear" w:pos="1080"/>
        </w:tabs>
        <w:suppressAutoHyphens/>
        <w:spacing w:line="100" w:lineRule="atLeast"/>
        <w:ind w:left="426" w:hanging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Czas i miejsce pełnienia dyżurów nauczycielskich w szkole podczas przerw między lekcjami określa </w:t>
      </w:r>
      <w:r w:rsidR="000C3320" w:rsidRPr="00BB4583">
        <w:rPr>
          <w:sz w:val="24"/>
          <w:szCs w:val="24"/>
          <w:lang w:val="pl-PL"/>
        </w:rPr>
        <w:t>harmonogram</w:t>
      </w:r>
      <w:r w:rsidRPr="00BB4583">
        <w:rPr>
          <w:sz w:val="24"/>
          <w:szCs w:val="24"/>
          <w:lang w:val="pl-PL"/>
        </w:rPr>
        <w:t>.</w:t>
      </w:r>
    </w:p>
    <w:p w:rsidR="00AE3ED9" w:rsidRPr="00BB4583" w:rsidRDefault="008D64EC" w:rsidP="00FD0F4B">
      <w:pPr>
        <w:pStyle w:val="Akapitzlist"/>
        <w:numPr>
          <w:ilvl w:val="1"/>
          <w:numId w:val="39"/>
        </w:numPr>
        <w:tabs>
          <w:tab w:val="clear" w:pos="1080"/>
        </w:tabs>
        <w:suppressAutoHyphens/>
        <w:spacing w:line="100" w:lineRule="atLeast"/>
        <w:ind w:left="426" w:hanging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Podczas zajęć poza terenem szkoły i w trakcie wycieczek organizowanych przez szkołę oso</w:t>
      </w:r>
      <w:r w:rsidR="00F109A5" w:rsidRPr="00BB4583">
        <w:rPr>
          <w:sz w:val="24"/>
          <w:szCs w:val="24"/>
          <w:lang w:val="pl-PL"/>
        </w:rPr>
        <w:t>bami</w:t>
      </w:r>
      <w:r w:rsidRPr="00BB4583">
        <w:rPr>
          <w:sz w:val="24"/>
          <w:szCs w:val="24"/>
          <w:lang w:val="pl-PL"/>
        </w:rPr>
        <w:t xml:space="preserve"> odpowiedzialną</w:t>
      </w:r>
      <w:r w:rsidR="00F109A5" w:rsidRPr="00BB4583">
        <w:rPr>
          <w:sz w:val="24"/>
          <w:szCs w:val="24"/>
          <w:lang w:val="pl-PL"/>
        </w:rPr>
        <w:t>ymi</w:t>
      </w:r>
      <w:r w:rsidRPr="00BB4583">
        <w:rPr>
          <w:sz w:val="24"/>
          <w:szCs w:val="24"/>
          <w:lang w:val="pl-PL"/>
        </w:rPr>
        <w:t xml:space="preserve"> za bezpieczeństwo ucz</w:t>
      </w:r>
      <w:r w:rsidR="00F109A5" w:rsidRPr="00BB4583">
        <w:rPr>
          <w:sz w:val="24"/>
          <w:szCs w:val="24"/>
          <w:lang w:val="pl-PL"/>
        </w:rPr>
        <w:t xml:space="preserve">niów są nauczyciele tej szkoły, opiekujący się uczniami uczestniczącymi w wycieczce lub </w:t>
      </w:r>
      <w:r w:rsidR="008B6942" w:rsidRPr="00BB4583">
        <w:rPr>
          <w:sz w:val="24"/>
          <w:szCs w:val="24"/>
          <w:lang w:val="pl-PL"/>
        </w:rPr>
        <w:t xml:space="preserve">w </w:t>
      </w:r>
      <w:r w:rsidR="00F109A5" w:rsidRPr="00BB4583">
        <w:rPr>
          <w:sz w:val="24"/>
          <w:szCs w:val="24"/>
          <w:lang w:val="pl-PL"/>
        </w:rPr>
        <w:t>zajęciach poza terenem szkoły.</w:t>
      </w:r>
    </w:p>
    <w:p w:rsidR="00AE3ED9" w:rsidRPr="00BB4583" w:rsidRDefault="008D64EC" w:rsidP="00FD0F4B">
      <w:pPr>
        <w:pStyle w:val="Akapitzlist"/>
        <w:numPr>
          <w:ilvl w:val="1"/>
          <w:numId w:val="39"/>
        </w:numPr>
        <w:tabs>
          <w:tab w:val="clear" w:pos="1080"/>
        </w:tabs>
        <w:suppressAutoHyphens/>
        <w:spacing w:line="100" w:lineRule="atLeast"/>
        <w:ind w:left="426" w:hanging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Szczegółowe zasady organizacji wycieczek określa Regulamin organizowania wycieczek.</w:t>
      </w:r>
    </w:p>
    <w:p w:rsidR="00AE3ED9" w:rsidRPr="00BB4583" w:rsidRDefault="008D64EC" w:rsidP="00FD0F4B">
      <w:pPr>
        <w:pStyle w:val="Akapitzlist"/>
        <w:numPr>
          <w:ilvl w:val="1"/>
          <w:numId w:val="39"/>
        </w:numPr>
        <w:tabs>
          <w:tab w:val="clear" w:pos="1080"/>
        </w:tabs>
        <w:suppressAutoHyphens/>
        <w:spacing w:line="100" w:lineRule="atLeast"/>
        <w:ind w:left="426" w:hanging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Szczegółowy plan ewakuacji określa Instrukcja bezpieczeństwa przeciwpożarowego.</w:t>
      </w:r>
    </w:p>
    <w:p w:rsidR="008D64EC" w:rsidRPr="00BB4583" w:rsidRDefault="008D64EC" w:rsidP="00FD0F4B">
      <w:pPr>
        <w:pStyle w:val="Akapitzlist"/>
        <w:numPr>
          <w:ilvl w:val="1"/>
          <w:numId w:val="39"/>
        </w:numPr>
        <w:tabs>
          <w:tab w:val="clear" w:pos="1080"/>
          <w:tab w:val="left" w:pos="0"/>
        </w:tabs>
        <w:suppressAutoHyphens/>
        <w:spacing w:line="100" w:lineRule="atLeast"/>
        <w:ind w:left="426" w:hanging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W celu zapewnienia bezpieczeństwa, ochrony przed przemocą, uzależnieniami, </w:t>
      </w:r>
      <w:r w:rsidRPr="00BB4583">
        <w:rPr>
          <w:sz w:val="24"/>
          <w:szCs w:val="24"/>
          <w:lang w:val="pl-PL"/>
        </w:rPr>
        <w:lastRenderedPageBreak/>
        <w:t>demoralizacją oraz innymi przejawami patologii społecznej w placówce:</w:t>
      </w:r>
    </w:p>
    <w:p w:rsidR="008D64EC" w:rsidRPr="00BB4583" w:rsidRDefault="008D64EC" w:rsidP="00FD0F4B">
      <w:pPr>
        <w:numPr>
          <w:ilvl w:val="0"/>
          <w:numId w:val="62"/>
        </w:numPr>
        <w:tabs>
          <w:tab w:val="left" w:pos="0"/>
        </w:tabs>
        <w:suppressAutoHyphens/>
        <w:spacing w:line="100" w:lineRule="atLeast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prowadzone są działania zawarte w Programie </w:t>
      </w:r>
      <w:r w:rsidR="00E54952" w:rsidRPr="00BB4583">
        <w:rPr>
          <w:sz w:val="24"/>
          <w:szCs w:val="24"/>
          <w:lang w:val="pl-PL"/>
        </w:rPr>
        <w:t>Wychowawczo - Profilaktycznym</w:t>
      </w:r>
      <w:r w:rsidRPr="00BB4583">
        <w:rPr>
          <w:sz w:val="24"/>
          <w:szCs w:val="24"/>
          <w:lang w:val="pl-PL"/>
        </w:rPr>
        <w:t>;</w:t>
      </w:r>
    </w:p>
    <w:p w:rsidR="008D64EC" w:rsidRPr="00BB4583" w:rsidRDefault="008D64EC" w:rsidP="00FD0F4B">
      <w:pPr>
        <w:numPr>
          <w:ilvl w:val="0"/>
          <w:numId w:val="62"/>
        </w:numPr>
        <w:tabs>
          <w:tab w:val="left" w:pos="0"/>
        </w:tabs>
        <w:suppressAutoHyphens/>
        <w:spacing w:line="100" w:lineRule="atLeast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organizowane są cykliczne spotkania z Policją, Poradnią Psychologiczno-Pedagogiczną i innymi specjalistami i instytucjami wspierającymi działalność wychowawczo-profilaktyczną szkoły;</w:t>
      </w:r>
    </w:p>
    <w:p w:rsidR="008D64EC" w:rsidRPr="00BB4583" w:rsidRDefault="008D64EC" w:rsidP="00FD0F4B">
      <w:pPr>
        <w:numPr>
          <w:ilvl w:val="0"/>
          <w:numId w:val="62"/>
        </w:numPr>
        <w:tabs>
          <w:tab w:val="left" w:pos="0"/>
        </w:tabs>
        <w:suppressAutoHyphens/>
        <w:spacing w:line="100" w:lineRule="atLeast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przeprowadzane są ankiety na temat poczucia bezpieczeństwa i zagrożenia uzależnieniami, demoralizacją oraz innymi przejawami patologii społecznej;</w:t>
      </w:r>
    </w:p>
    <w:p w:rsidR="008D64EC" w:rsidRPr="00BB4583" w:rsidRDefault="008D64EC" w:rsidP="00FD0F4B">
      <w:pPr>
        <w:numPr>
          <w:ilvl w:val="0"/>
          <w:numId w:val="62"/>
        </w:numPr>
        <w:tabs>
          <w:tab w:val="left" w:pos="0"/>
        </w:tabs>
        <w:suppressAutoHyphens/>
        <w:spacing w:line="100" w:lineRule="atLeast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nauczyciele i wszyscy pracownicy szkoły zobowiązani są do reagowania na wszelkie przejawy przemocy oraz informowania o tym dyrekcję szkoły;</w:t>
      </w:r>
    </w:p>
    <w:p w:rsidR="008D64EC" w:rsidRPr="00BB4583" w:rsidRDefault="008D64EC" w:rsidP="00FD0F4B">
      <w:pPr>
        <w:numPr>
          <w:ilvl w:val="0"/>
          <w:numId w:val="62"/>
        </w:numPr>
        <w:tabs>
          <w:tab w:val="left" w:pos="0"/>
        </w:tabs>
        <w:suppressAutoHyphens/>
        <w:spacing w:line="100" w:lineRule="atLeast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w prac</w:t>
      </w:r>
      <w:r w:rsidR="00122A6E" w:rsidRPr="00BB4583">
        <w:rPr>
          <w:sz w:val="24"/>
          <w:szCs w:val="24"/>
          <w:lang w:val="pl-PL"/>
        </w:rPr>
        <w:t xml:space="preserve">owniach, na sali gimnastycznej </w:t>
      </w:r>
      <w:r w:rsidRPr="00BB4583">
        <w:rPr>
          <w:sz w:val="24"/>
          <w:szCs w:val="24"/>
          <w:lang w:val="pl-PL"/>
        </w:rPr>
        <w:t>wywieszone są regulaminy bezpiecznego korzystania z obiektów;</w:t>
      </w:r>
    </w:p>
    <w:p w:rsidR="008D64EC" w:rsidRPr="00BB4583" w:rsidRDefault="008D64EC" w:rsidP="00FD0F4B">
      <w:pPr>
        <w:numPr>
          <w:ilvl w:val="0"/>
          <w:numId w:val="62"/>
        </w:numPr>
        <w:tabs>
          <w:tab w:val="left" w:pos="0"/>
        </w:tabs>
        <w:suppressAutoHyphens/>
        <w:spacing w:line="100" w:lineRule="atLeast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w ramach zajęć wychowawczych nauczyciele zobowiązani są do systematycznego omawiania problematyki bezpieczeństwa;</w:t>
      </w:r>
    </w:p>
    <w:p w:rsidR="00AE3ED9" w:rsidRPr="00BB4583" w:rsidRDefault="008D64EC" w:rsidP="00FD0F4B">
      <w:pPr>
        <w:numPr>
          <w:ilvl w:val="0"/>
          <w:numId w:val="62"/>
        </w:numPr>
        <w:tabs>
          <w:tab w:val="left" w:pos="0"/>
        </w:tabs>
        <w:suppressAutoHyphens/>
        <w:spacing w:line="100" w:lineRule="atLeast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na zajęciach omawianie są regulaminy dotycząc</w:t>
      </w:r>
      <w:r w:rsidR="00A077B2" w:rsidRPr="00BB4583">
        <w:rPr>
          <w:sz w:val="24"/>
          <w:szCs w:val="24"/>
          <w:lang w:val="pl-PL"/>
        </w:rPr>
        <w:t>e bezpiecznego zachowania się w </w:t>
      </w:r>
      <w:r w:rsidRPr="00BB4583">
        <w:rPr>
          <w:sz w:val="24"/>
          <w:szCs w:val="24"/>
          <w:lang w:val="pl-PL"/>
        </w:rPr>
        <w:t>różnych miejscach na terenie szkoły i poza nią oraz zasady bezpieczeństwa i przepisy ruchu drogowego.</w:t>
      </w:r>
    </w:p>
    <w:p w:rsidR="00C95D47" w:rsidRPr="00BB4583" w:rsidRDefault="008D64EC" w:rsidP="00FD0F4B">
      <w:pPr>
        <w:pStyle w:val="Akapitzlist"/>
        <w:numPr>
          <w:ilvl w:val="1"/>
          <w:numId w:val="39"/>
        </w:numPr>
        <w:tabs>
          <w:tab w:val="clear" w:pos="1080"/>
          <w:tab w:val="left" w:pos="0"/>
        </w:tabs>
        <w:spacing w:line="100" w:lineRule="atLeast"/>
        <w:ind w:left="426" w:hanging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Uczeń może być zwolniony z części zajęć danego dnia jeżeli dostarczy pisemną informację od rodziców o konieczności wcześniejszego wyjścia ze szkoły lub jeżeli rodzice zgłoszą się osobiście po odbiór ucznia</w:t>
      </w:r>
      <w:r w:rsidR="00AE5A22" w:rsidRPr="00BB4583">
        <w:rPr>
          <w:sz w:val="24"/>
          <w:szCs w:val="24"/>
          <w:lang w:val="pl-PL"/>
        </w:rPr>
        <w:t xml:space="preserve"> niepełnoletniego</w:t>
      </w:r>
      <w:r w:rsidRPr="00BB4583">
        <w:rPr>
          <w:sz w:val="24"/>
          <w:szCs w:val="24"/>
          <w:lang w:val="pl-PL"/>
        </w:rPr>
        <w:t>.</w:t>
      </w:r>
    </w:p>
    <w:p w:rsidR="00257BDB" w:rsidRPr="00BB4583" w:rsidRDefault="008D64EC" w:rsidP="00FD0F4B">
      <w:pPr>
        <w:pStyle w:val="Akapitzlist"/>
        <w:numPr>
          <w:ilvl w:val="1"/>
          <w:numId w:val="39"/>
        </w:numPr>
        <w:tabs>
          <w:tab w:val="clear" w:pos="1080"/>
          <w:tab w:val="left" w:pos="0"/>
        </w:tabs>
        <w:spacing w:line="100" w:lineRule="atLeast"/>
        <w:ind w:left="426" w:hanging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Rodzice ani żadne osoby nie będące pracownikami szkoły bez wiedzy Dyrektora Szkoły, nauczyciela lub innego pracownika szkoły nie mają prawa wstępu do szatni, na korytarze, do łazienek i sal lekcyjnych.</w:t>
      </w:r>
    </w:p>
    <w:p w:rsidR="00257BDB" w:rsidRPr="00BB4583" w:rsidRDefault="008D64EC" w:rsidP="00FD0F4B">
      <w:pPr>
        <w:pStyle w:val="Akapitzlist"/>
        <w:numPr>
          <w:ilvl w:val="1"/>
          <w:numId w:val="39"/>
        </w:numPr>
        <w:tabs>
          <w:tab w:val="clear" w:pos="1080"/>
          <w:tab w:val="left" w:pos="0"/>
        </w:tabs>
        <w:spacing w:line="100" w:lineRule="atLeast"/>
        <w:ind w:left="426" w:hanging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Wszyscy pracownicy szkoły mają obowiązek natychmiastowego reagowania </w:t>
      </w:r>
      <w:r w:rsidRPr="00BB4583">
        <w:rPr>
          <w:sz w:val="24"/>
          <w:szCs w:val="24"/>
          <w:lang w:val="pl-PL"/>
        </w:rPr>
        <w:br/>
        <w:t>w przypadkach wystąpienia zagrożenia bezpieczeństwa uczniów i pracowników szkoły.</w:t>
      </w:r>
    </w:p>
    <w:p w:rsidR="008D64EC" w:rsidRPr="00BB4583" w:rsidRDefault="008D64EC" w:rsidP="00FD0F4B">
      <w:pPr>
        <w:pStyle w:val="Akapitzlist"/>
        <w:numPr>
          <w:ilvl w:val="1"/>
          <w:numId w:val="39"/>
        </w:numPr>
        <w:tabs>
          <w:tab w:val="clear" w:pos="1080"/>
          <w:tab w:val="left" w:pos="0"/>
        </w:tabs>
        <w:spacing w:line="100" w:lineRule="atLeast"/>
        <w:ind w:left="426" w:hanging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W celu zapewnienia bezpiecznych warunków nauki, wychowania i opieki, budynek i teren szkolny objęty jest nadzorem kamer.</w:t>
      </w:r>
    </w:p>
    <w:p w:rsidR="000B2BA5" w:rsidRPr="00BB4583" w:rsidRDefault="008D64EC" w:rsidP="00FD0F4B">
      <w:pPr>
        <w:numPr>
          <w:ilvl w:val="0"/>
          <w:numId w:val="63"/>
        </w:numPr>
        <w:tabs>
          <w:tab w:val="left" w:pos="0"/>
        </w:tabs>
        <w:suppressAutoHyphens/>
        <w:spacing w:line="100" w:lineRule="atLeast"/>
        <w:ind w:left="426" w:hanging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Szkoła zapewnia uczniom możliwość korzystanie z dostępu do internetu w sposób zabezpieczający przed dostępem do treści niepożądanych, które mogą stanowić zagrożenie dla prawidłowego rozwoju psychicznego ucznia.</w:t>
      </w:r>
    </w:p>
    <w:p w:rsidR="000B2BA5" w:rsidRPr="00BB4583" w:rsidRDefault="000B2BA5" w:rsidP="00FD0F4B">
      <w:pPr>
        <w:numPr>
          <w:ilvl w:val="0"/>
          <w:numId w:val="63"/>
        </w:numPr>
        <w:tabs>
          <w:tab w:val="left" w:pos="0"/>
        </w:tabs>
        <w:suppressAutoHyphens/>
        <w:spacing w:line="100" w:lineRule="atLeast"/>
        <w:ind w:left="426" w:hanging="426"/>
        <w:jc w:val="both"/>
        <w:rPr>
          <w:sz w:val="24"/>
          <w:szCs w:val="24"/>
          <w:lang w:val="pl-PL"/>
        </w:rPr>
      </w:pPr>
      <w:r w:rsidRPr="00BB4583">
        <w:rPr>
          <w:sz w:val="24"/>
          <w:lang w:val="pl-PL"/>
        </w:rPr>
        <w:t>W szkole realizuje się Szkolny Program Wychowawczo-Profilaktyczny dostosowany do potrzeb rozwojowych uczniów, przygotowany w oparciu o przeprowadzoną diagnozę potrzeb i problemów występujących w społeczności szkolnej.</w:t>
      </w:r>
    </w:p>
    <w:p w:rsidR="000B2BA5" w:rsidRPr="00BB4583" w:rsidRDefault="000B2BA5" w:rsidP="00FD0F4B">
      <w:pPr>
        <w:numPr>
          <w:ilvl w:val="0"/>
          <w:numId w:val="63"/>
        </w:numPr>
        <w:tabs>
          <w:tab w:val="left" w:pos="0"/>
        </w:tabs>
        <w:suppressAutoHyphens/>
        <w:spacing w:line="100" w:lineRule="atLeast"/>
        <w:ind w:left="426" w:hanging="426"/>
        <w:jc w:val="both"/>
        <w:rPr>
          <w:sz w:val="24"/>
          <w:szCs w:val="24"/>
          <w:lang w:val="pl-PL"/>
        </w:rPr>
      </w:pPr>
      <w:r w:rsidRPr="00BB4583">
        <w:rPr>
          <w:sz w:val="24"/>
          <w:lang w:val="pl-PL"/>
        </w:rPr>
        <w:t>Cele i zadania programu, o którym</w:t>
      </w:r>
      <w:r w:rsidR="001B7411" w:rsidRPr="00BB4583">
        <w:rPr>
          <w:sz w:val="24"/>
          <w:lang w:val="pl-PL"/>
        </w:rPr>
        <w:t xml:space="preserve"> </w:t>
      </w:r>
      <w:r w:rsidRPr="00BB4583">
        <w:rPr>
          <w:sz w:val="24"/>
          <w:lang w:val="pl-PL"/>
        </w:rPr>
        <w:t>mowa w ust. 20</w:t>
      </w:r>
      <w:r w:rsidRPr="00BB4583">
        <w:rPr>
          <w:spacing w:val="-15"/>
          <w:sz w:val="24"/>
          <w:lang w:val="pl-PL"/>
        </w:rPr>
        <w:t xml:space="preserve"> </w:t>
      </w:r>
      <w:r w:rsidRPr="00BB4583">
        <w:rPr>
          <w:sz w:val="24"/>
          <w:lang w:val="pl-PL"/>
        </w:rPr>
        <w:t>obejmują:</w:t>
      </w:r>
    </w:p>
    <w:p w:rsidR="000B2BA5" w:rsidRPr="00BB4583" w:rsidRDefault="000B2BA5" w:rsidP="00FD0F4B">
      <w:pPr>
        <w:pStyle w:val="Akapitzlist"/>
        <w:numPr>
          <w:ilvl w:val="1"/>
          <w:numId w:val="86"/>
        </w:numPr>
        <w:tabs>
          <w:tab w:val="left" w:pos="761"/>
        </w:tabs>
        <w:rPr>
          <w:sz w:val="24"/>
          <w:lang w:val="pl-PL"/>
        </w:rPr>
      </w:pPr>
      <w:r w:rsidRPr="00BB4583">
        <w:rPr>
          <w:sz w:val="24"/>
          <w:lang w:val="pl-PL"/>
        </w:rPr>
        <w:t>stworzenie bezpiecznego i przyjaznego środowiska szkolnego bez</w:t>
      </w:r>
      <w:r w:rsidRPr="00BB4583">
        <w:rPr>
          <w:spacing w:val="-22"/>
          <w:sz w:val="24"/>
          <w:lang w:val="pl-PL"/>
        </w:rPr>
        <w:t xml:space="preserve"> </w:t>
      </w:r>
      <w:r w:rsidRPr="00BB4583">
        <w:rPr>
          <w:sz w:val="24"/>
          <w:lang w:val="pl-PL"/>
        </w:rPr>
        <w:t>przemocy;</w:t>
      </w:r>
    </w:p>
    <w:p w:rsidR="000B2BA5" w:rsidRPr="00BB4583" w:rsidRDefault="000B2BA5" w:rsidP="00FD0F4B">
      <w:pPr>
        <w:pStyle w:val="Akapitzlist"/>
        <w:numPr>
          <w:ilvl w:val="1"/>
          <w:numId w:val="86"/>
        </w:numPr>
        <w:tabs>
          <w:tab w:val="left" w:pos="761"/>
        </w:tabs>
        <w:rPr>
          <w:sz w:val="24"/>
          <w:lang w:val="pl-PL"/>
        </w:rPr>
      </w:pPr>
      <w:r w:rsidRPr="00BB4583">
        <w:rPr>
          <w:sz w:val="24"/>
          <w:lang w:val="pl-PL"/>
        </w:rPr>
        <w:t>budowanie atmosfery ciepła, życzliwości, zrozumienia i</w:t>
      </w:r>
      <w:r w:rsidRPr="00BB4583">
        <w:rPr>
          <w:spacing w:val="-19"/>
          <w:sz w:val="24"/>
          <w:lang w:val="pl-PL"/>
        </w:rPr>
        <w:t xml:space="preserve"> </w:t>
      </w:r>
      <w:r w:rsidRPr="00BB4583">
        <w:rPr>
          <w:sz w:val="24"/>
          <w:lang w:val="pl-PL"/>
        </w:rPr>
        <w:t>tolerancji;</w:t>
      </w:r>
    </w:p>
    <w:p w:rsidR="000B2BA5" w:rsidRPr="00BB4583" w:rsidRDefault="000B2BA5" w:rsidP="00FD0F4B">
      <w:pPr>
        <w:pStyle w:val="Akapitzlist"/>
        <w:numPr>
          <w:ilvl w:val="1"/>
          <w:numId w:val="86"/>
        </w:numPr>
        <w:tabs>
          <w:tab w:val="left" w:pos="761"/>
        </w:tabs>
        <w:ind w:right="-96"/>
        <w:jc w:val="both"/>
        <w:rPr>
          <w:sz w:val="24"/>
          <w:lang w:val="pl-PL"/>
        </w:rPr>
      </w:pPr>
      <w:r w:rsidRPr="00BB4583">
        <w:rPr>
          <w:sz w:val="24"/>
          <w:lang w:val="pl-PL"/>
        </w:rPr>
        <w:t>podejmowanie działań ukierunkowanych na stworzenie właściwych relacji interpersonalnych;</w:t>
      </w:r>
    </w:p>
    <w:p w:rsidR="000B2BA5" w:rsidRPr="00BB4583" w:rsidRDefault="000B2BA5" w:rsidP="00FD0F4B">
      <w:pPr>
        <w:pStyle w:val="Akapitzlist"/>
        <w:numPr>
          <w:ilvl w:val="1"/>
          <w:numId w:val="86"/>
        </w:numPr>
        <w:tabs>
          <w:tab w:val="left" w:pos="761"/>
        </w:tabs>
        <w:rPr>
          <w:sz w:val="24"/>
          <w:lang w:val="pl-PL"/>
        </w:rPr>
      </w:pPr>
      <w:r w:rsidRPr="00BB4583">
        <w:rPr>
          <w:sz w:val="24"/>
          <w:lang w:val="pl-PL"/>
        </w:rPr>
        <w:t>promowanie zdrowego stylu życia, wolnego od</w:t>
      </w:r>
      <w:r w:rsidRPr="00BB4583">
        <w:rPr>
          <w:spacing w:val="-11"/>
          <w:sz w:val="24"/>
          <w:lang w:val="pl-PL"/>
        </w:rPr>
        <w:t xml:space="preserve"> </w:t>
      </w:r>
      <w:r w:rsidR="009A2869" w:rsidRPr="00BB4583">
        <w:rPr>
          <w:sz w:val="24"/>
          <w:lang w:val="pl-PL"/>
        </w:rPr>
        <w:t>uzależnień.</w:t>
      </w:r>
    </w:p>
    <w:p w:rsidR="000B2BA5" w:rsidRPr="00BB4583" w:rsidRDefault="000B2BA5" w:rsidP="00FD0F4B">
      <w:pPr>
        <w:pStyle w:val="Akapitzlist"/>
        <w:numPr>
          <w:ilvl w:val="0"/>
          <w:numId w:val="63"/>
        </w:numPr>
        <w:tabs>
          <w:tab w:val="clear" w:pos="720"/>
          <w:tab w:val="left" w:pos="567"/>
        </w:tabs>
        <w:ind w:left="426" w:hanging="426"/>
        <w:jc w:val="both"/>
        <w:rPr>
          <w:sz w:val="24"/>
          <w:lang w:val="pl-PL"/>
        </w:rPr>
      </w:pPr>
      <w:r w:rsidRPr="00BB4583">
        <w:rPr>
          <w:sz w:val="24"/>
          <w:lang w:val="pl-PL"/>
        </w:rPr>
        <w:t>Działania profilaktyczne ustalone w Programie Wychowawczo-Profilaktycznym skierowane są do uczniów, nauczycieli i rodziców.</w:t>
      </w:r>
    </w:p>
    <w:p w:rsidR="000B2BA5" w:rsidRPr="00BB4583" w:rsidRDefault="000B2BA5" w:rsidP="00FD0F4B">
      <w:pPr>
        <w:pStyle w:val="Akapitzlist"/>
        <w:numPr>
          <w:ilvl w:val="0"/>
          <w:numId w:val="63"/>
        </w:numPr>
        <w:tabs>
          <w:tab w:val="clear" w:pos="720"/>
          <w:tab w:val="left" w:pos="567"/>
        </w:tabs>
        <w:ind w:left="426" w:hanging="426"/>
        <w:jc w:val="both"/>
        <w:rPr>
          <w:sz w:val="24"/>
          <w:lang w:val="pl-PL"/>
        </w:rPr>
      </w:pPr>
      <w:r w:rsidRPr="00BB4583">
        <w:rPr>
          <w:sz w:val="24"/>
          <w:lang w:val="pl-PL"/>
        </w:rPr>
        <w:t xml:space="preserve">Program Wychowawczo-Profilaktyczny opracowany jest przez nauczycieli szkoły przy współpracy z rodzicami i uchwalony przez Radę Rodziców w porozumieniu z Radą Pedagogiczną w terminie 30 dni od dnia rozpoczęcia roku szkolnego. </w:t>
      </w:r>
    </w:p>
    <w:p w:rsidR="000B2BA5" w:rsidRPr="00BB4583" w:rsidRDefault="000B2BA5" w:rsidP="00FD0F4B">
      <w:pPr>
        <w:pStyle w:val="Akapitzlist"/>
        <w:numPr>
          <w:ilvl w:val="0"/>
          <w:numId w:val="63"/>
        </w:numPr>
        <w:tabs>
          <w:tab w:val="clear" w:pos="720"/>
          <w:tab w:val="left" w:pos="567"/>
        </w:tabs>
        <w:ind w:left="426" w:hanging="426"/>
        <w:jc w:val="both"/>
        <w:rPr>
          <w:sz w:val="24"/>
          <w:lang w:val="pl-PL"/>
        </w:rPr>
      </w:pPr>
      <w:r w:rsidRPr="00BB4583">
        <w:rPr>
          <w:sz w:val="24"/>
          <w:lang w:val="pl-PL"/>
        </w:rPr>
        <w:t>Na podstawie uchwalonego Programu Wychowawczo-Profilaktycznego, wychowawca oddziału opracowuje na dany rok szkolny plan pra</w:t>
      </w:r>
      <w:r w:rsidR="00A077B2" w:rsidRPr="00BB4583">
        <w:rPr>
          <w:sz w:val="24"/>
          <w:lang w:val="pl-PL"/>
        </w:rPr>
        <w:t>cy wychowawczej i uzgadnia go z </w:t>
      </w:r>
      <w:r w:rsidRPr="00BB4583">
        <w:rPr>
          <w:sz w:val="24"/>
          <w:lang w:val="pl-PL"/>
        </w:rPr>
        <w:t>rodzicami oddziału.</w:t>
      </w:r>
    </w:p>
    <w:p w:rsidR="000B2BA5" w:rsidRPr="00BB4583" w:rsidRDefault="000B2BA5" w:rsidP="00FD0F4B">
      <w:pPr>
        <w:pStyle w:val="Akapitzlist"/>
        <w:numPr>
          <w:ilvl w:val="0"/>
          <w:numId w:val="63"/>
        </w:numPr>
        <w:tabs>
          <w:tab w:val="clear" w:pos="720"/>
          <w:tab w:val="left" w:pos="567"/>
        </w:tabs>
        <w:ind w:left="426" w:hanging="426"/>
        <w:jc w:val="both"/>
        <w:rPr>
          <w:sz w:val="24"/>
          <w:lang w:val="pl-PL"/>
        </w:rPr>
      </w:pPr>
      <w:r w:rsidRPr="00BB4583">
        <w:rPr>
          <w:sz w:val="24"/>
          <w:lang w:val="pl-PL"/>
        </w:rPr>
        <w:t>Program, o którym mowa w ust. 20., realizowany jest przez wszystkich nauczycieli szkoły.</w:t>
      </w:r>
    </w:p>
    <w:p w:rsidR="000B2BA5" w:rsidRPr="00BB4583" w:rsidRDefault="000B2BA5" w:rsidP="000B2BA5">
      <w:pPr>
        <w:tabs>
          <w:tab w:val="left" w:pos="0"/>
        </w:tabs>
        <w:suppressAutoHyphens/>
        <w:spacing w:line="100" w:lineRule="atLeast"/>
        <w:jc w:val="both"/>
        <w:rPr>
          <w:sz w:val="24"/>
          <w:szCs w:val="24"/>
          <w:lang w:val="pl-PL"/>
        </w:rPr>
      </w:pPr>
    </w:p>
    <w:p w:rsidR="00783D93" w:rsidRPr="00BB4583" w:rsidRDefault="00783D93" w:rsidP="00783D93">
      <w:pPr>
        <w:pStyle w:val="Akapitzlist"/>
        <w:tabs>
          <w:tab w:val="left" w:pos="401"/>
        </w:tabs>
        <w:ind w:left="400" w:right="-56" w:firstLine="0"/>
        <w:rPr>
          <w:sz w:val="24"/>
          <w:szCs w:val="24"/>
          <w:lang w:val="pl-PL"/>
        </w:rPr>
      </w:pPr>
    </w:p>
    <w:p w:rsidR="00783D93" w:rsidRPr="00BB4583" w:rsidRDefault="00783D93" w:rsidP="00783D93">
      <w:pPr>
        <w:spacing w:line="100" w:lineRule="atLeast"/>
        <w:jc w:val="center"/>
        <w:rPr>
          <w:b/>
          <w:sz w:val="24"/>
          <w:szCs w:val="24"/>
          <w:lang w:val="pl-PL"/>
        </w:rPr>
      </w:pPr>
    </w:p>
    <w:p w:rsidR="00783D93" w:rsidRPr="00BB4583" w:rsidRDefault="00783D93" w:rsidP="00783D93">
      <w:pPr>
        <w:spacing w:line="100" w:lineRule="atLeast"/>
        <w:jc w:val="center"/>
        <w:rPr>
          <w:b/>
          <w:sz w:val="24"/>
          <w:szCs w:val="24"/>
          <w:lang w:val="pl-PL"/>
        </w:rPr>
      </w:pPr>
      <w:r w:rsidRPr="00BB4583">
        <w:rPr>
          <w:b/>
          <w:sz w:val="24"/>
          <w:szCs w:val="24"/>
          <w:lang w:val="pl-PL"/>
        </w:rPr>
        <w:lastRenderedPageBreak/>
        <w:t>ROZDZIAŁ III</w:t>
      </w:r>
    </w:p>
    <w:p w:rsidR="00783D93" w:rsidRPr="00BB4583" w:rsidRDefault="00783D93" w:rsidP="00783D93">
      <w:pPr>
        <w:spacing w:line="100" w:lineRule="atLeast"/>
        <w:jc w:val="center"/>
        <w:rPr>
          <w:b/>
          <w:sz w:val="24"/>
          <w:szCs w:val="24"/>
          <w:lang w:val="pl-PL"/>
        </w:rPr>
      </w:pPr>
      <w:r w:rsidRPr="00BB4583">
        <w:rPr>
          <w:b/>
          <w:sz w:val="24"/>
          <w:szCs w:val="24"/>
          <w:lang w:val="pl-PL"/>
        </w:rPr>
        <w:t>POMOC PSYCHOLOGICZNO-PEDAGOGICZNA</w:t>
      </w:r>
    </w:p>
    <w:p w:rsidR="00FC3F1F" w:rsidRPr="00BB4583" w:rsidRDefault="00FC3F1F">
      <w:pPr>
        <w:pStyle w:val="Tekstpodstawowy"/>
        <w:spacing w:before="2"/>
        <w:ind w:left="0" w:firstLine="0"/>
        <w:rPr>
          <w:lang w:val="pl-PL"/>
        </w:rPr>
      </w:pPr>
    </w:p>
    <w:p w:rsidR="00FC3F1F" w:rsidRPr="00BB4583" w:rsidRDefault="0039757C" w:rsidP="0074269F">
      <w:pPr>
        <w:pStyle w:val="Tekstpodstawowy"/>
        <w:spacing w:before="1" w:line="275" w:lineRule="exact"/>
        <w:ind w:right="46"/>
        <w:jc w:val="center"/>
        <w:rPr>
          <w:b/>
          <w:lang w:val="pl-PL"/>
        </w:rPr>
      </w:pPr>
      <w:r w:rsidRPr="00BB4583">
        <w:rPr>
          <w:b/>
          <w:lang w:val="pl-PL"/>
        </w:rPr>
        <w:t xml:space="preserve">§ </w:t>
      </w:r>
      <w:r w:rsidR="0074269F" w:rsidRPr="00BB4583">
        <w:rPr>
          <w:b/>
          <w:lang w:val="pl-PL"/>
        </w:rPr>
        <w:t>6</w:t>
      </w:r>
    </w:p>
    <w:p w:rsidR="0050030C" w:rsidRPr="00BB4583" w:rsidRDefault="0050030C" w:rsidP="0074269F">
      <w:pPr>
        <w:pStyle w:val="Tekstpodstawowy"/>
        <w:spacing w:before="1" w:line="275" w:lineRule="exact"/>
        <w:ind w:right="46"/>
        <w:jc w:val="center"/>
        <w:rPr>
          <w:b/>
          <w:lang w:val="pl-PL"/>
        </w:rPr>
      </w:pPr>
    </w:p>
    <w:p w:rsidR="0050030C" w:rsidRPr="005C683C" w:rsidRDefault="0050030C" w:rsidP="00FD0F4B">
      <w:pPr>
        <w:numPr>
          <w:ilvl w:val="0"/>
          <w:numId w:val="49"/>
        </w:numPr>
        <w:suppressAutoHyphens/>
        <w:spacing w:line="100" w:lineRule="atLeast"/>
        <w:jc w:val="both"/>
        <w:rPr>
          <w:iCs/>
          <w:sz w:val="24"/>
          <w:szCs w:val="24"/>
          <w:lang w:val="pl-PL"/>
        </w:rPr>
      </w:pPr>
      <w:r w:rsidRPr="005C683C">
        <w:rPr>
          <w:iCs/>
          <w:sz w:val="24"/>
          <w:szCs w:val="24"/>
          <w:lang w:val="pl-PL"/>
        </w:rPr>
        <w:t>Szkoła organizuje i udziela pomocy psychologiczno-pedagogicznej uczniom, ich rodzicom oraz nauczycielom zgodnie z przepisami powszechnie obowiązującymi.</w:t>
      </w:r>
    </w:p>
    <w:p w:rsidR="0050030C" w:rsidRPr="005C683C" w:rsidRDefault="0050030C" w:rsidP="00FD0F4B">
      <w:pPr>
        <w:numPr>
          <w:ilvl w:val="0"/>
          <w:numId w:val="49"/>
        </w:numPr>
        <w:suppressAutoHyphens/>
        <w:spacing w:line="100" w:lineRule="atLeast"/>
        <w:jc w:val="both"/>
        <w:rPr>
          <w:iCs/>
          <w:sz w:val="24"/>
          <w:szCs w:val="24"/>
          <w:lang w:val="pl-PL"/>
        </w:rPr>
      </w:pPr>
      <w:r w:rsidRPr="005C683C">
        <w:rPr>
          <w:iCs/>
          <w:sz w:val="24"/>
          <w:szCs w:val="24"/>
          <w:lang w:val="pl-PL"/>
        </w:rPr>
        <w:t>Pomoc psychologiczno-pedagogiczna udzielana uczniowi w szkole polega na rozpoznawaniu i zaspokajaniu indywidualnych potrzeb rozwojowych i edukacyjnych ucznia oraz rozpoznawaniu indywidualnych możliwości psychofizycznych ucznia, czynników środowiskowych wpływających na jego funkcjonowanie w szkole, w celu wspierania potencjału rozwojowego ucznia i stw</w:t>
      </w:r>
      <w:r w:rsidR="00877AE2" w:rsidRPr="005C683C">
        <w:rPr>
          <w:iCs/>
          <w:sz w:val="24"/>
          <w:szCs w:val="24"/>
          <w:lang w:val="pl-PL"/>
        </w:rPr>
        <w:t>arzania warunków do aktywnego i </w:t>
      </w:r>
      <w:r w:rsidRPr="005C683C">
        <w:rPr>
          <w:iCs/>
          <w:sz w:val="24"/>
          <w:szCs w:val="24"/>
          <w:lang w:val="pl-PL"/>
        </w:rPr>
        <w:t>pełnego uczestnictwa w życiu szkoły oraz w środowisku społecznym. Potrzeby objęcia ucznia pomocą psychologiczno-pedagogiczną wynikając w szczególności z:</w:t>
      </w:r>
    </w:p>
    <w:p w:rsidR="0050030C" w:rsidRPr="005C683C" w:rsidRDefault="0050030C" w:rsidP="00FD0F4B">
      <w:pPr>
        <w:numPr>
          <w:ilvl w:val="0"/>
          <w:numId w:val="67"/>
        </w:numPr>
        <w:suppressAutoHyphens/>
        <w:spacing w:line="100" w:lineRule="atLeast"/>
        <w:jc w:val="both"/>
        <w:rPr>
          <w:iCs/>
          <w:sz w:val="24"/>
          <w:szCs w:val="24"/>
        </w:rPr>
      </w:pPr>
      <w:r w:rsidRPr="005C683C">
        <w:rPr>
          <w:iCs/>
          <w:sz w:val="24"/>
          <w:szCs w:val="24"/>
        </w:rPr>
        <w:t>niepełnosprawności;</w:t>
      </w:r>
    </w:p>
    <w:p w:rsidR="0050030C" w:rsidRPr="005C683C" w:rsidRDefault="0050030C" w:rsidP="00FD0F4B">
      <w:pPr>
        <w:numPr>
          <w:ilvl w:val="0"/>
          <w:numId w:val="67"/>
        </w:numPr>
        <w:suppressAutoHyphens/>
        <w:spacing w:line="100" w:lineRule="atLeast"/>
        <w:jc w:val="both"/>
        <w:rPr>
          <w:iCs/>
          <w:sz w:val="24"/>
          <w:szCs w:val="24"/>
        </w:rPr>
      </w:pPr>
      <w:r w:rsidRPr="005C683C">
        <w:rPr>
          <w:iCs/>
          <w:sz w:val="24"/>
          <w:szCs w:val="24"/>
        </w:rPr>
        <w:t>niedostosowania społecznego;</w:t>
      </w:r>
    </w:p>
    <w:p w:rsidR="0050030C" w:rsidRPr="005C683C" w:rsidRDefault="0050030C" w:rsidP="00FD0F4B">
      <w:pPr>
        <w:numPr>
          <w:ilvl w:val="0"/>
          <w:numId w:val="67"/>
        </w:numPr>
        <w:suppressAutoHyphens/>
        <w:spacing w:line="100" w:lineRule="atLeast"/>
        <w:jc w:val="both"/>
        <w:rPr>
          <w:iCs/>
          <w:sz w:val="24"/>
          <w:szCs w:val="24"/>
        </w:rPr>
      </w:pPr>
      <w:r w:rsidRPr="005C683C">
        <w:rPr>
          <w:iCs/>
          <w:sz w:val="24"/>
          <w:szCs w:val="24"/>
        </w:rPr>
        <w:t>zagrożenia niedostosowaniem społecznym;</w:t>
      </w:r>
    </w:p>
    <w:p w:rsidR="0050030C" w:rsidRPr="005C683C" w:rsidRDefault="0050030C" w:rsidP="00FD0F4B">
      <w:pPr>
        <w:numPr>
          <w:ilvl w:val="0"/>
          <w:numId w:val="67"/>
        </w:numPr>
        <w:suppressAutoHyphens/>
        <w:spacing w:line="100" w:lineRule="atLeast"/>
        <w:jc w:val="both"/>
        <w:rPr>
          <w:iCs/>
          <w:sz w:val="24"/>
          <w:szCs w:val="24"/>
        </w:rPr>
      </w:pPr>
      <w:r w:rsidRPr="005C683C">
        <w:rPr>
          <w:iCs/>
          <w:sz w:val="24"/>
          <w:szCs w:val="24"/>
        </w:rPr>
        <w:t>zaburzenia zachowania</w:t>
      </w:r>
      <w:r w:rsidR="001B7411" w:rsidRPr="005C683C">
        <w:rPr>
          <w:iCs/>
          <w:sz w:val="24"/>
          <w:szCs w:val="24"/>
        </w:rPr>
        <w:t xml:space="preserve"> </w:t>
      </w:r>
      <w:r w:rsidRPr="005C683C">
        <w:rPr>
          <w:iCs/>
          <w:sz w:val="24"/>
          <w:szCs w:val="24"/>
        </w:rPr>
        <w:t>lub emocji</w:t>
      </w:r>
      <w:r w:rsidR="009A2869" w:rsidRPr="005C683C">
        <w:rPr>
          <w:iCs/>
          <w:sz w:val="24"/>
          <w:szCs w:val="24"/>
        </w:rPr>
        <w:t>;</w:t>
      </w:r>
    </w:p>
    <w:p w:rsidR="0050030C" w:rsidRPr="005C683C" w:rsidRDefault="0050030C" w:rsidP="00FD0F4B">
      <w:pPr>
        <w:numPr>
          <w:ilvl w:val="0"/>
          <w:numId w:val="67"/>
        </w:numPr>
        <w:suppressAutoHyphens/>
        <w:spacing w:line="100" w:lineRule="atLeast"/>
        <w:jc w:val="both"/>
        <w:rPr>
          <w:iCs/>
          <w:sz w:val="24"/>
          <w:szCs w:val="24"/>
        </w:rPr>
      </w:pPr>
      <w:r w:rsidRPr="005C683C">
        <w:rPr>
          <w:iCs/>
          <w:sz w:val="24"/>
          <w:szCs w:val="24"/>
        </w:rPr>
        <w:t>szczególnych uzdolnień;</w:t>
      </w:r>
    </w:p>
    <w:p w:rsidR="0050030C" w:rsidRPr="005C683C" w:rsidRDefault="0050030C" w:rsidP="00FD0F4B">
      <w:pPr>
        <w:numPr>
          <w:ilvl w:val="0"/>
          <w:numId w:val="67"/>
        </w:numPr>
        <w:suppressAutoHyphens/>
        <w:spacing w:line="100" w:lineRule="atLeast"/>
        <w:jc w:val="both"/>
        <w:rPr>
          <w:iCs/>
          <w:sz w:val="24"/>
          <w:szCs w:val="24"/>
          <w:lang w:val="pl-PL"/>
        </w:rPr>
      </w:pPr>
      <w:r w:rsidRPr="005C683C">
        <w:rPr>
          <w:iCs/>
          <w:sz w:val="24"/>
          <w:szCs w:val="24"/>
          <w:lang w:val="pl-PL"/>
        </w:rPr>
        <w:t>specyficznych trudności w uczeniu się;</w:t>
      </w:r>
    </w:p>
    <w:p w:rsidR="0050030C" w:rsidRPr="005C683C" w:rsidRDefault="0050030C" w:rsidP="00FD0F4B">
      <w:pPr>
        <w:numPr>
          <w:ilvl w:val="0"/>
          <w:numId w:val="67"/>
        </w:numPr>
        <w:suppressAutoHyphens/>
        <w:spacing w:line="100" w:lineRule="atLeast"/>
        <w:jc w:val="both"/>
        <w:rPr>
          <w:iCs/>
          <w:sz w:val="24"/>
          <w:szCs w:val="24"/>
          <w:lang w:val="pl-PL"/>
        </w:rPr>
      </w:pPr>
      <w:r w:rsidRPr="005C683C">
        <w:rPr>
          <w:iCs/>
          <w:sz w:val="24"/>
          <w:szCs w:val="24"/>
          <w:lang w:val="pl-PL"/>
        </w:rPr>
        <w:t>deficytów kompetencji i zaburzeń komunikacji językowej;</w:t>
      </w:r>
    </w:p>
    <w:p w:rsidR="0050030C" w:rsidRPr="005C683C" w:rsidRDefault="0050030C" w:rsidP="00FD0F4B">
      <w:pPr>
        <w:numPr>
          <w:ilvl w:val="0"/>
          <w:numId w:val="67"/>
        </w:numPr>
        <w:suppressAutoHyphens/>
        <w:spacing w:line="100" w:lineRule="atLeast"/>
        <w:jc w:val="both"/>
        <w:rPr>
          <w:iCs/>
          <w:sz w:val="24"/>
          <w:szCs w:val="24"/>
        </w:rPr>
      </w:pPr>
      <w:r w:rsidRPr="005C683C">
        <w:rPr>
          <w:iCs/>
          <w:sz w:val="24"/>
          <w:szCs w:val="24"/>
        </w:rPr>
        <w:t>choroby przewlekłej;</w:t>
      </w:r>
    </w:p>
    <w:p w:rsidR="0050030C" w:rsidRPr="005C683C" w:rsidRDefault="0050030C" w:rsidP="00FD0F4B">
      <w:pPr>
        <w:numPr>
          <w:ilvl w:val="0"/>
          <w:numId w:val="67"/>
        </w:numPr>
        <w:suppressAutoHyphens/>
        <w:spacing w:line="100" w:lineRule="atLeast"/>
        <w:jc w:val="both"/>
        <w:rPr>
          <w:iCs/>
          <w:sz w:val="24"/>
          <w:szCs w:val="24"/>
        </w:rPr>
      </w:pPr>
      <w:r w:rsidRPr="005C683C">
        <w:rPr>
          <w:iCs/>
          <w:sz w:val="24"/>
          <w:szCs w:val="24"/>
        </w:rPr>
        <w:t>sytuacji kryzysowych lub traumatycznych;</w:t>
      </w:r>
    </w:p>
    <w:p w:rsidR="0050030C" w:rsidRPr="005C683C" w:rsidRDefault="0050030C" w:rsidP="00FD0F4B">
      <w:pPr>
        <w:numPr>
          <w:ilvl w:val="0"/>
          <w:numId w:val="67"/>
        </w:numPr>
        <w:suppressAutoHyphens/>
        <w:spacing w:line="100" w:lineRule="atLeast"/>
        <w:jc w:val="both"/>
        <w:rPr>
          <w:iCs/>
          <w:sz w:val="24"/>
          <w:szCs w:val="24"/>
        </w:rPr>
      </w:pPr>
      <w:r w:rsidRPr="005C683C">
        <w:rPr>
          <w:iCs/>
          <w:sz w:val="24"/>
          <w:szCs w:val="24"/>
        </w:rPr>
        <w:t>niepowodzeń edukacyjnych;</w:t>
      </w:r>
    </w:p>
    <w:p w:rsidR="0050030C" w:rsidRPr="005C683C" w:rsidRDefault="0050030C" w:rsidP="00FD0F4B">
      <w:pPr>
        <w:numPr>
          <w:ilvl w:val="0"/>
          <w:numId w:val="67"/>
        </w:numPr>
        <w:suppressAutoHyphens/>
        <w:spacing w:line="100" w:lineRule="atLeast"/>
        <w:jc w:val="both"/>
        <w:rPr>
          <w:iCs/>
          <w:sz w:val="24"/>
          <w:szCs w:val="24"/>
          <w:lang w:val="pl-PL"/>
        </w:rPr>
      </w:pPr>
      <w:r w:rsidRPr="005C683C">
        <w:rPr>
          <w:iCs/>
          <w:sz w:val="24"/>
          <w:szCs w:val="24"/>
          <w:lang w:val="pl-PL"/>
        </w:rPr>
        <w:t>zaniedbań środowiskowych związanych z sytuacją bytową ucznia i jego rodziny, sposobem spędzania czasu wolnego, kontaktami środowiskowymi;</w:t>
      </w:r>
    </w:p>
    <w:p w:rsidR="0050030C" w:rsidRPr="005C683C" w:rsidRDefault="0050030C" w:rsidP="00FD0F4B">
      <w:pPr>
        <w:numPr>
          <w:ilvl w:val="0"/>
          <w:numId w:val="67"/>
        </w:numPr>
        <w:suppressAutoHyphens/>
        <w:spacing w:line="100" w:lineRule="atLeast"/>
        <w:jc w:val="both"/>
        <w:rPr>
          <w:iCs/>
          <w:sz w:val="24"/>
          <w:szCs w:val="24"/>
          <w:lang w:val="pl-PL"/>
        </w:rPr>
      </w:pPr>
      <w:r w:rsidRPr="005C683C">
        <w:rPr>
          <w:iCs/>
          <w:sz w:val="24"/>
          <w:szCs w:val="24"/>
          <w:lang w:val="pl-PL"/>
        </w:rPr>
        <w:t xml:space="preserve">trudności adaptacyjnych związanych z różnicami kulturowymi lub ze zmianą środowiska edukacyjnego, w tym związanych </w:t>
      </w:r>
      <w:r w:rsidR="009A2869" w:rsidRPr="005C683C">
        <w:rPr>
          <w:iCs/>
          <w:sz w:val="24"/>
          <w:szCs w:val="24"/>
          <w:lang w:val="pl-PL"/>
        </w:rPr>
        <w:t>z wcześniejszym kształceniem za </w:t>
      </w:r>
      <w:r w:rsidRPr="005C683C">
        <w:rPr>
          <w:iCs/>
          <w:sz w:val="24"/>
          <w:szCs w:val="24"/>
          <w:lang w:val="pl-PL"/>
        </w:rPr>
        <w:t>granicą.</w:t>
      </w:r>
    </w:p>
    <w:p w:rsidR="0050030C" w:rsidRPr="005C683C" w:rsidRDefault="0050030C" w:rsidP="00FD0F4B">
      <w:pPr>
        <w:pStyle w:val="Akapitzlist"/>
        <w:numPr>
          <w:ilvl w:val="0"/>
          <w:numId w:val="49"/>
        </w:numPr>
        <w:spacing w:line="100" w:lineRule="atLeast"/>
        <w:ind w:left="714" w:hanging="357"/>
        <w:jc w:val="both"/>
        <w:rPr>
          <w:rFonts w:eastAsia="Calibri"/>
          <w:iCs/>
          <w:sz w:val="24"/>
          <w:szCs w:val="24"/>
          <w:lang w:val="pl-PL"/>
        </w:rPr>
      </w:pPr>
      <w:r w:rsidRPr="005C683C">
        <w:rPr>
          <w:iCs/>
          <w:sz w:val="24"/>
          <w:szCs w:val="24"/>
          <w:lang w:val="pl-PL"/>
        </w:rPr>
        <w:t>Pomoc psychologiczno-pedagogiczna udziel</w:t>
      </w:r>
      <w:r w:rsidR="00877AE2" w:rsidRPr="005C683C">
        <w:rPr>
          <w:iCs/>
          <w:sz w:val="24"/>
          <w:szCs w:val="24"/>
          <w:lang w:val="pl-PL"/>
        </w:rPr>
        <w:t>ana w szkole rodzicom uczniów i </w:t>
      </w:r>
      <w:r w:rsidRPr="005C683C">
        <w:rPr>
          <w:iCs/>
          <w:sz w:val="24"/>
          <w:szCs w:val="24"/>
          <w:lang w:val="pl-PL"/>
        </w:rPr>
        <w:t>nauczycielom polega na wspieraniu rodziców i nauczycieli w rozwiązywaniu problemów wychowawczych</w:t>
      </w:r>
      <w:r w:rsidR="001B7411" w:rsidRPr="005C683C">
        <w:rPr>
          <w:iCs/>
          <w:sz w:val="24"/>
          <w:szCs w:val="24"/>
          <w:lang w:val="pl-PL"/>
        </w:rPr>
        <w:t xml:space="preserve"> </w:t>
      </w:r>
      <w:r w:rsidRPr="005C683C">
        <w:rPr>
          <w:iCs/>
          <w:sz w:val="24"/>
          <w:szCs w:val="24"/>
          <w:lang w:val="pl-PL"/>
        </w:rPr>
        <w:t>i dydaktycznych oraz rozwijaniu ich umiejętności wychowawczych w celu zwiększania efektywności pomocy psychologiczno-pedagogicznej dla uczniów.</w:t>
      </w:r>
    </w:p>
    <w:p w:rsidR="0050030C" w:rsidRPr="005C683C" w:rsidRDefault="0050030C" w:rsidP="00FD0F4B">
      <w:pPr>
        <w:pStyle w:val="Akapitzlist"/>
        <w:numPr>
          <w:ilvl w:val="0"/>
          <w:numId w:val="49"/>
        </w:numPr>
        <w:spacing w:line="100" w:lineRule="atLeast"/>
        <w:jc w:val="both"/>
        <w:rPr>
          <w:rFonts w:eastAsia="Calibri"/>
          <w:iCs/>
          <w:sz w:val="24"/>
          <w:szCs w:val="24"/>
          <w:lang w:val="pl-PL"/>
        </w:rPr>
      </w:pPr>
      <w:r w:rsidRPr="005C683C">
        <w:rPr>
          <w:rFonts w:eastAsia="Calibri"/>
          <w:iCs/>
          <w:sz w:val="24"/>
          <w:szCs w:val="24"/>
          <w:lang w:val="pl-PL"/>
        </w:rPr>
        <w:t>Korzystanie z pomocy psychologiczno-pedagogic</w:t>
      </w:r>
      <w:r w:rsidR="00877AE2" w:rsidRPr="005C683C">
        <w:rPr>
          <w:rFonts w:eastAsia="Calibri"/>
          <w:iCs/>
          <w:sz w:val="24"/>
          <w:szCs w:val="24"/>
          <w:lang w:val="pl-PL"/>
        </w:rPr>
        <w:t>znej w szkole jest dobrowolne i </w:t>
      </w:r>
      <w:r w:rsidRPr="005C683C">
        <w:rPr>
          <w:rFonts w:eastAsia="Calibri"/>
          <w:iCs/>
          <w:sz w:val="24"/>
          <w:szCs w:val="24"/>
          <w:lang w:val="pl-PL"/>
        </w:rPr>
        <w:t>nieodpłatne.</w:t>
      </w:r>
    </w:p>
    <w:p w:rsidR="0050030C" w:rsidRPr="005C683C" w:rsidRDefault="0050030C" w:rsidP="00FD0F4B">
      <w:pPr>
        <w:pStyle w:val="Akapitzlist"/>
        <w:numPr>
          <w:ilvl w:val="0"/>
          <w:numId w:val="49"/>
        </w:numPr>
        <w:spacing w:line="100" w:lineRule="atLeast"/>
        <w:jc w:val="both"/>
        <w:rPr>
          <w:iCs/>
          <w:sz w:val="24"/>
          <w:szCs w:val="24"/>
          <w:lang w:val="pl-PL"/>
        </w:rPr>
      </w:pPr>
      <w:r w:rsidRPr="005C683C">
        <w:rPr>
          <w:iCs/>
          <w:sz w:val="24"/>
          <w:szCs w:val="24"/>
          <w:lang w:val="pl-PL"/>
        </w:rPr>
        <w:t>Pomoc psychologiczno-pedagogiczną organizuje dyrektor szkoły.</w:t>
      </w:r>
    </w:p>
    <w:p w:rsidR="00003EA2" w:rsidRPr="005C683C" w:rsidRDefault="00003EA2" w:rsidP="00FD0F4B">
      <w:pPr>
        <w:pStyle w:val="Akapitzlist"/>
        <w:numPr>
          <w:ilvl w:val="0"/>
          <w:numId w:val="49"/>
        </w:numPr>
        <w:spacing w:line="100" w:lineRule="atLeast"/>
        <w:ind w:left="714" w:hanging="357"/>
        <w:jc w:val="both"/>
        <w:rPr>
          <w:iCs/>
          <w:sz w:val="24"/>
          <w:szCs w:val="24"/>
          <w:lang w:val="pl-PL"/>
        </w:rPr>
      </w:pPr>
      <w:r w:rsidRPr="005C683C">
        <w:rPr>
          <w:color w:val="000000"/>
          <w:spacing w:val="-10"/>
          <w:sz w:val="24"/>
          <w:szCs w:val="24"/>
        </w:rPr>
        <w:t>Pomocy psychologiczno-pedagogicznej w szkole udzielaj</w:t>
      </w:r>
      <w:r w:rsidRPr="005C683C">
        <w:rPr>
          <w:color w:val="000000"/>
          <w:sz w:val="24"/>
          <w:szCs w:val="24"/>
        </w:rPr>
        <w:t>ą uczniom nauczyciele, wychowawcy oraz specjaliści wykonujący w szkole zadania z zakresu pomocy psychologiczno-pedagogicznej, w szczególności psycholodzy, pedagodzy, pedagodzy specjalni, logopedzi, doradcy zawodowi oraz terapeuci pedagogiczni.</w:t>
      </w:r>
    </w:p>
    <w:p w:rsidR="00003EA2" w:rsidRPr="005C683C" w:rsidRDefault="00003EA2" w:rsidP="00003EA2">
      <w:pPr>
        <w:pStyle w:val="Standard"/>
        <w:spacing w:after="0" w:line="100" w:lineRule="atLeast"/>
        <w:rPr>
          <w:color w:val="000000"/>
        </w:rPr>
      </w:pPr>
      <w:r w:rsidRPr="005C683C">
        <w:rPr>
          <w:color w:val="000000"/>
        </w:rPr>
        <w:t xml:space="preserve">6a. </w:t>
      </w:r>
      <w:r w:rsidRPr="005C683C">
        <w:rPr>
          <w:color w:val="000000"/>
        </w:rPr>
        <w:tab/>
        <w:t>Łączna liczba etatów nauczycieli pedagogów, pedagogów specjalnych, psychologów,</w:t>
      </w:r>
    </w:p>
    <w:p w:rsidR="00003EA2" w:rsidRPr="005C683C" w:rsidRDefault="00003EA2" w:rsidP="00003EA2">
      <w:pPr>
        <w:pStyle w:val="Standard"/>
        <w:spacing w:after="0" w:line="100" w:lineRule="atLeast"/>
        <w:ind w:firstLine="152"/>
        <w:rPr>
          <w:color w:val="000000"/>
        </w:rPr>
      </w:pPr>
      <w:r w:rsidRPr="005C683C">
        <w:rPr>
          <w:color w:val="000000"/>
        </w:rPr>
        <w:t xml:space="preserve">logopedów lub terapeutów pedagogicznych  w zespole, o których mowa w ust. 6, nie </w:t>
      </w:r>
    </w:p>
    <w:p w:rsidR="00003EA2" w:rsidRPr="005C683C" w:rsidRDefault="00003EA2" w:rsidP="00003EA2">
      <w:pPr>
        <w:pStyle w:val="Standard"/>
        <w:spacing w:after="0" w:line="100" w:lineRule="atLeast"/>
        <w:ind w:firstLine="152"/>
        <w:jc w:val="left"/>
        <w:rPr>
          <w:color w:val="000000"/>
        </w:rPr>
      </w:pPr>
      <w:r w:rsidRPr="005C683C">
        <w:rPr>
          <w:color w:val="000000"/>
        </w:rPr>
        <w:t xml:space="preserve">może być niższa niż: 2 etaty, które powiększa się o 0,2 etatu na każdych kolejnych 100 </w:t>
      </w:r>
    </w:p>
    <w:p w:rsidR="00003EA2" w:rsidRPr="005C683C" w:rsidRDefault="00003EA2" w:rsidP="00003EA2">
      <w:pPr>
        <w:pStyle w:val="Standard"/>
        <w:spacing w:after="0" w:line="100" w:lineRule="atLeast"/>
        <w:ind w:firstLine="152"/>
        <w:rPr>
          <w:color w:val="000000"/>
        </w:rPr>
      </w:pPr>
      <w:r w:rsidRPr="005C683C">
        <w:rPr>
          <w:color w:val="000000"/>
        </w:rPr>
        <w:t>uczniów –  jeżeli liczba uczniów przekracza 100.</w:t>
      </w:r>
    </w:p>
    <w:p w:rsidR="00003EA2" w:rsidRPr="005C683C" w:rsidRDefault="00003EA2" w:rsidP="00003EA2">
      <w:pPr>
        <w:pStyle w:val="Standard"/>
        <w:tabs>
          <w:tab w:val="left" w:pos="709"/>
        </w:tabs>
        <w:spacing w:after="0" w:line="100" w:lineRule="atLeast"/>
        <w:ind w:left="608" w:right="214"/>
        <w:rPr>
          <w:color w:val="000000"/>
        </w:rPr>
      </w:pPr>
      <w:r w:rsidRPr="005C683C">
        <w:rPr>
          <w:color w:val="000000"/>
        </w:rPr>
        <w:t xml:space="preserve">6b. W przypadku  zespołu, o którym mowa w ust. 6a, w którym liczba uczniów przekracza </w:t>
      </w:r>
    </w:p>
    <w:p w:rsidR="00003EA2" w:rsidRPr="005C683C" w:rsidRDefault="00003EA2" w:rsidP="00003EA2">
      <w:pPr>
        <w:pStyle w:val="Standard"/>
        <w:tabs>
          <w:tab w:val="left" w:pos="709"/>
        </w:tabs>
        <w:spacing w:after="0" w:line="100" w:lineRule="atLeast"/>
        <w:ind w:left="608" w:right="214"/>
        <w:rPr>
          <w:color w:val="000000"/>
        </w:rPr>
      </w:pPr>
      <w:r w:rsidRPr="005C683C">
        <w:rPr>
          <w:color w:val="000000"/>
        </w:rPr>
        <w:tab/>
      </w:r>
      <w:r w:rsidRPr="005C683C">
        <w:rPr>
          <w:color w:val="000000"/>
        </w:rPr>
        <w:tab/>
        <w:t>50, liczba etatów nauczycieli:</w:t>
      </w:r>
    </w:p>
    <w:p w:rsidR="00003EA2" w:rsidRPr="005C683C" w:rsidRDefault="00003EA2" w:rsidP="00003EA2">
      <w:pPr>
        <w:pStyle w:val="Standard"/>
        <w:tabs>
          <w:tab w:val="left" w:pos="709"/>
        </w:tabs>
        <w:spacing w:after="0" w:line="100" w:lineRule="atLeast"/>
        <w:ind w:left="720" w:right="214"/>
        <w:rPr>
          <w:color w:val="000000"/>
        </w:rPr>
      </w:pPr>
      <w:r w:rsidRPr="005C683C">
        <w:rPr>
          <w:color w:val="000000"/>
        </w:rPr>
        <w:tab/>
      </w:r>
      <w:r w:rsidRPr="005C683C">
        <w:rPr>
          <w:color w:val="000000"/>
        </w:rPr>
        <w:tab/>
        <w:t>1) pedagogów specjalnych nie może być niższa niż 25% łącznej liczby etatów nauczycieli, o której mowa odpowiednio w ust. 6a;</w:t>
      </w:r>
    </w:p>
    <w:p w:rsidR="00003EA2" w:rsidRPr="005C683C" w:rsidRDefault="00003EA2" w:rsidP="00003EA2">
      <w:pPr>
        <w:pStyle w:val="Standard"/>
        <w:tabs>
          <w:tab w:val="left" w:pos="709"/>
        </w:tabs>
        <w:spacing w:after="0" w:line="100" w:lineRule="atLeast"/>
        <w:ind w:left="720" w:right="214"/>
        <w:rPr>
          <w:color w:val="000000"/>
        </w:rPr>
      </w:pPr>
      <w:r w:rsidRPr="005C683C">
        <w:rPr>
          <w:color w:val="000000"/>
        </w:rPr>
        <w:lastRenderedPageBreak/>
        <w:tab/>
        <w:t>2) psychologów nie może być niższa niż 25% łącznej liczby etatów nauczycieli, o kt</w:t>
      </w:r>
      <w:r w:rsidR="00B75471">
        <w:rPr>
          <w:color w:val="000000"/>
        </w:rPr>
        <w:t>órej mowa  w ust. 6a.</w:t>
      </w:r>
    </w:p>
    <w:p w:rsidR="0050030C" w:rsidRPr="00BB4583" w:rsidRDefault="0050030C" w:rsidP="00FD0F4B">
      <w:pPr>
        <w:pStyle w:val="Akapitzlist"/>
        <w:numPr>
          <w:ilvl w:val="0"/>
          <w:numId w:val="49"/>
        </w:numPr>
        <w:spacing w:line="100" w:lineRule="atLeast"/>
        <w:jc w:val="both"/>
        <w:rPr>
          <w:iCs/>
          <w:sz w:val="24"/>
          <w:szCs w:val="24"/>
          <w:lang w:val="pl-PL"/>
        </w:rPr>
      </w:pPr>
      <w:r w:rsidRPr="00BB4583">
        <w:rPr>
          <w:iCs/>
          <w:sz w:val="24"/>
          <w:szCs w:val="24"/>
          <w:lang w:val="pl-PL"/>
        </w:rPr>
        <w:t>Pomoc psychologiczno-pedagogiczna jest organizowana i udzielana we współpracy z:</w:t>
      </w:r>
    </w:p>
    <w:p w:rsidR="0050030C" w:rsidRPr="00BB4583" w:rsidRDefault="0050030C" w:rsidP="00FD0F4B">
      <w:pPr>
        <w:numPr>
          <w:ilvl w:val="0"/>
          <w:numId w:val="50"/>
        </w:numPr>
        <w:tabs>
          <w:tab w:val="clear" w:pos="720"/>
          <w:tab w:val="num" w:pos="993"/>
        </w:tabs>
        <w:suppressAutoHyphens/>
        <w:spacing w:line="100" w:lineRule="atLeast"/>
        <w:ind w:hanging="11"/>
        <w:jc w:val="both"/>
        <w:rPr>
          <w:iCs/>
          <w:sz w:val="24"/>
          <w:szCs w:val="24"/>
        </w:rPr>
      </w:pPr>
      <w:r w:rsidRPr="00BB4583">
        <w:rPr>
          <w:iCs/>
          <w:sz w:val="24"/>
          <w:szCs w:val="24"/>
        </w:rPr>
        <w:t>rodzicami uczniów;</w:t>
      </w:r>
    </w:p>
    <w:p w:rsidR="0050030C" w:rsidRPr="00BB4583" w:rsidRDefault="0050030C" w:rsidP="00FD0F4B">
      <w:pPr>
        <w:numPr>
          <w:ilvl w:val="0"/>
          <w:numId w:val="50"/>
        </w:numPr>
        <w:tabs>
          <w:tab w:val="clear" w:pos="720"/>
          <w:tab w:val="num" w:pos="993"/>
        </w:tabs>
        <w:suppressAutoHyphens/>
        <w:spacing w:line="100" w:lineRule="atLeast"/>
        <w:ind w:hanging="11"/>
        <w:jc w:val="both"/>
        <w:rPr>
          <w:iCs/>
          <w:sz w:val="24"/>
          <w:szCs w:val="24"/>
          <w:lang w:val="pl-PL"/>
        </w:rPr>
      </w:pPr>
      <w:r w:rsidRPr="00BB4583">
        <w:rPr>
          <w:iCs/>
          <w:sz w:val="24"/>
          <w:szCs w:val="24"/>
          <w:lang w:val="pl-PL"/>
        </w:rPr>
        <w:t>poradniami psychologiczno-pedagogicznymi, w tym poradniami specjalistycznymi;</w:t>
      </w:r>
    </w:p>
    <w:p w:rsidR="0050030C" w:rsidRPr="00BB4583" w:rsidRDefault="0050030C" w:rsidP="00FD0F4B">
      <w:pPr>
        <w:numPr>
          <w:ilvl w:val="0"/>
          <w:numId w:val="50"/>
        </w:numPr>
        <w:tabs>
          <w:tab w:val="clear" w:pos="720"/>
          <w:tab w:val="num" w:pos="993"/>
        </w:tabs>
        <w:suppressAutoHyphens/>
        <w:spacing w:line="100" w:lineRule="atLeast"/>
        <w:ind w:hanging="11"/>
        <w:jc w:val="both"/>
        <w:rPr>
          <w:iCs/>
          <w:sz w:val="24"/>
          <w:szCs w:val="24"/>
        </w:rPr>
      </w:pPr>
      <w:r w:rsidRPr="00BB4583">
        <w:rPr>
          <w:iCs/>
          <w:sz w:val="24"/>
          <w:szCs w:val="24"/>
        </w:rPr>
        <w:t>placówkami doskonalenia nauczycieli;</w:t>
      </w:r>
    </w:p>
    <w:p w:rsidR="0050030C" w:rsidRPr="00BB4583" w:rsidRDefault="0050030C" w:rsidP="00FD0F4B">
      <w:pPr>
        <w:numPr>
          <w:ilvl w:val="0"/>
          <w:numId w:val="50"/>
        </w:numPr>
        <w:tabs>
          <w:tab w:val="clear" w:pos="720"/>
          <w:tab w:val="num" w:pos="993"/>
        </w:tabs>
        <w:suppressAutoHyphens/>
        <w:spacing w:line="100" w:lineRule="atLeast"/>
        <w:ind w:hanging="11"/>
        <w:jc w:val="both"/>
        <w:rPr>
          <w:iCs/>
          <w:sz w:val="24"/>
          <w:szCs w:val="24"/>
          <w:lang w:val="pl-PL"/>
        </w:rPr>
      </w:pPr>
      <w:r w:rsidRPr="00BB4583">
        <w:rPr>
          <w:iCs/>
          <w:sz w:val="24"/>
          <w:szCs w:val="24"/>
          <w:lang w:val="pl-PL"/>
        </w:rPr>
        <w:t>innymi przedszkolami, szkołami i placówkami;</w:t>
      </w:r>
    </w:p>
    <w:p w:rsidR="0050030C" w:rsidRPr="00BB4583" w:rsidRDefault="0050030C" w:rsidP="00FD0F4B">
      <w:pPr>
        <w:numPr>
          <w:ilvl w:val="0"/>
          <w:numId w:val="51"/>
        </w:numPr>
        <w:tabs>
          <w:tab w:val="clear" w:pos="720"/>
          <w:tab w:val="num" w:pos="993"/>
        </w:tabs>
        <w:suppressAutoHyphens/>
        <w:spacing w:line="100" w:lineRule="atLeast"/>
        <w:ind w:hanging="11"/>
        <w:jc w:val="both"/>
        <w:rPr>
          <w:sz w:val="24"/>
          <w:szCs w:val="24"/>
          <w:lang w:val="pl-PL"/>
        </w:rPr>
      </w:pPr>
      <w:r w:rsidRPr="00BB4583">
        <w:rPr>
          <w:iCs/>
          <w:sz w:val="24"/>
          <w:szCs w:val="24"/>
          <w:lang w:val="pl-PL"/>
        </w:rPr>
        <w:t>organizacjami pozarządowymi oraz innymi instytucjami działającymi na rzecz rodziny, dzieci i młodzieży.</w:t>
      </w:r>
    </w:p>
    <w:p w:rsidR="0050030C" w:rsidRPr="00BB4583" w:rsidRDefault="0050030C" w:rsidP="00FD0F4B">
      <w:pPr>
        <w:pStyle w:val="Akapitzlist"/>
        <w:numPr>
          <w:ilvl w:val="0"/>
          <w:numId w:val="49"/>
        </w:numPr>
        <w:spacing w:line="100" w:lineRule="atLeast"/>
        <w:jc w:val="both"/>
        <w:rPr>
          <w:iCs/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Pomoc psychologiczno-pedagogiczna w szkole jest udzielana z inicjatywy:</w:t>
      </w:r>
    </w:p>
    <w:p w:rsidR="0050030C" w:rsidRPr="00BB4583" w:rsidRDefault="0050030C" w:rsidP="00FD0F4B">
      <w:pPr>
        <w:numPr>
          <w:ilvl w:val="0"/>
          <w:numId w:val="68"/>
        </w:numPr>
        <w:suppressAutoHyphens/>
        <w:spacing w:line="100" w:lineRule="atLeast"/>
        <w:jc w:val="both"/>
        <w:rPr>
          <w:iCs/>
          <w:sz w:val="24"/>
          <w:szCs w:val="24"/>
        </w:rPr>
      </w:pPr>
      <w:r w:rsidRPr="00BB4583">
        <w:rPr>
          <w:iCs/>
          <w:sz w:val="24"/>
          <w:szCs w:val="24"/>
        </w:rPr>
        <w:t>ucznia;</w:t>
      </w:r>
    </w:p>
    <w:p w:rsidR="0050030C" w:rsidRPr="00BB4583" w:rsidRDefault="0050030C" w:rsidP="00FD0F4B">
      <w:pPr>
        <w:numPr>
          <w:ilvl w:val="0"/>
          <w:numId w:val="68"/>
        </w:numPr>
        <w:suppressAutoHyphens/>
        <w:spacing w:line="100" w:lineRule="atLeast"/>
        <w:jc w:val="both"/>
        <w:rPr>
          <w:iCs/>
          <w:sz w:val="24"/>
          <w:szCs w:val="24"/>
        </w:rPr>
      </w:pPr>
      <w:r w:rsidRPr="00BB4583">
        <w:rPr>
          <w:iCs/>
          <w:sz w:val="24"/>
          <w:szCs w:val="24"/>
        </w:rPr>
        <w:t>rodziców ucznia;</w:t>
      </w:r>
    </w:p>
    <w:p w:rsidR="0050030C" w:rsidRPr="00BB4583" w:rsidRDefault="0050030C" w:rsidP="00FD0F4B">
      <w:pPr>
        <w:numPr>
          <w:ilvl w:val="0"/>
          <w:numId w:val="68"/>
        </w:numPr>
        <w:suppressAutoHyphens/>
        <w:spacing w:line="100" w:lineRule="atLeast"/>
        <w:jc w:val="both"/>
        <w:rPr>
          <w:iCs/>
          <w:sz w:val="24"/>
          <w:szCs w:val="24"/>
        </w:rPr>
      </w:pPr>
      <w:r w:rsidRPr="00BB4583">
        <w:rPr>
          <w:iCs/>
          <w:sz w:val="24"/>
          <w:szCs w:val="24"/>
        </w:rPr>
        <w:t>dyrektora szkoły;</w:t>
      </w:r>
    </w:p>
    <w:p w:rsidR="0050030C" w:rsidRPr="00BB4583" w:rsidRDefault="0050030C" w:rsidP="00FD0F4B">
      <w:pPr>
        <w:numPr>
          <w:ilvl w:val="0"/>
          <w:numId w:val="68"/>
        </w:numPr>
        <w:suppressAutoHyphens/>
        <w:spacing w:line="100" w:lineRule="atLeast"/>
        <w:jc w:val="both"/>
        <w:rPr>
          <w:iCs/>
          <w:sz w:val="24"/>
          <w:szCs w:val="24"/>
          <w:lang w:val="pl-PL"/>
        </w:rPr>
      </w:pPr>
      <w:r w:rsidRPr="00BB4583">
        <w:rPr>
          <w:iCs/>
          <w:sz w:val="24"/>
          <w:szCs w:val="24"/>
          <w:lang w:val="pl-PL"/>
        </w:rPr>
        <w:t>nauczyciela, wychowawcy grupy wychowawczej lub specjalisty, prowadzącego zajęcia z uczniem;</w:t>
      </w:r>
    </w:p>
    <w:p w:rsidR="0050030C" w:rsidRPr="00BB4583" w:rsidRDefault="0050030C" w:rsidP="00FD0F4B">
      <w:pPr>
        <w:numPr>
          <w:ilvl w:val="0"/>
          <w:numId w:val="68"/>
        </w:numPr>
        <w:suppressAutoHyphens/>
        <w:spacing w:line="100" w:lineRule="atLeast"/>
        <w:jc w:val="both"/>
        <w:rPr>
          <w:iCs/>
          <w:sz w:val="24"/>
          <w:szCs w:val="24"/>
        </w:rPr>
      </w:pPr>
      <w:r w:rsidRPr="00BB4583">
        <w:rPr>
          <w:iCs/>
          <w:sz w:val="24"/>
          <w:szCs w:val="24"/>
        </w:rPr>
        <w:t>pielęgiarki szkolnej;</w:t>
      </w:r>
    </w:p>
    <w:p w:rsidR="0050030C" w:rsidRPr="00BB4583" w:rsidRDefault="0050030C" w:rsidP="00FD0F4B">
      <w:pPr>
        <w:numPr>
          <w:ilvl w:val="0"/>
          <w:numId w:val="68"/>
        </w:numPr>
        <w:suppressAutoHyphens/>
        <w:spacing w:line="100" w:lineRule="atLeast"/>
        <w:jc w:val="both"/>
        <w:rPr>
          <w:iCs/>
          <w:sz w:val="24"/>
          <w:szCs w:val="24"/>
          <w:lang w:val="pl-PL"/>
        </w:rPr>
      </w:pPr>
      <w:r w:rsidRPr="00BB4583">
        <w:rPr>
          <w:iCs/>
          <w:sz w:val="24"/>
          <w:szCs w:val="24"/>
          <w:lang w:val="pl-PL"/>
        </w:rPr>
        <w:t>poradni psychologiczno-pedagogicznej, w tym poradni specjalistycznej;</w:t>
      </w:r>
    </w:p>
    <w:p w:rsidR="0050030C" w:rsidRPr="00BB4583" w:rsidRDefault="0050030C" w:rsidP="00FD0F4B">
      <w:pPr>
        <w:numPr>
          <w:ilvl w:val="0"/>
          <w:numId w:val="68"/>
        </w:numPr>
        <w:suppressAutoHyphens/>
        <w:spacing w:line="100" w:lineRule="atLeast"/>
        <w:jc w:val="both"/>
        <w:rPr>
          <w:iCs/>
          <w:sz w:val="24"/>
          <w:szCs w:val="24"/>
        </w:rPr>
      </w:pPr>
      <w:r w:rsidRPr="00BB4583">
        <w:rPr>
          <w:iCs/>
          <w:sz w:val="24"/>
          <w:szCs w:val="24"/>
        </w:rPr>
        <w:t>pomocy nauczyciela;</w:t>
      </w:r>
    </w:p>
    <w:p w:rsidR="0050030C" w:rsidRPr="00BB4583" w:rsidRDefault="0050030C" w:rsidP="00FD0F4B">
      <w:pPr>
        <w:numPr>
          <w:ilvl w:val="0"/>
          <w:numId w:val="68"/>
        </w:numPr>
        <w:suppressAutoHyphens/>
        <w:spacing w:line="100" w:lineRule="atLeast"/>
        <w:jc w:val="both"/>
        <w:rPr>
          <w:iCs/>
          <w:sz w:val="24"/>
          <w:szCs w:val="24"/>
          <w:lang w:val="pl-PL"/>
        </w:rPr>
      </w:pPr>
      <w:r w:rsidRPr="00BB4583">
        <w:rPr>
          <w:iCs/>
          <w:sz w:val="24"/>
          <w:szCs w:val="24"/>
          <w:lang w:val="pl-PL"/>
        </w:rPr>
        <w:t>asystenta nauczyciela lub osoby nie będącej nauczycielem, posiadającej przygotowanie uznane przez dyrektora szkoły za odpowiednie do prowadzenia danych zajęć lub asystenta wychowawcy świetlicy;</w:t>
      </w:r>
    </w:p>
    <w:p w:rsidR="0050030C" w:rsidRPr="00BB4583" w:rsidRDefault="0050030C" w:rsidP="00FD0F4B">
      <w:pPr>
        <w:numPr>
          <w:ilvl w:val="0"/>
          <w:numId w:val="68"/>
        </w:numPr>
        <w:suppressAutoHyphens/>
        <w:spacing w:line="100" w:lineRule="atLeast"/>
        <w:jc w:val="both"/>
        <w:rPr>
          <w:iCs/>
          <w:sz w:val="24"/>
          <w:szCs w:val="24"/>
        </w:rPr>
      </w:pPr>
      <w:r w:rsidRPr="00BB4583">
        <w:rPr>
          <w:iCs/>
          <w:sz w:val="24"/>
          <w:szCs w:val="24"/>
        </w:rPr>
        <w:t>pracownika socjalnego;</w:t>
      </w:r>
    </w:p>
    <w:p w:rsidR="0050030C" w:rsidRPr="00BB4583" w:rsidRDefault="0050030C" w:rsidP="00FD0F4B">
      <w:pPr>
        <w:numPr>
          <w:ilvl w:val="0"/>
          <w:numId w:val="68"/>
        </w:numPr>
        <w:suppressAutoHyphens/>
        <w:spacing w:line="100" w:lineRule="atLeast"/>
        <w:jc w:val="both"/>
        <w:rPr>
          <w:iCs/>
          <w:sz w:val="24"/>
          <w:szCs w:val="24"/>
        </w:rPr>
      </w:pPr>
      <w:r w:rsidRPr="00BB4583">
        <w:rPr>
          <w:iCs/>
          <w:sz w:val="24"/>
          <w:szCs w:val="24"/>
        </w:rPr>
        <w:t>asystenta rodziny;</w:t>
      </w:r>
    </w:p>
    <w:p w:rsidR="0050030C" w:rsidRPr="00BB4583" w:rsidRDefault="009A2869" w:rsidP="00FD0F4B">
      <w:pPr>
        <w:numPr>
          <w:ilvl w:val="0"/>
          <w:numId w:val="68"/>
        </w:numPr>
        <w:suppressAutoHyphens/>
        <w:spacing w:line="100" w:lineRule="atLeast"/>
        <w:jc w:val="both"/>
        <w:rPr>
          <w:iCs/>
          <w:sz w:val="24"/>
          <w:szCs w:val="24"/>
        </w:rPr>
      </w:pPr>
      <w:r w:rsidRPr="00BB4583">
        <w:rPr>
          <w:iCs/>
          <w:sz w:val="24"/>
          <w:szCs w:val="24"/>
        </w:rPr>
        <w:t>kuratora sądowego;</w:t>
      </w:r>
    </w:p>
    <w:p w:rsidR="0050030C" w:rsidRPr="00BB4583" w:rsidRDefault="0050030C" w:rsidP="00FD0F4B">
      <w:pPr>
        <w:numPr>
          <w:ilvl w:val="0"/>
          <w:numId w:val="68"/>
        </w:numPr>
        <w:suppressAutoHyphens/>
        <w:spacing w:line="100" w:lineRule="atLeast"/>
        <w:jc w:val="both"/>
        <w:rPr>
          <w:iCs/>
          <w:sz w:val="24"/>
          <w:szCs w:val="24"/>
          <w:lang w:val="pl-PL"/>
        </w:rPr>
      </w:pPr>
      <w:r w:rsidRPr="00BB4583">
        <w:rPr>
          <w:iCs/>
          <w:sz w:val="24"/>
          <w:szCs w:val="24"/>
          <w:lang w:val="pl-PL"/>
        </w:rPr>
        <w:t>organizacji pozarządowej, innej instytucji lub podmiotu działających na rzecz rodziny, dzieci i młodzieży.</w:t>
      </w:r>
    </w:p>
    <w:p w:rsidR="0050030C" w:rsidRPr="00BB4583" w:rsidRDefault="0050030C" w:rsidP="00FD0F4B">
      <w:pPr>
        <w:pStyle w:val="Akapitzlist"/>
        <w:numPr>
          <w:ilvl w:val="0"/>
          <w:numId w:val="49"/>
        </w:numPr>
        <w:tabs>
          <w:tab w:val="clear" w:pos="720"/>
        </w:tabs>
        <w:spacing w:line="100" w:lineRule="atLeast"/>
        <w:ind w:left="426"/>
        <w:jc w:val="both"/>
        <w:rPr>
          <w:sz w:val="24"/>
          <w:szCs w:val="24"/>
          <w:lang w:val="pl-PL"/>
        </w:rPr>
      </w:pPr>
      <w:r w:rsidRPr="00BB4583">
        <w:rPr>
          <w:iCs/>
          <w:sz w:val="24"/>
          <w:szCs w:val="24"/>
          <w:lang w:val="pl-PL"/>
        </w:rPr>
        <w:t>Pomoc psychologiczno-pedagogiczna jest udzielana w trakcie bieżącej pracy z uczniem</w:t>
      </w:r>
      <w:r w:rsidR="001B7411" w:rsidRPr="00BB4583">
        <w:rPr>
          <w:iCs/>
          <w:sz w:val="24"/>
          <w:szCs w:val="24"/>
          <w:lang w:val="pl-PL"/>
        </w:rPr>
        <w:t xml:space="preserve"> </w:t>
      </w:r>
      <w:r w:rsidRPr="00BB4583">
        <w:rPr>
          <w:iCs/>
          <w:sz w:val="24"/>
          <w:szCs w:val="24"/>
          <w:lang w:val="pl-PL"/>
        </w:rPr>
        <w:t>oraz w formie:</w:t>
      </w:r>
    </w:p>
    <w:p w:rsidR="0050030C" w:rsidRPr="00BB4583" w:rsidRDefault="0050030C" w:rsidP="00FD0F4B">
      <w:pPr>
        <w:numPr>
          <w:ilvl w:val="0"/>
          <w:numId w:val="52"/>
        </w:numPr>
        <w:suppressAutoHyphens/>
        <w:spacing w:line="100" w:lineRule="atLeast"/>
        <w:jc w:val="both"/>
        <w:rPr>
          <w:sz w:val="24"/>
          <w:szCs w:val="24"/>
        </w:rPr>
      </w:pPr>
      <w:r w:rsidRPr="00BB4583">
        <w:rPr>
          <w:sz w:val="24"/>
          <w:szCs w:val="24"/>
        </w:rPr>
        <w:t>zajęć rozwijających uzdolnienia;</w:t>
      </w:r>
    </w:p>
    <w:p w:rsidR="0050030C" w:rsidRPr="00BB4583" w:rsidRDefault="0050030C" w:rsidP="00FD0F4B">
      <w:pPr>
        <w:numPr>
          <w:ilvl w:val="0"/>
          <w:numId w:val="52"/>
        </w:numPr>
        <w:suppressAutoHyphens/>
        <w:spacing w:line="100" w:lineRule="atLeast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zajęć rozwijających umiejętności uczenia się;</w:t>
      </w:r>
    </w:p>
    <w:p w:rsidR="0050030C" w:rsidRPr="00BB4583" w:rsidRDefault="0050030C" w:rsidP="00FD0F4B">
      <w:pPr>
        <w:numPr>
          <w:ilvl w:val="0"/>
          <w:numId w:val="52"/>
        </w:numPr>
        <w:suppressAutoHyphens/>
        <w:spacing w:line="100" w:lineRule="atLeast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zajęć specjalistycznych: korekcyjno-kompensacyjnych, logopedycznych, rozwijających kompetencje emocjonalno-społeczne oraz innych zajęć o charakterze terapeutycznym; </w:t>
      </w:r>
    </w:p>
    <w:p w:rsidR="0050030C" w:rsidRPr="00BB4583" w:rsidRDefault="0050030C" w:rsidP="00FD0F4B">
      <w:pPr>
        <w:numPr>
          <w:ilvl w:val="0"/>
          <w:numId w:val="52"/>
        </w:numPr>
        <w:suppressAutoHyphens/>
        <w:spacing w:line="100" w:lineRule="atLeast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zajęć związanych z wybore</w:t>
      </w:r>
      <w:r w:rsidR="009A2869" w:rsidRPr="00BB4583">
        <w:rPr>
          <w:sz w:val="24"/>
          <w:szCs w:val="24"/>
          <w:lang w:val="pl-PL"/>
        </w:rPr>
        <w:t>m kierunku kształcenia i zawodu;</w:t>
      </w:r>
    </w:p>
    <w:p w:rsidR="0050030C" w:rsidRPr="00BB4583" w:rsidRDefault="0050030C" w:rsidP="00FD0F4B">
      <w:pPr>
        <w:numPr>
          <w:ilvl w:val="0"/>
          <w:numId w:val="52"/>
        </w:numPr>
        <w:suppressAutoHyphens/>
        <w:spacing w:line="100" w:lineRule="atLeast"/>
        <w:jc w:val="both"/>
        <w:rPr>
          <w:sz w:val="24"/>
          <w:szCs w:val="24"/>
        </w:rPr>
      </w:pPr>
      <w:r w:rsidRPr="00BB4583">
        <w:rPr>
          <w:sz w:val="24"/>
          <w:szCs w:val="24"/>
        </w:rPr>
        <w:t>porad i konsultacji;</w:t>
      </w:r>
    </w:p>
    <w:p w:rsidR="0050030C" w:rsidRPr="00BB4583" w:rsidRDefault="0050030C" w:rsidP="00FD0F4B">
      <w:pPr>
        <w:numPr>
          <w:ilvl w:val="0"/>
          <w:numId w:val="52"/>
        </w:numPr>
        <w:suppressAutoHyphens/>
        <w:spacing w:line="100" w:lineRule="atLeast"/>
        <w:jc w:val="both"/>
        <w:rPr>
          <w:iCs/>
          <w:sz w:val="24"/>
          <w:szCs w:val="24"/>
        </w:rPr>
      </w:pPr>
      <w:r w:rsidRPr="00BB4583">
        <w:rPr>
          <w:sz w:val="24"/>
          <w:szCs w:val="24"/>
        </w:rPr>
        <w:t xml:space="preserve">warsztatów. </w:t>
      </w:r>
    </w:p>
    <w:p w:rsidR="008D3539" w:rsidRPr="00BB4583" w:rsidRDefault="0050030C" w:rsidP="00FD0F4B">
      <w:pPr>
        <w:pStyle w:val="Akapitzlist"/>
        <w:numPr>
          <w:ilvl w:val="0"/>
          <w:numId w:val="49"/>
        </w:numPr>
        <w:tabs>
          <w:tab w:val="clear" w:pos="720"/>
        </w:tabs>
        <w:spacing w:line="100" w:lineRule="atLeast"/>
        <w:ind w:left="426"/>
        <w:jc w:val="both"/>
        <w:rPr>
          <w:iCs/>
          <w:sz w:val="24"/>
          <w:szCs w:val="24"/>
          <w:lang w:val="pl-PL"/>
        </w:rPr>
      </w:pPr>
      <w:r w:rsidRPr="00BB4583">
        <w:rPr>
          <w:iCs/>
          <w:sz w:val="24"/>
          <w:szCs w:val="24"/>
          <w:lang w:val="pl-PL"/>
        </w:rPr>
        <w:t>Pomoc psychologiczno-pedagogiczna jest udzielana ro</w:t>
      </w:r>
      <w:r w:rsidR="00877AE2" w:rsidRPr="00BB4583">
        <w:rPr>
          <w:iCs/>
          <w:sz w:val="24"/>
          <w:szCs w:val="24"/>
          <w:lang w:val="pl-PL"/>
        </w:rPr>
        <w:t>dzicom uczniów i nauczycielom w </w:t>
      </w:r>
      <w:r w:rsidRPr="00BB4583">
        <w:rPr>
          <w:iCs/>
          <w:sz w:val="24"/>
          <w:szCs w:val="24"/>
          <w:lang w:val="pl-PL"/>
        </w:rPr>
        <w:t>formie porad, konsultacji, wars</w:t>
      </w:r>
      <w:r w:rsidR="00122A6E" w:rsidRPr="00BB4583">
        <w:rPr>
          <w:iCs/>
          <w:sz w:val="24"/>
          <w:szCs w:val="24"/>
          <w:lang w:val="pl-PL"/>
        </w:rPr>
        <w:t>ztatów i szkoleń, które prowadzą</w:t>
      </w:r>
      <w:r w:rsidRPr="00BB4583">
        <w:rPr>
          <w:iCs/>
          <w:sz w:val="24"/>
          <w:szCs w:val="24"/>
          <w:lang w:val="pl-PL"/>
        </w:rPr>
        <w:t xml:space="preserve"> nauc</w:t>
      </w:r>
      <w:r w:rsidR="00122A6E" w:rsidRPr="00BB4583">
        <w:rPr>
          <w:iCs/>
          <w:sz w:val="24"/>
          <w:szCs w:val="24"/>
          <w:lang w:val="pl-PL"/>
        </w:rPr>
        <w:t>zyciele, wychowawcy</w:t>
      </w:r>
      <w:r w:rsidR="001B7411" w:rsidRPr="00BB4583">
        <w:rPr>
          <w:iCs/>
          <w:sz w:val="24"/>
          <w:szCs w:val="24"/>
          <w:lang w:val="pl-PL"/>
        </w:rPr>
        <w:t xml:space="preserve"> </w:t>
      </w:r>
      <w:r w:rsidR="00877AE2" w:rsidRPr="00BB4583">
        <w:rPr>
          <w:iCs/>
          <w:sz w:val="24"/>
          <w:szCs w:val="24"/>
          <w:lang w:val="pl-PL"/>
        </w:rPr>
        <w:t>i </w:t>
      </w:r>
      <w:r w:rsidRPr="00BB4583">
        <w:rPr>
          <w:iCs/>
          <w:sz w:val="24"/>
          <w:szCs w:val="24"/>
          <w:lang w:val="pl-PL"/>
        </w:rPr>
        <w:t>specjaliści</w:t>
      </w:r>
      <w:r w:rsidR="00122A6E" w:rsidRPr="00BB4583">
        <w:rPr>
          <w:iCs/>
          <w:sz w:val="24"/>
          <w:szCs w:val="24"/>
          <w:lang w:val="pl-PL"/>
        </w:rPr>
        <w:t>.</w:t>
      </w:r>
    </w:p>
    <w:p w:rsidR="0050030C" w:rsidRDefault="0050030C" w:rsidP="00FD0F4B">
      <w:pPr>
        <w:pStyle w:val="Akapitzlist"/>
        <w:numPr>
          <w:ilvl w:val="0"/>
          <w:numId w:val="49"/>
        </w:numPr>
        <w:tabs>
          <w:tab w:val="clear" w:pos="720"/>
        </w:tabs>
        <w:spacing w:line="100" w:lineRule="atLeast"/>
        <w:ind w:left="426"/>
        <w:jc w:val="both"/>
        <w:rPr>
          <w:iCs/>
          <w:sz w:val="24"/>
          <w:szCs w:val="24"/>
          <w:lang w:val="pl-PL"/>
        </w:rPr>
      </w:pPr>
      <w:r w:rsidRPr="00003EA2">
        <w:rPr>
          <w:iCs/>
          <w:sz w:val="24"/>
          <w:szCs w:val="24"/>
          <w:lang w:val="pl-PL"/>
        </w:rPr>
        <w:t>W odrębnym dokumencie wewnątrzszkolnym opisano procedury obiegu</w:t>
      </w:r>
      <w:r w:rsidR="00877AE2" w:rsidRPr="00003EA2">
        <w:rPr>
          <w:iCs/>
          <w:sz w:val="24"/>
          <w:szCs w:val="24"/>
          <w:lang w:val="pl-PL"/>
        </w:rPr>
        <w:t xml:space="preserve"> orzeczeń o </w:t>
      </w:r>
      <w:r w:rsidRPr="00003EA2">
        <w:rPr>
          <w:iCs/>
          <w:sz w:val="24"/>
          <w:szCs w:val="24"/>
          <w:lang w:val="pl-PL"/>
        </w:rPr>
        <w:t>potrzebie kształcenia specjalnego, nauczania indywidualnego, opinii psychologicznych wydawanych przez poradnie psychologiczno-pedagogiczn</w:t>
      </w:r>
      <w:r w:rsidR="000A2116" w:rsidRPr="00003EA2">
        <w:rPr>
          <w:iCs/>
          <w:sz w:val="24"/>
          <w:szCs w:val="24"/>
          <w:lang w:val="pl-PL"/>
        </w:rPr>
        <w:t>e</w:t>
      </w:r>
      <w:r w:rsidRPr="00003EA2">
        <w:rPr>
          <w:iCs/>
          <w:sz w:val="24"/>
          <w:szCs w:val="24"/>
          <w:lang w:val="pl-PL"/>
        </w:rPr>
        <w:t>.</w:t>
      </w:r>
    </w:p>
    <w:p w:rsidR="00003EA2" w:rsidRPr="00003EA2" w:rsidRDefault="00003EA2" w:rsidP="00FD0F4B">
      <w:pPr>
        <w:pStyle w:val="Akapitzlist"/>
        <w:numPr>
          <w:ilvl w:val="0"/>
          <w:numId w:val="49"/>
        </w:numPr>
        <w:tabs>
          <w:tab w:val="clear" w:pos="720"/>
        </w:tabs>
        <w:spacing w:line="100" w:lineRule="atLeast"/>
        <w:ind w:left="426"/>
        <w:jc w:val="both"/>
        <w:rPr>
          <w:iCs/>
          <w:sz w:val="24"/>
          <w:szCs w:val="24"/>
          <w:lang w:val="pl-PL"/>
        </w:rPr>
      </w:pPr>
      <w:r>
        <w:rPr>
          <w:color w:val="000000"/>
        </w:rPr>
        <w:t>W przypadku wprowadzenia w szkole zajęć z wykorzystaniem metod i technik kształcenia na odległość pomoc psychologiczno-pedagogiczna jest realizowana w formach dostosowanych do możliwości jej sprawowania w formie zdalnej lub na wniosek rodziców lub pełnoletniego ucznia może być prowadzona w szkole.</w:t>
      </w:r>
    </w:p>
    <w:p w:rsidR="0050030C" w:rsidRPr="00BB4583" w:rsidRDefault="0050030C" w:rsidP="0050030C">
      <w:pPr>
        <w:spacing w:line="100" w:lineRule="atLeast"/>
        <w:jc w:val="center"/>
        <w:rPr>
          <w:b/>
          <w:bCs/>
          <w:iCs/>
          <w:sz w:val="24"/>
          <w:szCs w:val="24"/>
          <w:lang w:val="pl-PL"/>
        </w:rPr>
      </w:pPr>
      <w:r w:rsidRPr="00BB4583">
        <w:rPr>
          <w:b/>
          <w:bCs/>
          <w:iCs/>
          <w:sz w:val="24"/>
          <w:szCs w:val="24"/>
          <w:lang w:val="pl-PL"/>
        </w:rPr>
        <w:t xml:space="preserve">§ </w:t>
      </w:r>
      <w:r w:rsidR="002E5ED0" w:rsidRPr="00BB4583">
        <w:rPr>
          <w:b/>
          <w:bCs/>
          <w:iCs/>
          <w:sz w:val="24"/>
          <w:szCs w:val="24"/>
          <w:lang w:val="pl-PL"/>
        </w:rPr>
        <w:t>7</w:t>
      </w:r>
    </w:p>
    <w:p w:rsidR="0050030C" w:rsidRPr="00BB4583" w:rsidRDefault="0050030C" w:rsidP="0050030C">
      <w:pPr>
        <w:spacing w:line="100" w:lineRule="atLeast"/>
        <w:jc w:val="center"/>
        <w:rPr>
          <w:sz w:val="24"/>
          <w:szCs w:val="24"/>
          <w:lang w:val="pl-PL"/>
        </w:rPr>
      </w:pPr>
    </w:p>
    <w:p w:rsidR="00003EA2" w:rsidRPr="005C683C" w:rsidRDefault="00003EA2" w:rsidP="00003EA2">
      <w:pPr>
        <w:pStyle w:val="Textbody"/>
        <w:spacing w:after="0" w:line="240" w:lineRule="auto"/>
        <w:ind w:firstLine="142"/>
        <w:rPr>
          <w:rFonts w:ascii="Times New Roman" w:hAnsi="Times New Roman"/>
          <w:color w:val="000000"/>
        </w:rPr>
      </w:pPr>
      <w:r w:rsidRPr="005C683C">
        <w:rPr>
          <w:rFonts w:ascii="Times New Roman" w:hAnsi="Times New Roman"/>
          <w:color w:val="000000"/>
        </w:rPr>
        <w:t>1. Do</w:t>
      </w:r>
      <w:r w:rsidRPr="005C683C">
        <w:rPr>
          <w:rFonts w:ascii="Times New Roman" w:hAnsi="Times New Roman"/>
          <w:color w:val="000000"/>
          <w:spacing w:val="-1"/>
        </w:rPr>
        <w:t xml:space="preserve"> </w:t>
      </w:r>
      <w:r w:rsidRPr="005C683C">
        <w:rPr>
          <w:rFonts w:ascii="Times New Roman" w:hAnsi="Times New Roman"/>
          <w:color w:val="000000"/>
        </w:rPr>
        <w:t>zadań pedagoga i psychologa</w:t>
      </w:r>
      <w:r w:rsidRPr="005C683C">
        <w:rPr>
          <w:rFonts w:ascii="Times New Roman" w:hAnsi="Times New Roman"/>
          <w:color w:val="000000"/>
          <w:spacing w:val="-1"/>
        </w:rPr>
        <w:t xml:space="preserve"> </w:t>
      </w:r>
      <w:r w:rsidRPr="005C683C">
        <w:rPr>
          <w:rFonts w:ascii="Times New Roman" w:hAnsi="Times New Roman"/>
          <w:color w:val="000000"/>
        </w:rPr>
        <w:t>należy</w:t>
      </w:r>
      <w:r w:rsidRPr="005C683C">
        <w:rPr>
          <w:rFonts w:ascii="Times New Roman" w:hAnsi="Times New Roman"/>
          <w:color w:val="000000"/>
          <w:spacing w:val="-5"/>
        </w:rPr>
        <w:t xml:space="preserve"> </w:t>
      </w:r>
      <w:r w:rsidRPr="005C683C">
        <w:rPr>
          <w:rFonts w:ascii="Times New Roman" w:hAnsi="Times New Roman"/>
          <w:color w:val="000000"/>
        </w:rPr>
        <w:t>w</w:t>
      </w:r>
      <w:r w:rsidRPr="005C683C">
        <w:rPr>
          <w:rFonts w:ascii="Times New Roman" w:hAnsi="Times New Roman"/>
          <w:color w:val="000000"/>
          <w:spacing w:val="1"/>
        </w:rPr>
        <w:t xml:space="preserve"> </w:t>
      </w:r>
      <w:r w:rsidRPr="005C683C">
        <w:rPr>
          <w:rFonts w:ascii="Times New Roman" w:hAnsi="Times New Roman"/>
          <w:color w:val="000000"/>
          <w:spacing w:val="-2"/>
        </w:rPr>
        <w:t>szczególności:</w:t>
      </w:r>
    </w:p>
    <w:p w:rsidR="00003EA2" w:rsidRPr="005C683C" w:rsidRDefault="00003EA2" w:rsidP="00FD0F4B">
      <w:pPr>
        <w:pStyle w:val="Akapitzlist"/>
        <w:widowControl/>
        <w:numPr>
          <w:ilvl w:val="0"/>
          <w:numId w:val="107"/>
        </w:numPr>
        <w:tabs>
          <w:tab w:val="left" w:pos="901"/>
          <w:tab w:val="left" w:pos="1803"/>
        </w:tabs>
        <w:suppressAutoHyphens/>
        <w:autoSpaceDN w:val="0"/>
        <w:ind w:left="901" w:right="220"/>
        <w:jc w:val="both"/>
        <w:textAlignment w:val="baseline"/>
        <w:rPr>
          <w:color w:val="000000"/>
          <w:sz w:val="24"/>
          <w:szCs w:val="24"/>
        </w:rPr>
      </w:pPr>
      <w:r w:rsidRPr="005C683C">
        <w:rPr>
          <w:color w:val="000000"/>
          <w:sz w:val="24"/>
          <w:szCs w:val="24"/>
        </w:rPr>
        <w:t xml:space="preserve">prowadzenie badań i działań diagnostycznych uczniów, w tym diagnozowanie indywidualnych potrzeb rozwojowych i edukacyjnych oraz możliwości </w:t>
      </w:r>
      <w:r w:rsidRPr="005C683C">
        <w:rPr>
          <w:color w:val="000000"/>
          <w:sz w:val="24"/>
          <w:szCs w:val="24"/>
        </w:rPr>
        <w:lastRenderedPageBreak/>
        <w:t>psychofizycznych uczniów w celu określenia przyczyn niepowodzeń edukacyjnych oraz wspierania mocnych stron uczniów;</w:t>
      </w:r>
    </w:p>
    <w:p w:rsidR="00003EA2" w:rsidRPr="005C683C" w:rsidRDefault="00003EA2" w:rsidP="00FD0F4B">
      <w:pPr>
        <w:pStyle w:val="Akapitzlist"/>
        <w:widowControl/>
        <w:numPr>
          <w:ilvl w:val="0"/>
          <w:numId w:val="107"/>
        </w:numPr>
        <w:tabs>
          <w:tab w:val="left" w:pos="901"/>
          <w:tab w:val="left" w:pos="1803"/>
        </w:tabs>
        <w:suppressAutoHyphens/>
        <w:autoSpaceDN w:val="0"/>
        <w:ind w:left="901" w:right="220"/>
        <w:jc w:val="both"/>
        <w:textAlignment w:val="baseline"/>
        <w:rPr>
          <w:color w:val="000000"/>
          <w:sz w:val="24"/>
          <w:szCs w:val="24"/>
        </w:rPr>
      </w:pPr>
      <w:r w:rsidRPr="005C683C">
        <w:rPr>
          <w:color w:val="000000"/>
          <w:sz w:val="24"/>
          <w:szCs w:val="24"/>
        </w:rPr>
        <w:t>diagnozowanie sytuacji wychowawczych w szkole w celu rozwiązywania problemów wychowawczych oraz wspierania rozwoju uczniów;</w:t>
      </w:r>
    </w:p>
    <w:p w:rsidR="00003EA2" w:rsidRPr="005C683C" w:rsidRDefault="00003EA2" w:rsidP="00FD0F4B">
      <w:pPr>
        <w:pStyle w:val="Akapitzlist"/>
        <w:widowControl/>
        <w:numPr>
          <w:ilvl w:val="0"/>
          <w:numId w:val="107"/>
        </w:numPr>
        <w:tabs>
          <w:tab w:val="left" w:pos="901"/>
          <w:tab w:val="left" w:pos="1803"/>
        </w:tabs>
        <w:suppressAutoHyphens/>
        <w:autoSpaceDN w:val="0"/>
        <w:ind w:left="901" w:right="220"/>
        <w:jc w:val="both"/>
        <w:textAlignment w:val="baseline"/>
        <w:rPr>
          <w:color w:val="000000"/>
          <w:sz w:val="24"/>
          <w:szCs w:val="24"/>
        </w:rPr>
      </w:pPr>
      <w:r w:rsidRPr="005C683C">
        <w:rPr>
          <w:color w:val="000000"/>
          <w:sz w:val="24"/>
          <w:szCs w:val="24"/>
        </w:rPr>
        <w:t>udzielanie</w:t>
      </w:r>
      <w:r w:rsidRPr="005C683C">
        <w:rPr>
          <w:color w:val="000000"/>
          <w:spacing w:val="80"/>
          <w:sz w:val="24"/>
          <w:szCs w:val="24"/>
        </w:rPr>
        <w:t xml:space="preserve">  </w:t>
      </w:r>
      <w:r w:rsidRPr="005C683C">
        <w:rPr>
          <w:color w:val="000000"/>
          <w:sz w:val="24"/>
          <w:szCs w:val="24"/>
        </w:rPr>
        <w:t>pomocy</w:t>
      </w:r>
      <w:r w:rsidRPr="005C683C">
        <w:rPr>
          <w:color w:val="000000"/>
          <w:spacing w:val="80"/>
          <w:sz w:val="24"/>
          <w:szCs w:val="24"/>
        </w:rPr>
        <w:t xml:space="preserve">  </w:t>
      </w:r>
      <w:r w:rsidRPr="005C683C">
        <w:rPr>
          <w:color w:val="000000"/>
          <w:sz w:val="24"/>
          <w:szCs w:val="24"/>
        </w:rPr>
        <w:t>psychologiczno-pedagogicznej</w:t>
      </w:r>
      <w:r w:rsidRPr="005C683C">
        <w:rPr>
          <w:color w:val="000000"/>
          <w:spacing w:val="80"/>
          <w:sz w:val="24"/>
          <w:szCs w:val="24"/>
        </w:rPr>
        <w:t xml:space="preserve">  </w:t>
      </w:r>
      <w:r w:rsidRPr="005C683C">
        <w:rPr>
          <w:color w:val="000000"/>
          <w:sz w:val="24"/>
          <w:szCs w:val="24"/>
        </w:rPr>
        <w:t>w</w:t>
      </w:r>
      <w:r w:rsidRPr="005C683C">
        <w:rPr>
          <w:color w:val="000000"/>
          <w:spacing w:val="80"/>
          <w:sz w:val="24"/>
          <w:szCs w:val="24"/>
        </w:rPr>
        <w:t xml:space="preserve">  </w:t>
      </w:r>
      <w:r w:rsidRPr="005C683C">
        <w:rPr>
          <w:color w:val="000000"/>
          <w:sz w:val="24"/>
          <w:szCs w:val="24"/>
        </w:rPr>
        <w:t>formach</w:t>
      </w:r>
      <w:r w:rsidRPr="005C683C">
        <w:rPr>
          <w:color w:val="000000"/>
          <w:spacing w:val="80"/>
          <w:sz w:val="24"/>
          <w:szCs w:val="24"/>
        </w:rPr>
        <w:t xml:space="preserve">  </w:t>
      </w:r>
      <w:r w:rsidRPr="005C683C">
        <w:rPr>
          <w:color w:val="000000"/>
          <w:sz w:val="24"/>
          <w:szCs w:val="24"/>
        </w:rPr>
        <w:t>odpowiednich do rozpoznanych potrzeb;</w:t>
      </w:r>
    </w:p>
    <w:p w:rsidR="00003EA2" w:rsidRPr="005C683C" w:rsidRDefault="00003EA2" w:rsidP="00FD0F4B">
      <w:pPr>
        <w:pStyle w:val="Akapitzlist"/>
        <w:widowControl/>
        <w:numPr>
          <w:ilvl w:val="0"/>
          <w:numId w:val="107"/>
        </w:numPr>
        <w:tabs>
          <w:tab w:val="left" w:pos="901"/>
          <w:tab w:val="left" w:pos="1803"/>
        </w:tabs>
        <w:suppressAutoHyphens/>
        <w:autoSpaceDN w:val="0"/>
        <w:ind w:left="901" w:right="220"/>
        <w:jc w:val="both"/>
        <w:textAlignment w:val="baseline"/>
        <w:rPr>
          <w:color w:val="000000"/>
          <w:sz w:val="24"/>
          <w:szCs w:val="24"/>
        </w:rPr>
      </w:pPr>
      <w:r w:rsidRPr="005C683C">
        <w:rPr>
          <w:color w:val="000000"/>
          <w:sz w:val="24"/>
          <w:szCs w:val="24"/>
        </w:rPr>
        <w:t>podejmowanie</w:t>
      </w:r>
      <w:r w:rsidRPr="005C683C">
        <w:rPr>
          <w:color w:val="000000"/>
          <w:spacing w:val="40"/>
          <w:sz w:val="24"/>
          <w:szCs w:val="24"/>
        </w:rPr>
        <w:t xml:space="preserve"> </w:t>
      </w:r>
      <w:r w:rsidRPr="005C683C">
        <w:rPr>
          <w:color w:val="000000"/>
          <w:sz w:val="24"/>
          <w:szCs w:val="24"/>
        </w:rPr>
        <w:t>działań</w:t>
      </w:r>
      <w:r w:rsidRPr="005C683C">
        <w:rPr>
          <w:color w:val="000000"/>
          <w:spacing w:val="40"/>
          <w:sz w:val="24"/>
          <w:szCs w:val="24"/>
        </w:rPr>
        <w:t xml:space="preserve"> </w:t>
      </w:r>
      <w:r w:rsidRPr="005C683C">
        <w:rPr>
          <w:color w:val="000000"/>
          <w:sz w:val="24"/>
          <w:szCs w:val="24"/>
        </w:rPr>
        <w:t>z</w:t>
      </w:r>
      <w:r w:rsidRPr="005C683C">
        <w:rPr>
          <w:color w:val="000000"/>
          <w:spacing w:val="40"/>
          <w:sz w:val="24"/>
          <w:szCs w:val="24"/>
        </w:rPr>
        <w:t xml:space="preserve"> </w:t>
      </w:r>
      <w:r w:rsidRPr="005C683C">
        <w:rPr>
          <w:color w:val="000000"/>
          <w:sz w:val="24"/>
          <w:szCs w:val="24"/>
        </w:rPr>
        <w:t>zakresu</w:t>
      </w:r>
      <w:r w:rsidRPr="005C683C">
        <w:rPr>
          <w:color w:val="000000"/>
          <w:spacing w:val="40"/>
          <w:sz w:val="24"/>
          <w:szCs w:val="24"/>
        </w:rPr>
        <w:t xml:space="preserve"> </w:t>
      </w:r>
      <w:r w:rsidRPr="005C683C">
        <w:rPr>
          <w:color w:val="000000"/>
          <w:sz w:val="24"/>
          <w:szCs w:val="24"/>
        </w:rPr>
        <w:t>profilaktyki</w:t>
      </w:r>
      <w:r w:rsidRPr="005C683C">
        <w:rPr>
          <w:color w:val="000000"/>
          <w:spacing w:val="40"/>
          <w:sz w:val="24"/>
          <w:szCs w:val="24"/>
        </w:rPr>
        <w:t xml:space="preserve"> </w:t>
      </w:r>
      <w:r w:rsidRPr="005C683C">
        <w:rPr>
          <w:color w:val="000000"/>
          <w:sz w:val="24"/>
          <w:szCs w:val="24"/>
        </w:rPr>
        <w:t>uzależnień</w:t>
      </w:r>
      <w:r w:rsidRPr="005C683C">
        <w:rPr>
          <w:color w:val="000000"/>
          <w:spacing w:val="40"/>
          <w:sz w:val="24"/>
          <w:szCs w:val="24"/>
        </w:rPr>
        <w:t xml:space="preserve"> </w:t>
      </w:r>
      <w:r w:rsidRPr="005C683C">
        <w:rPr>
          <w:color w:val="000000"/>
          <w:sz w:val="24"/>
          <w:szCs w:val="24"/>
        </w:rPr>
        <w:t>i</w:t>
      </w:r>
      <w:r w:rsidRPr="005C683C">
        <w:rPr>
          <w:color w:val="000000"/>
          <w:spacing w:val="40"/>
          <w:sz w:val="24"/>
          <w:szCs w:val="24"/>
        </w:rPr>
        <w:t xml:space="preserve"> </w:t>
      </w:r>
      <w:r w:rsidRPr="005C683C">
        <w:rPr>
          <w:color w:val="000000"/>
          <w:sz w:val="24"/>
          <w:szCs w:val="24"/>
        </w:rPr>
        <w:t>innych</w:t>
      </w:r>
      <w:r w:rsidRPr="005C683C">
        <w:rPr>
          <w:color w:val="000000"/>
          <w:spacing w:val="40"/>
          <w:sz w:val="24"/>
          <w:szCs w:val="24"/>
        </w:rPr>
        <w:t xml:space="preserve"> </w:t>
      </w:r>
      <w:r w:rsidRPr="005C683C">
        <w:rPr>
          <w:color w:val="000000"/>
          <w:sz w:val="24"/>
          <w:szCs w:val="24"/>
        </w:rPr>
        <w:t>problemów</w:t>
      </w:r>
      <w:r w:rsidRPr="005C683C">
        <w:rPr>
          <w:color w:val="000000"/>
          <w:spacing w:val="40"/>
          <w:sz w:val="24"/>
          <w:szCs w:val="24"/>
        </w:rPr>
        <w:t xml:space="preserve"> </w:t>
      </w:r>
      <w:r w:rsidRPr="005C683C">
        <w:rPr>
          <w:color w:val="000000"/>
          <w:sz w:val="24"/>
          <w:szCs w:val="24"/>
        </w:rPr>
        <w:t>dzieci</w:t>
      </w:r>
      <w:r w:rsidRPr="005C683C">
        <w:rPr>
          <w:color w:val="000000"/>
          <w:spacing w:val="80"/>
          <w:sz w:val="24"/>
          <w:szCs w:val="24"/>
        </w:rPr>
        <w:t xml:space="preserve"> </w:t>
      </w:r>
      <w:r w:rsidRPr="005C683C">
        <w:rPr>
          <w:color w:val="000000"/>
          <w:sz w:val="24"/>
          <w:szCs w:val="24"/>
        </w:rPr>
        <w:t>i młodzieży;</w:t>
      </w:r>
    </w:p>
    <w:p w:rsidR="00003EA2" w:rsidRPr="005C683C" w:rsidRDefault="00003EA2" w:rsidP="00FD0F4B">
      <w:pPr>
        <w:pStyle w:val="Akapitzlist"/>
        <w:widowControl/>
        <w:numPr>
          <w:ilvl w:val="0"/>
          <w:numId w:val="107"/>
        </w:numPr>
        <w:tabs>
          <w:tab w:val="left" w:pos="901"/>
          <w:tab w:val="left" w:pos="1803"/>
        </w:tabs>
        <w:suppressAutoHyphens/>
        <w:autoSpaceDN w:val="0"/>
        <w:ind w:left="901" w:right="220"/>
        <w:jc w:val="both"/>
        <w:textAlignment w:val="baseline"/>
        <w:rPr>
          <w:color w:val="000000"/>
          <w:sz w:val="24"/>
          <w:szCs w:val="24"/>
        </w:rPr>
      </w:pPr>
      <w:r w:rsidRPr="005C683C">
        <w:rPr>
          <w:color w:val="000000"/>
          <w:sz w:val="24"/>
          <w:szCs w:val="24"/>
        </w:rPr>
        <w:t>minimalizowanie skutków zaburzeń rozwojowych, zapobieganie zaburzeniom zachowania</w:t>
      </w:r>
      <w:r w:rsidRPr="005C683C">
        <w:rPr>
          <w:color w:val="000000"/>
          <w:spacing w:val="40"/>
          <w:sz w:val="24"/>
          <w:szCs w:val="24"/>
        </w:rPr>
        <w:t xml:space="preserve">  </w:t>
      </w:r>
      <w:r w:rsidRPr="005C683C">
        <w:rPr>
          <w:color w:val="000000"/>
          <w:sz w:val="24"/>
          <w:szCs w:val="24"/>
        </w:rPr>
        <w:t>oraz</w:t>
      </w:r>
      <w:r w:rsidRPr="005C683C">
        <w:rPr>
          <w:color w:val="000000"/>
          <w:spacing w:val="40"/>
          <w:sz w:val="24"/>
          <w:szCs w:val="24"/>
        </w:rPr>
        <w:t xml:space="preserve">  </w:t>
      </w:r>
      <w:r w:rsidRPr="005C683C">
        <w:rPr>
          <w:color w:val="000000"/>
          <w:sz w:val="24"/>
          <w:szCs w:val="24"/>
        </w:rPr>
        <w:t>inicjowanie</w:t>
      </w:r>
      <w:r w:rsidRPr="005C683C">
        <w:rPr>
          <w:color w:val="000000"/>
          <w:spacing w:val="40"/>
          <w:sz w:val="24"/>
          <w:szCs w:val="24"/>
        </w:rPr>
        <w:t xml:space="preserve">  </w:t>
      </w:r>
      <w:r w:rsidRPr="005C683C">
        <w:rPr>
          <w:color w:val="000000"/>
          <w:sz w:val="24"/>
          <w:szCs w:val="24"/>
        </w:rPr>
        <w:t>różnych</w:t>
      </w:r>
      <w:r w:rsidRPr="005C683C">
        <w:rPr>
          <w:color w:val="000000"/>
          <w:spacing w:val="40"/>
          <w:sz w:val="24"/>
          <w:szCs w:val="24"/>
        </w:rPr>
        <w:t xml:space="preserve">  </w:t>
      </w:r>
      <w:r w:rsidRPr="005C683C">
        <w:rPr>
          <w:color w:val="000000"/>
          <w:sz w:val="24"/>
          <w:szCs w:val="24"/>
        </w:rPr>
        <w:t>form</w:t>
      </w:r>
      <w:r w:rsidRPr="005C683C">
        <w:rPr>
          <w:color w:val="000000"/>
          <w:spacing w:val="40"/>
          <w:sz w:val="24"/>
          <w:szCs w:val="24"/>
        </w:rPr>
        <w:t xml:space="preserve">  </w:t>
      </w:r>
      <w:r w:rsidRPr="005C683C">
        <w:rPr>
          <w:color w:val="000000"/>
          <w:sz w:val="24"/>
          <w:szCs w:val="24"/>
        </w:rPr>
        <w:t>pomocy</w:t>
      </w:r>
      <w:r w:rsidRPr="005C683C">
        <w:rPr>
          <w:color w:val="000000"/>
          <w:spacing w:val="38"/>
          <w:sz w:val="24"/>
          <w:szCs w:val="24"/>
        </w:rPr>
        <w:t xml:space="preserve">  </w:t>
      </w:r>
      <w:r w:rsidRPr="005C683C">
        <w:rPr>
          <w:color w:val="000000"/>
          <w:sz w:val="24"/>
          <w:szCs w:val="24"/>
        </w:rPr>
        <w:t>w</w:t>
      </w:r>
      <w:r w:rsidRPr="005C683C">
        <w:rPr>
          <w:color w:val="000000"/>
          <w:spacing w:val="40"/>
          <w:sz w:val="24"/>
          <w:szCs w:val="24"/>
        </w:rPr>
        <w:t xml:space="preserve">  </w:t>
      </w:r>
      <w:r w:rsidRPr="005C683C">
        <w:rPr>
          <w:color w:val="000000"/>
          <w:sz w:val="24"/>
          <w:szCs w:val="24"/>
        </w:rPr>
        <w:t>środowisku</w:t>
      </w:r>
      <w:r w:rsidRPr="005C683C">
        <w:rPr>
          <w:color w:val="000000"/>
          <w:spacing w:val="40"/>
          <w:sz w:val="24"/>
          <w:szCs w:val="24"/>
        </w:rPr>
        <w:t xml:space="preserve">  </w:t>
      </w:r>
      <w:r w:rsidRPr="005C683C">
        <w:rPr>
          <w:color w:val="000000"/>
          <w:sz w:val="24"/>
          <w:szCs w:val="24"/>
        </w:rPr>
        <w:t>szkolnym i pozaszkolnym uczniów;</w:t>
      </w:r>
    </w:p>
    <w:p w:rsidR="00003EA2" w:rsidRPr="005C683C" w:rsidRDefault="00003EA2" w:rsidP="00FD0F4B">
      <w:pPr>
        <w:pStyle w:val="Akapitzlist"/>
        <w:widowControl/>
        <w:numPr>
          <w:ilvl w:val="0"/>
          <w:numId w:val="107"/>
        </w:numPr>
        <w:tabs>
          <w:tab w:val="left" w:pos="901"/>
          <w:tab w:val="left" w:pos="1803"/>
        </w:tabs>
        <w:suppressAutoHyphens/>
        <w:autoSpaceDN w:val="0"/>
        <w:ind w:left="901" w:right="220"/>
        <w:jc w:val="both"/>
        <w:textAlignment w:val="baseline"/>
        <w:rPr>
          <w:color w:val="000000"/>
          <w:sz w:val="24"/>
          <w:szCs w:val="24"/>
        </w:rPr>
      </w:pPr>
      <w:r w:rsidRPr="005C683C">
        <w:rPr>
          <w:color w:val="000000"/>
          <w:sz w:val="24"/>
          <w:szCs w:val="24"/>
        </w:rPr>
        <w:t xml:space="preserve">inicjowanie i prowadzenie działań mediacyjnych i interwencyjnych w sytuacjach </w:t>
      </w:r>
      <w:r w:rsidRPr="005C683C">
        <w:rPr>
          <w:color w:val="000000"/>
          <w:spacing w:val="-2"/>
          <w:sz w:val="24"/>
          <w:szCs w:val="24"/>
        </w:rPr>
        <w:t>kryzysowych;</w:t>
      </w:r>
    </w:p>
    <w:p w:rsidR="00003EA2" w:rsidRPr="005C683C" w:rsidRDefault="00003EA2" w:rsidP="00FD0F4B">
      <w:pPr>
        <w:pStyle w:val="Akapitzlist"/>
        <w:widowControl/>
        <w:numPr>
          <w:ilvl w:val="0"/>
          <w:numId w:val="107"/>
        </w:numPr>
        <w:tabs>
          <w:tab w:val="left" w:pos="901"/>
          <w:tab w:val="left" w:pos="1803"/>
        </w:tabs>
        <w:suppressAutoHyphens/>
        <w:autoSpaceDN w:val="0"/>
        <w:ind w:left="901" w:right="220"/>
        <w:jc w:val="both"/>
        <w:textAlignment w:val="baseline"/>
        <w:rPr>
          <w:color w:val="000000"/>
          <w:sz w:val="24"/>
          <w:szCs w:val="24"/>
        </w:rPr>
      </w:pPr>
      <w:r w:rsidRPr="005C683C">
        <w:rPr>
          <w:color w:val="000000"/>
          <w:sz w:val="24"/>
          <w:szCs w:val="24"/>
        </w:rPr>
        <w:t xml:space="preserve">pomoc rodzicom i nauczycielom w rozpoznawaniu i rozwijaniu indywidualnych możliwości, predyspozycji i uzdolnień uczniów; wspieranie nauczycieli, wychowawców i innych specjalistów w udzielaniu pomocy </w:t>
      </w:r>
      <w:r w:rsidRPr="005C683C">
        <w:rPr>
          <w:color w:val="000000"/>
          <w:spacing w:val="-2"/>
          <w:sz w:val="24"/>
          <w:szCs w:val="24"/>
        </w:rPr>
        <w:t>psychologiczno-pedagogicznej.</w:t>
      </w:r>
    </w:p>
    <w:p w:rsidR="00367CAC" w:rsidRDefault="00367CAC" w:rsidP="00367CAC">
      <w:pPr>
        <w:pStyle w:val="Akapitzlist"/>
        <w:widowControl/>
        <w:tabs>
          <w:tab w:val="left" w:pos="901"/>
          <w:tab w:val="left" w:pos="1803"/>
        </w:tabs>
        <w:suppressAutoHyphens/>
        <w:autoSpaceDN w:val="0"/>
        <w:ind w:left="901" w:right="220" w:firstLine="0"/>
        <w:jc w:val="both"/>
        <w:textAlignment w:val="baseline"/>
        <w:rPr>
          <w:color w:val="000000"/>
          <w:spacing w:val="-2"/>
        </w:rPr>
      </w:pPr>
    </w:p>
    <w:p w:rsidR="00367CAC" w:rsidRPr="005C683C" w:rsidRDefault="00367CAC" w:rsidP="00367CAC">
      <w:pPr>
        <w:pStyle w:val="Akapitzlist"/>
        <w:widowControl/>
        <w:tabs>
          <w:tab w:val="left" w:pos="1803"/>
        </w:tabs>
        <w:suppressAutoHyphens/>
        <w:autoSpaceDN w:val="0"/>
        <w:ind w:left="284" w:right="220" w:firstLine="0"/>
        <w:jc w:val="center"/>
        <w:textAlignment w:val="baseline"/>
        <w:rPr>
          <w:b/>
          <w:sz w:val="24"/>
          <w:szCs w:val="24"/>
        </w:rPr>
      </w:pPr>
      <w:r w:rsidRPr="005C683C">
        <w:rPr>
          <w:b/>
          <w:sz w:val="24"/>
          <w:szCs w:val="24"/>
        </w:rPr>
        <w:t>§7a</w:t>
      </w:r>
    </w:p>
    <w:p w:rsidR="00367CAC" w:rsidRPr="005C683C" w:rsidRDefault="00367CAC" w:rsidP="00367CAC">
      <w:pPr>
        <w:pStyle w:val="Standard"/>
        <w:tabs>
          <w:tab w:val="left" w:pos="0"/>
          <w:tab w:val="left" w:pos="902"/>
        </w:tabs>
        <w:ind w:right="210"/>
        <w:rPr>
          <w:color w:val="000000"/>
          <w:spacing w:val="-2"/>
        </w:rPr>
      </w:pPr>
    </w:p>
    <w:p w:rsidR="00367CAC" w:rsidRPr="005C683C" w:rsidRDefault="00367CAC" w:rsidP="00367CAC">
      <w:pPr>
        <w:pStyle w:val="Standard"/>
        <w:tabs>
          <w:tab w:val="left" w:pos="0"/>
          <w:tab w:val="left" w:pos="902"/>
        </w:tabs>
        <w:ind w:right="210" w:hanging="1"/>
        <w:rPr>
          <w:color w:val="000000"/>
        </w:rPr>
      </w:pPr>
      <w:r w:rsidRPr="005C683C">
        <w:rPr>
          <w:color w:val="000000"/>
          <w:spacing w:val="-2"/>
        </w:rPr>
        <w:t>1. Do zadań pedagoga specjalnego w zespole należy w szczególności:</w:t>
      </w:r>
    </w:p>
    <w:p w:rsidR="00367CAC" w:rsidRPr="005C683C" w:rsidRDefault="00367CAC" w:rsidP="00367CAC">
      <w:pPr>
        <w:pStyle w:val="Akapitzlist"/>
        <w:tabs>
          <w:tab w:val="left" w:pos="1443"/>
        </w:tabs>
        <w:ind w:left="541" w:right="210" w:firstLine="0"/>
        <w:rPr>
          <w:color w:val="000000"/>
          <w:sz w:val="24"/>
          <w:szCs w:val="24"/>
        </w:rPr>
      </w:pPr>
      <w:r w:rsidRPr="005C683C">
        <w:rPr>
          <w:color w:val="000000"/>
          <w:spacing w:val="-2"/>
          <w:sz w:val="24"/>
          <w:szCs w:val="24"/>
        </w:rPr>
        <w:t>1) współpraca z nauczycielami, wychowawcami grup wychowawczych lub innymi specjalistami, rodzicami oraz uczniami w:</w:t>
      </w:r>
    </w:p>
    <w:p w:rsidR="00367CAC" w:rsidRPr="005C683C" w:rsidRDefault="00367CAC" w:rsidP="00FD0F4B">
      <w:pPr>
        <w:pStyle w:val="Akapitzlist"/>
        <w:widowControl/>
        <w:numPr>
          <w:ilvl w:val="0"/>
          <w:numId w:val="108"/>
        </w:numPr>
        <w:tabs>
          <w:tab w:val="left" w:pos="1261"/>
          <w:tab w:val="left" w:pos="2163"/>
        </w:tabs>
        <w:suppressAutoHyphens/>
        <w:autoSpaceDN w:val="0"/>
        <w:ind w:right="210"/>
        <w:jc w:val="both"/>
        <w:textAlignment w:val="baseline"/>
        <w:rPr>
          <w:color w:val="000000"/>
          <w:sz w:val="24"/>
          <w:szCs w:val="24"/>
        </w:rPr>
      </w:pPr>
      <w:r w:rsidRPr="005C683C">
        <w:rPr>
          <w:color w:val="000000"/>
          <w:spacing w:val="-2"/>
          <w:sz w:val="24"/>
          <w:szCs w:val="24"/>
        </w:rPr>
        <w:t>rekomendowanie dyrektorowi Zespołu do realizacji działań w zakresie zapewnienia aktywnego i pełnego uczestnictwa uczniów w życiu Zespołu oraz dostępności, o której mowa w ustawie  o zapewnianiu dostępności osobom ze szczególnymi potrzebami,</w:t>
      </w:r>
    </w:p>
    <w:p w:rsidR="00367CAC" w:rsidRPr="005C683C" w:rsidRDefault="00367CAC" w:rsidP="00FD0F4B">
      <w:pPr>
        <w:pStyle w:val="Akapitzlist"/>
        <w:widowControl/>
        <w:numPr>
          <w:ilvl w:val="0"/>
          <w:numId w:val="108"/>
        </w:numPr>
        <w:tabs>
          <w:tab w:val="left" w:pos="1261"/>
          <w:tab w:val="left" w:pos="2163"/>
        </w:tabs>
        <w:suppressAutoHyphens/>
        <w:autoSpaceDN w:val="0"/>
        <w:ind w:right="210"/>
        <w:jc w:val="both"/>
        <w:textAlignment w:val="baseline"/>
        <w:rPr>
          <w:color w:val="000000"/>
          <w:sz w:val="24"/>
          <w:szCs w:val="24"/>
        </w:rPr>
      </w:pPr>
      <w:r w:rsidRPr="005C683C">
        <w:rPr>
          <w:color w:val="000000"/>
          <w:spacing w:val="-2"/>
          <w:sz w:val="24"/>
          <w:szCs w:val="24"/>
        </w:rPr>
        <w:t>prowadzenie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Zespołu,</w:t>
      </w:r>
    </w:p>
    <w:p w:rsidR="00367CAC" w:rsidRPr="005C683C" w:rsidRDefault="00367CAC" w:rsidP="00FD0F4B">
      <w:pPr>
        <w:pStyle w:val="Akapitzlist"/>
        <w:widowControl/>
        <w:numPr>
          <w:ilvl w:val="0"/>
          <w:numId w:val="108"/>
        </w:numPr>
        <w:tabs>
          <w:tab w:val="left" w:pos="1261"/>
          <w:tab w:val="left" w:pos="2163"/>
        </w:tabs>
        <w:suppressAutoHyphens/>
        <w:autoSpaceDN w:val="0"/>
        <w:ind w:right="210"/>
        <w:jc w:val="both"/>
        <w:textAlignment w:val="baseline"/>
        <w:rPr>
          <w:color w:val="000000"/>
          <w:sz w:val="24"/>
          <w:szCs w:val="24"/>
        </w:rPr>
      </w:pPr>
      <w:r w:rsidRPr="005C683C">
        <w:rPr>
          <w:color w:val="000000"/>
          <w:spacing w:val="-2"/>
          <w:sz w:val="24"/>
          <w:szCs w:val="24"/>
        </w:rPr>
        <w:t>rozwiązywanie problemów dydaktycznych i wychowawczych uczniów,</w:t>
      </w:r>
    </w:p>
    <w:p w:rsidR="00367CAC" w:rsidRPr="005C683C" w:rsidRDefault="00367CAC" w:rsidP="00FD0F4B">
      <w:pPr>
        <w:pStyle w:val="Akapitzlist"/>
        <w:widowControl/>
        <w:numPr>
          <w:ilvl w:val="0"/>
          <w:numId w:val="108"/>
        </w:numPr>
        <w:tabs>
          <w:tab w:val="left" w:pos="1261"/>
          <w:tab w:val="left" w:pos="2163"/>
        </w:tabs>
        <w:suppressAutoHyphens/>
        <w:autoSpaceDN w:val="0"/>
        <w:ind w:right="210"/>
        <w:jc w:val="both"/>
        <w:textAlignment w:val="baseline"/>
        <w:rPr>
          <w:color w:val="000000"/>
          <w:sz w:val="24"/>
          <w:szCs w:val="24"/>
        </w:rPr>
      </w:pPr>
      <w:r w:rsidRPr="005C683C">
        <w:rPr>
          <w:color w:val="000000"/>
          <w:spacing w:val="-2"/>
          <w:sz w:val="24"/>
          <w:szCs w:val="24"/>
        </w:rPr>
        <w:t>określanie niezbędnych do nauki warunków, sprzętu specjalistycznego i środków dydaktycznych, w tym wykorzystujących technologie informacyjno-komunikacyjne, odpowiednich ze względu na indywidualne potrzeby rozwojowe i edukacyjne oraz możliwości psychofizyczne ucznia;</w:t>
      </w:r>
    </w:p>
    <w:p w:rsidR="00367CAC" w:rsidRPr="005C683C" w:rsidRDefault="00367CAC" w:rsidP="00367CAC">
      <w:pPr>
        <w:pStyle w:val="Akapitzlist"/>
        <w:tabs>
          <w:tab w:val="left" w:pos="1803"/>
        </w:tabs>
        <w:ind w:left="901" w:right="210"/>
        <w:rPr>
          <w:color w:val="000000"/>
          <w:sz w:val="24"/>
          <w:szCs w:val="24"/>
        </w:rPr>
      </w:pPr>
      <w:r w:rsidRPr="005C683C">
        <w:rPr>
          <w:color w:val="000000"/>
          <w:spacing w:val="-2"/>
          <w:sz w:val="24"/>
          <w:szCs w:val="24"/>
        </w:rPr>
        <w:t>2) współpraca z zespołem w zakresie opracowania i realizacji indywidualnego programu edukacyjno-terapeutycznego ucznia posiadającego orzeczenie o potrzebie kształcenia specjalnego, w tym zapewnienia mu pomocy psychologiczno-pedagogicznej;</w:t>
      </w:r>
    </w:p>
    <w:p w:rsidR="00367CAC" w:rsidRPr="005C683C" w:rsidRDefault="00367CAC" w:rsidP="00367CAC">
      <w:pPr>
        <w:pStyle w:val="Akapitzlist"/>
        <w:tabs>
          <w:tab w:val="left" w:pos="1803"/>
        </w:tabs>
        <w:ind w:left="901" w:right="210"/>
        <w:rPr>
          <w:color w:val="000000"/>
          <w:sz w:val="24"/>
          <w:szCs w:val="24"/>
        </w:rPr>
      </w:pPr>
      <w:r w:rsidRPr="005C683C">
        <w:rPr>
          <w:color w:val="000000"/>
          <w:spacing w:val="-2"/>
          <w:sz w:val="24"/>
          <w:szCs w:val="24"/>
        </w:rPr>
        <w:t>3) wspieranie nauczycieli, wychowawców grup wychowawczych i innych specjalistów w:</w:t>
      </w:r>
    </w:p>
    <w:p w:rsidR="00367CAC" w:rsidRPr="005C683C" w:rsidRDefault="00367CAC" w:rsidP="00FD0F4B">
      <w:pPr>
        <w:pStyle w:val="Akapitzlist"/>
        <w:widowControl/>
        <w:numPr>
          <w:ilvl w:val="0"/>
          <w:numId w:val="109"/>
        </w:numPr>
        <w:tabs>
          <w:tab w:val="left" w:pos="1261"/>
          <w:tab w:val="left" w:pos="2163"/>
        </w:tabs>
        <w:suppressAutoHyphens/>
        <w:autoSpaceDN w:val="0"/>
        <w:ind w:right="210"/>
        <w:jc w:val="both"/>
        <w:textAlignment w:val="baseline"/>
        <w:rPr>
          <w:color w:val="000000"/>
          <w:sz w:val="24"/>
          <w:szCs w:val="24"/>
        </w:rPr>
      </w:pPr>
      <w:r w:rsidRPr="005C683C">
        <w:rPr>
          <w:color w:val="000000"/>
          <w:spacing w:val="-2"/>
          <w:sz w:val="24"/>
          <w:szCs w:val="24"/>
        </w:rPr>
        <w:t>rozpoznawaniu przyczyn niepowodzeń edukacyjnych uczniów lub trudności w ich funkcjonowaniu, w tym barier i ograniczeń utrudniających funkcjonowanie ucznia i jego uczestnictwo w życiu przedszkola, szkoły lub placówki,</w:t>
      </w:r>
    </w:p>
    <w:p w:rsidR="00367CAC" w:rsidRPr="005C683C" w:rsidRDefault="00367CAC" w:rsidP="00FD0F4B">
      <w:pPr>
        <w:pStyle w:val="Akapitzlist"/>
        <w:widowControl/>
        <w:numPr>
          <w:ilvl w:val="0"/>
          <w:numId w:val="109"/>
        </w:numPr>
        <w:tabs>
          <w:tab w:val="left" w:pos="1261"/>
          <w:tab w:val="left" w:pos="2163"/>
        </w:tabs>
        <w:suppressAutoHyphens/>
        <w:autoSpaceDN w:val="0"/>
        <w:ind w:right="210"/>
        <w:jc w:val="both"/>
        <w:textAlignment w:val="baseline"/>
        <w:rPr>
          <w:color w:val="000000"/>
          <w:sz w:val="24"/>
          <w:szCs w:val="24"/>
        </w:rPr>
      </w:pPr>
      <w:r w:rsidRPr="005C683C">
        <w:rPr>
          <w:color w:val="000000"/>
          <w:spacing w:val="-2"/>
          <w:sz w:val="24"/>
          <w:szCs w:val="24"/>
        </w:rPr>
        <w:t>udzielaniu pomocy psychologiczno-pedagogicznej w bezpośredniej pracy z uczniem,</w:t>
      </w:r>
    </w:p>
    <w:p w:rsidR="00367CAC" w:rsidRPr="005C683C" w:rsidRDefault="00367CAC" w:rsidP="00FD0F4B">
      <w:pPr>
        <w:pStyle w:val="Akapitzlist"/>
        <w:widowControl/>
        <w:numPr>
          <w:ilvl w:val="0"/>
          <w:numId w:val="109"/>
        </w:numPr>
        <w:tabs>
          <w:tab w:val="left" w:pos="1261"/>
          <w:tab w:val="left" w:pos="2163"/>
        </w:tabs>
        <w:suppressAutoHyphens/>
        <w:autoSpaceDN w:val="0"/>
        <w:ind w:right="210"/>
        <w:jc w:val="both"/>
        <w:textAlignment w:val="baseline"/>
        <w:rPr>
          <w:color w:val="000000"/>
          <w:sz w:val="24"/>
          <w:szCs w:val="24"/>
        </w:rPr>
      </w:pPr>
      <w:r w:rsidRPr="005C683C">
        <w:rPr>
          <w:color w:val="000000"/>
          <w:spacing w:val="-2"/>
          <w:sz w:val="24"/>
          <w:szCs w:val="24"/>
        </w:rPr>
        <w:t>dostosowaniu sposobów i metod pracy do indywidualnych potrzeb rozwojowych                     i edukacyjnych ucznia oraz jego możliwości psychofizycznych,</w:t>
      </w:r>
    </w:p>
    <w:p w:rsidR="00367CAC" w:rsidRPr="005C683C" w:rsidRDefault="00367CAC" w:rsidP="00FD0F4B">
      <w:pPr>
        <w:pStyle w:val="Akapitzlist"/>
        <w:widowControl/>
        <w:numPr>
          <w:ilvl w:val="0"/>
          <w:numId w:val="109"/>
        </w:numPr>
        <w:tabs>
          <w:tab w:val="left" w:pos="1261"/>
          <w:tab w:val="left" w:pos="2163"/>
        </w:tabs>
        <w:suppressAutoHyphens/>
        <w:autoSpaceDN w:val="0"/>
        <w:ind w:right="210"/>
        <w:jc w:val="both"/>
        <w:textAlignment w:val="baseline"/>
        <w:rPr>
          <w:color w:val="000000"/>
          <w:sz w:val="24"/>
          <w:szCs w:val="24"/>
        </w:rPr>
      </w:pPr>
      <w:r w:rsidRPr="005C683C">
        <w:rPr>
          <w:color w:val="000000"/>
          <w:spacing w:val="-2"/>
          <w:sz w:val="24"/>
          <w:szCs w:val="24"/>
        </w:rPr>
        <w:t>doborze metod, form kształcenia i środków dydaktycznych do potrzeb uczniów;</w:t>
      </w:r>
    </w:p>
    <w:p w:rsidR="00367CAC" w:rsidRPr="005C683C" w:rsidRDefault="00367CAC" w:rsidP="00367CAC">
      <w:pPr>
        <w:pStyle w:val="Akapitzlist"/>
        <w:tabs>
          <w:tab w:val="left" w:pos="1803"/>
        </w:tabs>
        <w:ind w:left="901" w:right="210"/>
        <w:rPr>
          <w:color w:val="000000"/>
          <w:sz w:val="24"/>
          <w:szCs w:val="24"/>
        </w:rPr>
      </w:pPr>
      <w:r w:rsidRPr="005C683C">
        <w:rPr>
          <w:color w:val="000000"/>
          <w:spacing w:val="-2"/>
          <w:sz w:val="24"/>
          <w:szCs w:val="24"/>
        </w:rPr>
        <w:t>4)</w:t>
      </w:r>
      <w:r w:rsidRPr="005C683C">
        <w:rPr>
          <w:color w:val="000000"/>
          <w:spacing w:val="-2"/>
          <w:sz w:val="24"/>
          <w:szCs w:val="24"/>
        </w:rPr>
        <w:tab/>
        <w:t xml:space="preserve">udzielanie pomocy psychologiczno-pedagogicznej uczniom, rodzicom uczniów                     </w:t>
      </w:r>
      <w:r w:rsidRPr="005C683C">
        <w:rPr>
          <w:color w:val="000000"/>
          <w:spacing w:val="-2"/>
          <w:sz w:val="24"/>
          <w:szCs w:val="24"/>
        </w:rPr>
        <w:lastRenderedPageBreak/>
        <w:t>i nauczycielom;</w:t>
      </w:r>
    </w:p>
    <w:p w:rsidR="00367CAC" w:rsidRPr="005C683C" w:rsidRDefault="00367CAC" w:rsidP="00367CAC">
      <w:pPr>
        <w:pStyle w:val="Akapitzlist"/>
        <w:tabs>
          <w:tab w:val="left" w:pos="1803"/>
        </w:tabs>
        <w:ind w:left="901" w:right="210"/>
        <w:rPr>
          <w:color w:val="000000"/>
          <w:spacing w:val="-2"/>
          <w:sz w:val="24"/>
          <w:szCs w:val="24"/>
        </w:rPr>
      </w:pPr>
      <w:r w:rsidRPr="005C683C">
        <w:rPr>
          <w:color w:val="000000"/>
          <w:spacing w:val="-2"/>
          <w:sz w:val="24"/>
          <w:szCs w:val="24"/>
        </w:rPr>
        <w:t>5)</w:t>
      </w:r>
      <w:r w:rsidRPr="005C683C">
        <w:rPr>
          <w:color w:val="000000"/>
          <w:spacing w:val="-2"/>
          <w:sz w:val="24"/>
          <w:szCs w:val="24"/>
        </w:rPr>
        <w:tab/>
        <w:t>współpraca, w zależności od potrzeb, z innymi podmiotami;</w:t>
      </w:r>
    </w:p>
    <w:p w:rsidR="00367CAC" w:rsidRPr="005C683C" w:rsidRDefault="00367CAC" w:rsidP="00367CAC">
      <w:pPr>
        <w:pStyle w:val="Akapitzlist"/>
        <w:tabs>
          <w:tab w:val="left" w:pos="1803"/>
        </w:tabs>
        <w:ind w:left="901" w:right="210"/>
        <w:rPr>
          <w:color w:val="000000"/>
          <w:sz w:val="24"/>
          <w:szCs w:val="24"/>
        </w:rPr>
      </w:pPr>
      <w:r w:rsidRPr="005C683C">
        <w:rPr>
          <w:color w:val="000000"/>
          <w:spacing w:val="-2"/>
          <w:sz w:val="24"/>
          <w:szCs w:val="24"/>
        </w:rPr>
        <w:t xml:space="preserve">6) </w:t>
      </w:r>
      <w:r w:rsidRPr="005C683C">
        <w:rPr>
          <w:color w:val="000000"/>
          <w:spacing w:val="-2"/>
          <w:sz w:val="24"/>
          <w:szCs w:val="24"/>
        </w:rPr>
        <w:tab/>
        <w:t>przedstawianie radzie pedagogicznej propozycji w zakresie doskonalenia zawodowego nauczycieli.</w:t>
      </w:r>
    </w:p>
    <w:p w:rsidR="00367CAC" w:rsidRPr="001B1CFC" w:rsidRDefault="00367CAC" w:rsidP="00367CAC">
      <w:pPr>
        <w:pStyle w:val="Akapitzlist"/>
        <w:widowControl/>
        <w:tabs>
          <w:tab w:val="left" w:pos="1803"/>
        </w:tabs>
        <w:suppressAutoHyphens/>
        <w:autoSpaceDN w:val="0"/>
        <w:ind w:left="284" w:right="220" w:firstLine="0"/>
        <w:textAlignment w:val="baseline"/>
        <w:rPr>
          <w:color w:val="000000"/>
        </w:rPr>
      </w:pPr>
    </w:p>
    <w:p w:rsidR="0050030C" w:rsidRPr="00BB4583" w:rsidRDefault="0050030C" w:rsidP="00003EA2">
      <w:pPr>
        <w:spacing w:line="100" w:lineRule="atLeast"/>
        <w:jc w:val="both"/>
        <w:rPr>
          <w:b/>
          <w:sz w:val="24"/>
          <w:szCs w:val="24"/>
          <w:lang w:val="pl-PL"/>
        </w:rPr>
      </w:pPr>
    </w:p>
    <w:p w:rsidR="0050030C" w:rsidRPr="00BB4583" w:rsidRDefault="0050030C" w:rsidP="0050030C">
      <w:pPr>
        <w:spacing w:line="100" w:lineRule="atLeast"/>
        <w:jc w:val="center"/>
        <w:rPr>
          <w:b/>
          <w:bCs/>
          <w:sz w:val="24"/>
          <w:szCs w:val="24"/>
        </w:rPr>
      </w:pPr>
      <w:r w:rsidRPr="00BB4583">
        <w:rPr>
          <w:b/>
          <w:sz w:val="24"/>
          <w:szCs w:val="24"/>
        </w:rPr>
        <w:t>§</w:t>
      </w:r>
      <w:r w:rsidR="002E5ED0" w:rsidRPr="00BB4583">
        <w:rPr>
          <w:b/>
          <w:bCs/>
          <w:sz w:val="24"/>
          <w:szCs w:val="24"/>
        </w:rPr>
        <w:t xml:space="preserve"> 8</w:t>
      </w:r>
    </w:p>
    <w:p w:rsidR="00131E1C" w:rsidRPr="00BB4583" w:rsidRDefault="00131E1C" w:rsidP="0050030C">
      <w:pPr>
        <w:spacing w:line="100" w:lineRule="atLeast"/>
        <w:jc w:val="center"/>
        <w:rPr>
          <w:sz w:val="24"/>
          <w:szCs w:val="24"/>
        </w:rPr>
      </w:pPr>
    </w:p>
    <w:p w:rsidR="0050030C" w:rsidRPr="00BB4583" w:rsidRDefault="0050030C" w:rsidP="00FD0F4B">
      <w:pPr>
        <w:numPr>
          <w:ilvl w:val="0"/>
          <w:numId w:val="53"/>
        </w:numPr>
        <w:suppressAutoHyphens/>
        <w:spacing w:line="100" w:lineRule="atLeast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Szkoła współpracuje z Poradniami Psychologiczno-Pedagogicznymi w zakresie wspomagania wszechstronnego rozwoju dziecka, efektywności uczenia się, wspomagania wychowawczej funkcji szkoły i rodziny, diagnozy i terapii zaburzeń rozwojowych, orzekania i opiniowania poprzez m.in.: bieżącą wymianę informacji, spotkania przedstawicieli jednostek; możliwość składania stosownych wniosków w</w:t>
      </w:r>
      <w:r w:rsidR="00877AE2" w:rsidRPr="00BB4583">
        <w:rPr>
          <w:sz w:val="24"/>
          <w:szCs w:val="24"/>
          <w:lang w:val="pl-PL"/>
        </w:rPr>
        <w:t> </w:t>
      </w:r>
      <w:r w:rsidRPr="00BB4583">
        <w:rPr>
          <w:sz w:val="24"/>
          <w:szCs w:val="24"/>
          <w:lang w:val="pl-PL"/>
        </w:rPr>
        <w:t>sytuacjach określonych w odrębnych przepisach prawa powszechnie obowiązującego.</w:t>
      </w:r>
    </w:p>
    <w:p w:rsidR="0050030C" w:rsidRPr="00BB4583" w:rsidRDefault="0050030C" w:rsidP="00FD0F4B">
      <w:pPr>
        <w:numPr>
          <w:ilvl w:val="0"/>
          <w:numId w:val="53"/>
        </w:numPr>
        <w:suppressAutoHyphens/>
        <w:spacing w:line="100" w:lineRule="atLeast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Szkoła organizuje opiekę i pomoc uczniom, którym z przyczyn rozwojowych, rodzinnych lub losowych potrzebna jest pomoc i wsparcie w tym również pomoc materialna.</w:t>
      </w:r>
    </w:p>
    <w:p w:rsidR="0050030C" w:rsidRPr="00BB4583" w:rsidRDefault="0050030C" w:rsidP="00FD0F4B">
      <w:pPr>
        <w:numPr>
          <w:ilvl w:val="0"/>
          <w:numId w:val="53"/>
        </w:numPr>
        <w:suppressAutoHyphens/>
        <w:spacing w:line="100" w:lineRule="atLeast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Szkoła współdziała z Poradniami Psychologiczno-Pedagogicznymi, Ośrodkami Pomocy Społecznej oraz innymi instytucjami świadczącymi między innymi poradnictwo i</w:t>
      </w:r>
      <w:r w:rsidR="00877AE2" w:rsidRPr="00BB4583">
        <w:rPr>
          <w:sz w:val="24"/>
          <w:szCs w:val="24"/>
          <w:lang w:val="pl-PL"/>
        </w:rPr>
        <w:t> </w:t>
      </w:r>
      <w:r w:rsidRPr="00BB4583">
        <w:rPr>
          <w:sz w:val="24"/>
          <w:szCs w:val="24"/>
          <w:lang w:val="pl-PL"/>
        </w:rPr>
        <w:t xml:space="preserve">specjalistyczną pomoc dzieciom i rodzicom. </w:t>
      </w:r>
    </w:p>
    <w:p w:rsidR="0050030C" w:rsidRPr="00BB4583" w:rsidRDefault="0050030C" w:rsidP="00FD0F4B">
      <w:pPr>
        <w:numPr>
          <w:ilvl w:val="0"/>
          <w:numId w:val="53"/>
        </w:numPr>
        <w:suppressAutoHyphens/>
        <w:spacing w:line="100" w:lineRule="atLeast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Szkoła współpracuje z wyżej wymienionymi instytucjami zgodnie z obowiązującymi przepisami prawa poprzez m.in. wymianę informacji.</w:t>
      </w:r>
    </w:p>
    <w:p w:rsidR="0050030C" w:rsidRPr="00BB4583" w:rsidRDefault="0050030C" w:rsidP="00FD0F4B">
      <w:pPr>
        <w:numPr>
          <w:ilvl w:val="0"/>
          <w:numId w:val="53"/>
        </w:numPr>
        <w:tabs>
          <w:tab w:val="left" w:pos="0"/>
          <w:tab w:val="left" w:pos="426"/>
        </w:tabs>
        <w:suppressAutoHyphens/>
        <w:spacing w:line="100" w:lineRule="atLeast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Szkoła organizuje wsparcie i pomoc w rozwoju psychospołecznym poszczególnym uczniom poprzez:</w:t>
      </w:r>
    </w:p>
    <w:p w:rsidR="0050030C" w:rsidRPr="00BB4583" w:rsidRDefault="0050030C" w:rsidP="00FD0F4B">
      <w:pPr>
        <w:numPr>
          <w:ilvl w:val="0"/>
          <w:numId w:val="54"/>
        </w:numPr>
        <w:tabs>
          <w:tab w:val="clear" w:pos="720"/>
          <w:tab w:val="num" w:pos="1134"/>
        </w:tabs>
        <w:suppressAutoHyphens/>
        <w:spacing w:line="100" w:lineRule="atLeast"/>
        <w:ind w:left="709" w:firstLine="0"/>
        <w:jc w:val="both"/>
        <w:rPr>
          <w:sz w:val="24"/>
          <w:szCs w:val="24"/>
        </w:rPr>
      </w:pPr>
      <w:r w:rsidRPr="00BB4583">
        <w:rPr>
          <w:sz w:val="24"/>
          <w:szCs w:val="24"/>
        </w:rPr>
        <w:t>organizację kółek zainteresowań</w:t>
      </w:r>
      <w:r w:rsidRPr="00BB4583">
        <w:rPr>
          <w:b/>
          <w:bCs/>
          <w:sz w:val="24"/>
          <w:szCs w:val="24"/>
        </w:rPr>
        <w:t>;</w:t>
      </w:r>
    </w:p>
    <w:p w:rsidR="0050030C" w:rsidRPr="00BB4583" w:rsidRDefault="0050030C" w:rsidP="00FD0F4B">
      <w:pPr>
        <w:numPr>
          <w:ilvl w:val="0"/>
          <w:numId w:val="54"/>
        </w:numPr>
        <w:tabs>
          <w:tab w:val="clear" w:pos="720"/>
          <w:tab w:val="num" w:pos="1134"/>
        </w:tabs>
        <w:suppressAutoHyphens/>
        <w:spacing w:line="100" w:lineRule="atLeast"/>
        <w:ind w:left="709" w:firstLine="0"/>
        <w:jc w:val="both"/>
        <w:rPr>
          <w:sz w:val="24"/>
          <w:szCs w:val="24"/>
        </w:rPr>
      </w:pPr>
      <w:r w:rsidRPr="00BB4583">
        <w:rPr>
          <w:sz w:val="24"/>
          <w:szCs w:val="24"/>
        </w:rPr>
        <w:t>organizację zajęć korekcyjno–kompensacyjnych;</w:t>
      </w:r>
    </w:p>
    <w:p w:rsidR="0050030C" w:rsidRPr="00BB4583" w:rsidRDefault="0050030C" w:rsidP="00FD0F4B">
      <w:pPr>
        <w:numPr>
          <w:ilvl w:val="0"/>
          <w:numId w:val="55"/>
        </w:numPr>
        <w:tabs>
          <w:tab w:val="clear" w:pos="720"/>
          <w:tab w:val="num" w:pos="1134"/>
        </w:tabs>
        <w:suppressAutoHyphens/>
        <w:spacing w:line="100" w:lineRule="atLeast"/>
        <w:ind w:left="709" w:firstLine="0"/>
        <w:jc w:val="both"/>
        <w:rPr>
          <w:sz w:val="24"/>
          <w:szCs w:val="24"/>
        </w:rPr>
      </w:pPr>
      <w:r w:rsidRPr="00BB4583">
        <w:rPr>
          <w:sz w:val="24"/>
          <w:szCs w:val="24"/>
        </w:rPr>
        <w:t>organizację zajęć logopedycznych;</w:t>
      </w:r>
    </w:p>
    <w:p w:rsidR="0050030C" w:rsidRPr="00BB4583" w:rsidRDefault="0050030C" w:rsidP="00FD0F4B">
      <w:pPr>
        <w:numPr>
          <w:ilvl w:val="0"/>
          <w:numId w:val="55"/>
        </w:numPr>
        <w:tabs>
          <w:tab w:val="clear" w:pos="720"/>
          <w:tab w:val="num" w:pos="1134"/>
        </w:tabs>
        <w:suppressAutoHyphens/>
        <w:spacing w:line="100" w:lineRule="atLeast"/>
        <w:ind w:left="709" w:firstLine="0"/>
        <w:jc w:val="both"/>
        <w:rPr>
          <w:sz w:val="24"/>
          <w:szCs w:val="24"/>
        </w:rPr>
      </w:pPr>
      <w:r w:rsidRPr="00BB4583">
        <w:rPr>
          <w:sz w:val="24"/>
          <w:szCs w:val="24"/>
        </w:rPr>
        <w:t>organizację zajęć wyrównawczych;</w:t>
      </w:r>
    </w:p>
    <w:p w:rsidR="0050030C" w:rsidRPr="00BB4583" w:rsidRDefault="0050030C" w:rsidP="00FD0F4B">
      <w:pPr>
        <w:numPr>
          <w:ilvl w:val="0"/>
          <w:numId w:val="56"/>
        </w:numPr>
        <w:tabs>
          <w:tab w:val="clear" w:pos="720"/>
          <w:tab w:val="num" w:pos="1134"/>
        </w:tabs>
        <w:suppressAutoHyphens/>
        <w:spacing w:line="100" w:lineRule="atLeast"/>
        <w:ind w:left="709" w:firstLine="0"/>
        <w:jc w:val="both"/>
        <w:rPr>
          <w:sz w:val="24"/>
          <w:szCs w:val="24"/>
        </w:rPr>
      </w:pPr>
      <w:r w:rsidRPr="00BB4583">
        <w:rPr>
          <w:sz w:val="24"/>
          <w:szCs w:val="24"/>
        </w:rPr>
        <w:t>organizację spotkań ze specjalistami;</w:t>
      </w:r>
    </w:p>
    <w:p w:rsidR="0050030C" w:rsidRPr="00BB4583" w:rsidRDefault="0050030C" w:rsidP="00FD0F4B">
      <w:pPr>
        <w:numPr>
          <w:ilvl w:val="0"/>
          <w:numId w:val="56"/>
        </w:numPr>
        <w:tabs>
          <w:tab w:val="clear" w:pos="720"/>
          <w:tab w:val="num" w:pos="1134"/>
        </w:tabs>
        <w:suppressAutoHyphens/>
        <w:spacing w:line="100" w:lineRule="atLeast"/>
        <w:ind w:left="709" w:firstLine="0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współpracę z poradnią psychologiczno–pedagogiczną;</w:t>
      </w:r>
    </w:p>
    <w:p w:rsidR="0050030C" w:rsidRPr="00BB4583" w:rsidRDefault="0050030C" w:rsidP="00FD0F4B">
      <w:pPr>
        <w:numPr>
          <w:ilvl w:val="0"/>
          <w:numId w:val="56"/>
        </w:numPr>
        <w:tabs>
          <w:tab w:val="clear" w:pos="720"/>
          <w:tab w:val="num" w:pos="1134"/>
        </w:tabs>
        <w:suppressAutoHyphens/>
        <w:spacing w:line="100" w:lineRule="atLeast"/>
        <w:ind w:left="709" w:firstLine="0"/>
        <w:jc w:val="both"/>
        <w:rPr>
          <w:sz w:val="24"/>
          <w:szCs w:val="24"/>
        </w:rPr>
      </w:pPr>
      <w:r w:rsidRPr="00BB4583">
        <w:rPr>
          <w:sz w:val="24"/>
          <w:szCs w:val="24"/>
        </w:rPr>
        <w:t>współpracę z Sądem Rodzinnym;</w:t>
      </w:r>
    </w:p>
    <w:p w:rsidR="0050030C" w:rsidRPr="00BB4583" w:rsidRDefault="0050030C" w:rsidP="00FD0F4B">
      <w:pPr>
        <w:numPr>
          <w:ilvl w:val="0"/>
          <w:numId w:val="56"/>
        </w:numPr>
        <w:tabs>
          <w:tab w:val="clear" w:pos="720"/>
          <w:tab w:val="num" w:pos="1134"/>
        </w:tabs>
        <w:suppressAutoHyphens/>
        <w:spacing w:line="100" w:lineRule="atLeast"/>
        <w:ind w:left="709" w:firstLine="0"/>
        <w:jc w:val="both"/>
        <w:rPr>
          <w:sz w:val="24"/>
          <w:szCs w:val="24"/>
        </w:rPr>
      </w:pPr>
      <w:r w:rsidRPr="00BB4583">
        <w:rPr>
          <w:sz w:val="24"/>
          <w:szCs w:val="24"/>
        </w:rPr>
        <w:t>współpracę z kuratorami sądowymi;</w:t>
      </w:r>
    </w:p>
    <w:p w:rsidR="00355D00" w:rsidRPr="00BB4583" w:rsidRDefault="0050030C" w:rsidP="00FD0F4B">
      <w:pPr>
        <w:numPr>
          <w:ilvl w:val="0"/>
          <w:numId w:val="56"/>
        </w:numPr>
        <w:tabs>
          <w:tab w:val="clear" w:pos="720"/>
          <w:tab w:val="num" w:pos="1134"/>
        </w:tabs>
        <w:suppressAutoHyphens/>
        <w:spacing w:line="100" w:lineRule="atLeast"/>
        <w:ind w:left="709" w:firstLine="0"/>
        <w:jc w:val="both"/>
        <w:rPr>
          <w:sz w:val="24"/>
          <w:szCs w:val="24"/>
          <w:shd w:val="clear" w:color="auto" w:fill="00FF00"/>
        </w:rPr>
      </w:pPr>
      <w:r w:rsidRPr="00BB4583">
        <w:rPr>
          <w:sz w:val="24"/>
          <w:szCs w:val="24"/>
        </w:rPr>
        <w:t>współprac</w:t>
      </w:r>
      <w:r w:rsidR="009A2869" w:rsidRPr="00BB4583">
        <w:rPr>
          <w:sz w:val="24"/>
          <w:szCs w:val="24"/>
        </w:rPr>
        <w:t>ę z organizacjami pozarządowymi.</w:t>
      </w:r>
    </w:p>
    <w:p w:rsidR="00355D00" w:rsidRPr="00BB4583" w:rsidRDefault="00355D00" w:rsidP="00355D00">
      <w:pPr>
        <w:pStyle w:val="Akapitzlist"/>
        <w:tabs>
          <w:tab w:val="left" w:pos="761"/>
        </w:tabs>
        <w:ind w:left="760" w:firstLine="0"/>
        <w:rPr>
          <w:sz w:val="24"/>
          <w:szCs w:val="24"/>
          <w:lang w:val="pl-PL"/>
        </w:rPr>
      </w:pPr>
    </w:p>
    <w:p w:rsidR="004B3F41" w:rsidRPr="00BB4583" w:rsidRDefault="004B3F41" w:rsidP="004B3F41">
      <w:pPr>
        <w:tabs>
          <w:tab w:val="left" w:pos="564"/>
        </w:tabs>
        <w:spacing w:before="56"/>
        <w:rPr>
          <w:b/>
          <w:sz w:val="24"/>
          <w:szCs w:val="24"/>
          <w:lang w:val="pl-PL"/>
        </w:rPr>
      </w:pPr>
    </w:p>
    <w:p w:rsidR="002E5ED0" w:rsidRPr="00BB4583" w:rsidRDefault="002E5ED0" w:rsidP="00CA4673">
      <w:pPr>
        <w:spacing w:line="100" w:lineRule="atLeast"/>
        <w:jc w:val="center"/>
        <w:rPr>
          <w:b/>
          <w:sz w:val="24"/>
          <w:szCs w:val="24"/>
        </w:rPr>
      </w:pPr>
    </w:p>
    <w:p w:rsidR="00CA4673" w:rsidRPr="00BB4583" w:rsidRDefault="00CA4673" w:rsidP="00CA4673">
      <w:pPr>
        <w:spacing w:line="100" w:lineRule="atLeast"/>
        <w:jc w:val="center"/>
        <w:rPr>
          <w:b/>
          <w:sz w:val="24"/>
          <w:szCs w:val="24"/>
        </w:rPr>
      </w:pPr>
      <w:r w:rsidRPr="00BB4583">
        <w:rPr>
          <w:b/>
          <w:sz w:val="24"/>
          <w:szCs w:val="24"/>
        </w:rPr>
        <w:t>ROZDZIAŁ I</w:t>
      </w:r>
      <w:r w:rsidR="00783D93" w:rsidRPr="00BB4583">
        <w:rPr>
          <w:b/>
          <w:sz w:val="24"/>
          <w:szCs w:val="24"/>
        </w:rPr>
        <w:t>V</w:t>
      </w:r>
    </w:p>
    <w:p w:rsidR="00CA4673" w:rsidRPr="00BB4583" w:rsidRDefault="00CA4673" w:rsidP="00CA4673">
      <w:pPr>
        <w:spacing w:line="100" w:lineRule="atLeast"/>
        <w:jc w:val="center"/>
        <w:rPr>
          <w:b/>
          <w:sz w:val="24"/>
          <w:szCs w:val="24"/>
        </w:rPr>
      </w:pPr>
      <w:r w:rsidRPr="00BB4583">
        <w:rPr>
          <w:b/>
          <w:sz w:val="24"/>
          <w:szCs w:val="24"/>
        </w:rPr>
        <w:t xml:space="preserve">ORGANY SZKOŁY </w:t>
      </w:r>
    </w:p>
    <w:p w:rsidR="002E5ED0" w:rsidRPr="00BB4583" w:rsidRDefault="002E5ED0" w:rsidP="00CA4673">
      <w:pPr>
        <w:spacing w:line="100" w:lineRule="atLeast"/>
        <w:jc w:val="center"/>
        <w:rPr>
          <w:b/>
          <w:sz w:val="24"/>
          <w:szCs w:val="24"/>
        </w:rPr>
      </w:pPr>
    </w:p>
    <w:p w:rsidR="00CA4673" w:rsidRPr="00BB4583" w:rsidRDefault="00CA4673" w:rsidP="00CA4673">
      <w:pPr>
        <w:spacing w:line="100" w:lineRule="atLeast"/>
        <w:jc w:val="center"/>
        <w:rPr>
          <w:b/>
          <w:sz w:val="24"/>
          <w:szCs w:val="24"/>
        </w:rPr>
      </w:pPr>
    </w:p>
    <w:p w:rsidR="00CA4673" w:rsidRPr="00BB4583" w:rsidRDefault="00CA4673" w:rsidP="00CA4673">
      <w:pPr>
        <w:spacing w:line="100" w:lineRule="atLeast"/>
        <w:jc w:val="center"/>
        <w:rPr>
          <w:sz w:val="24"/>
          <w:szCs w:val="24"/>
        </w:rPr>
      </w:pPr>
      <w:r w:rsidRPr="00BB4583">
        <w:rPr>
          <w:b/>
          <w:sz w:val="24"/>
          <w:szCs w:val="24"/>
        </w:rPr>
        <w:t xml:space="preserve">§ </w:t>
      </w:r>
      <w:r w:rsidR="002E5ED0" w:rsidRPr="00BB4583">
        <w:rPr>
          <w:b/>
          <w:sz w:val="24"/>
          <w:szCs w:val="24"/>
        </w:rPr>
        <w:t>9</w:t>
      </w:r>
    </w:p>
    <w:p w:rsidR="00CA4673" w:rsidRPr="00BB4583" w:rsidRDefault="00CA4673" w:rsidP="00FD0F4B">
      <w:pPr>
        <w:pStyle w:val="Akapitzlist"/>
        <w:numPr>
          <w:ilvl w:val="2"/>
          <w:numId w:val="39"/>
        </w:numPr>
        <w:tabs>
          <w:tab w:val="clear" w:pos="1440"/>
        </w:tabs>
        <w:suppressAutoHyphens/>
        <w:spacing w:line="100" w:lineRule="atLeast"/>
        <w:ind w:left="284" w:hanging="284"/>
        <w:jc w:val="both"/>
        <w:rPr>
          <w:sz w:val="24"/>
          <w:szCs w:val="24"/>
        </w:rPr>
      </w:pPr>
      <w:r w:rsidRPr="00BB4583">
        <w:rPr>
          <w:sz w:val="24"/>
          <w:szCs w:val="24"/>
        </w:rPr>
        <w:t>Organami szkoły są:</w:t>
      </w:r>
    </w:p>
    <w:p w:rsidR="00CA4673" w:rsidRPr="00BB4583" w:rsidRDefault="00CA4673" w:rsidP="00FD0F4B">
      <w:pPr>
        <w:pStyle w:val="Akapitzlist"/>
        <w:numPr>
          <w:ilvl w:val="0"/>
          <w:numId w:val="80"/>
        </w:numPr>
        <w:spacing w:line="100" w:lineRule="atLeast"/>
        <w:jc w:val="both"/>
        <w:rPr>
          <w:sz w:val="24"/>
          <w:szCs w:val="24"/>
        </w:rPr>
      </w:pPr>
      <w:r w:rsidRPr="00BB4583">
        <w:rPr>
          <w:sz w:val="24"/>
          <w:szCs w:val="24"/>
        </w:rPr>
        <w:t>Dyrektor;</w:t>
      </w:r>
    </w:p>
    <w:p w:rsidR="00CA4673" w:rsidRPr="00BB4583" w:rsidRDefault="00CA4673" w:rsidP="00FD0F4B">
      <w:pPr>
        <w:pStyle w:val="Akapitzlist"/>
        <w:numPr>
          <w:ilvl w:val="0"/>
          <w:numId w:val="80"/>
        </w:numPr>
        <w:spacing w:line="100" w:lineRule="atLeast"/>
        <w:jc w:val="both"/>
        <w:rPr>
          <w:sz w:val="24"/>
          <w:szCs w:val="24"/>
        </w:rPr>
      </w:pPr>
      <w:r w:rsidRPr="00BB4583">
        <w:rPr>
          <w:sz w:val="24"/>
          <w:szCs w:val="24"/>
        </w:rPr>
        <w:t>Rada Pedagogiczna;</w:t>
      </w:r>
    </w:p>
    <w:p w:rsidR="00CA4673" w:rsidRPr="00BB4583" w:rsidRDefault="00CA4673" w:rsidP="00FD0F4B">
      <w:pPr>
        <w:pStyle w:val="Akapitzlist"/>
        <w:numPr>
          <w:ilvl w:val="0"/>
          <w:numId w:val="80"/>
        </w:numPr>
        <w:spacing w:line="100" w:lineRule="atLeast"/>
        <w:jc w:val="both"/>
        <w:rPr>
          <w:sz w:val="24"/>
          <w:szCs w:val="24"/>
        </w:rPr>
      </w:pPr>
      <w:r w:rsidRPr="00BB4583">
        <w:rPr>
          <w:sz w:val="24"/>
          <w:szCs w:val="24"/>
        </w:rPr>
        <w:t>Rada Rodziców;</w:t>
      </w:r>
    </w:p>
    <w:p w:rsidR="00CA4673" w:rsidRPr="00BB4583" w:rsidRDefault="00CA4673" w:rsidP="00FD0F4B">
      <w:pPr>
        <w:pStyle w:val="Akapitzlist"/>
        <w:numPr>
          <w:ilvl w:val="0"/>
          <w:numId w:val="80"/>
        </w:numPr>
        <w:spacing w:line="100" w:lineRule="atLeast"/>
        <w:jc w:val="both"/>
        <w:rPr>
          <w:sz w:val="24"/>
          <w:szCs w:val="24"/>
        </w:rPr>
      </w:pPr>
      <w:r w:rsidRPr="00BB4583">
        <w:rPr>
          <w:sz w:val="24"/>
          <w:szCs w:val="24"/>
        </w:rPr>
        <w:t>Samorząd Uczniowski.</w:t>
      </w:r>
    </w:p>
    <w:p w:rsidR="002832E8" w:rsidRPr="00BB4583" w:rsidRDefault="00CA4673" w:rsidP="00FD0F4B">
      <w:pPr>
        <w:pStyle w:val="Akapitzlist"/>
        <w:numPr>
          <w:ilvl w:val="2"/>
          <w:numId w:val="39"/>
        </w:numPr>
        <w:tabs>
          <w:tab w:val="clear" w:pos="1440"/>
        </w:tabs>
        <w:suppressAutoHyphens/>
        <w:spacing w:line="100" w:lineRule="atLeast"/>
        <w:ind w:left="284" w:hanging="284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Organy kolegialne funkcjonują według odrębnych regulaminów, uchwalonych przez te organy. </w:t>
      </w:r>
    </w:p>
    <w:p w:rsidR="00CA4673" w:rsidRPr="00BB4583" w:rsidRDefault="00CA4673" w:rsidP="00FD0F4B">
      <w:pPr>
        <w:pStyle w:val="Akapitzlist"/>
        <w:numPr>
          <w:ilvl w:val="2"/>
          <w:numId w:val="39"/>
        </w:numPr>
        <w:tabs>
          <w:tab w:val="clear" w:pos="1440"/>
        </w:tabs>
        <w:suppressAutoHyphens/>
        <w:spacing w:line="100" w:lineRule="atLeast"/>
        <w:ind w:left="284" w:hanging="284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Regulaminy organów szkoły nie mogą być sprzeczne z przepisami prawa powszechnie obowiązującego oraz niniejszym statutem.</w:t>
      </w:r>
    </w:p>
    <w:p w:rsidR="00CA4673" w:rsidRPr="00BB4583" w:rsidRDefault="00CA4673" w:rsidP="00CA4673">
      <w:pPr>
        <w:spacing w:line="100" w:lineRule="atLeast"/>
        <w:jc w:val="both"/>
        <w:rPr>
          <w:b/>
          <w:sz w:val="24"/>
          <w:szCs w:val="24"/>
          <w:lang w:val="pl-PL"/>
        </w:rPr>
      </w:pPr>
    </w:p>
    <w:p w:rsidR="00CA4673" w:rsidRPr="00BB4583" w:rsidRDefault="00CA4673" w:rsidP="00CA4673">
      <w:pPr>
        <w:spacing w:line="100" w:lineRule="atLeast"/>
        <w:jc w:val="center"/>
        <w:rPr>
          <w:b/>
          <w:sz w:val="24"/>
          <w:szCs w:val="24"/>
        </w:rPr>
      </w:pPr>
      <w:r w:rsidRPr="00BB4583">
        <w:rPr>
          <w:b/>
          <w:sz w:val="24"/>
          <w:szCs w:val="24"/>
        </w:rPr>
        <w:t>§</w:t>
      </w:r>
      <w:r w:rsidR="002E5ED0" w:rsidRPr="00BB4583">
        <w:rPr>
          <w:b/>
          <w:sz w:val="24"/>
          <w:szCs w:val="24"/>
        </w:rPr>
        <w:t xml:space="preserve"> 10</w:t>
      </w:r>
    </w:p>
    <w:p w:rsidR="002E5ED0" w:rsidRPr="00BB4583" w:rsidRDefault="002E5ED0" w:rsidP="00CA4673">
      <w:pPr>
        <w:spacing w:line="100" w:lineRule="atLeast"/>
        <w:jc w:val="center"/>
        <w:rPr>
          <w:rFonts w:eastAsia="Calibri"/>
          <w:sz w:val="24"/>
          <w:szCs w:val="24"/>
        </w:rPr>
      </w:pPr>
    </w:p>
    <w:p w:rsidR="00CA4673" w:rsidRPr="00BB4583" w:rsidRDefault="00CA4673" w:rsidP="00FD0F4B">
      <w:pPr>
        <w:pStyle w:val="Akapitzlist"/>
        <w:numPr>
          <w:ilvl w:val="3"/>
          <w:numId w:val="39"/>
        </w:numPr>
        <w:tabs>
          <w:tab w:val="clear" w:pos="1800"/>
        </w:tabs>
        <w:spacing w:line="100" w:lineRule="atLeast"/>
        <w:ind w:left="284" w:hanging="284"/>
        <w:jc w:val="both"/>
        <w:rPr>
          <w:rFonts w:eastAsia="Calibri"/>
          <w:sz w:val="24"/>
          <w:szCs w:val="24"/>
        </w:rPr>
      </w:pPr>
      <w:r w:rsidRPr="00BB4583">
        <w:rPr>
          <w:rFonts w:eastAsia="Calibri"/>
          <w:sz w:val="24"/>
          <w:szCs w:val="24"/>
        </w:rPr>
        <w:t>Dyrektor szkoły w szczególności:</w:t>
      </w:r>
    </w:p>
    <w:p w:rsidR="004E729B" w:rsidRPr="00BB4583" w:rsidRDefault="00CA4673" w:rsidP="00FD0F4B">
      <w:pPr>
        <w:pStyle w:val="Akapitzlist"/>
        <w:numPr>
          <w:ilvl w:val="0"/>
          <w:numId w:val="79"/>
        </w:numPr>
        <w:spacing w:line="100" w:lineRule="atLeast"/>
        <w:jc w:val="both"/>
        <w:rPr>
          <w:rFonts w:eastAsia="Calibri"/>
          <w:sz w:val="24"/>
          <w:szCs w:val="24"/>
          <w:lang w:val="pl-PL"/>
        </w:rPr>
      </w:pPr>
      <w:r w:rsidRPr="00BB4583">
        <w:rPr>
          <w:rFonts w:eastAsia="Calibri"/>
          <w:sz w:val="24"/>
          <w:szCs w:val="24"/>
          <w:lang w:val="pl-PL"/>
        </w:rPr>
        <w:t>kieruje działalnością szkoły oraz reprezentuje ją na zewnątrz;</w:t>
      </w:r>
    </w:p>
    <w:p w:rsidR="002A0FBF" w:rsidRPr="00BB4583" w:rsidRDefault="00CA4673" w:rsidP="00FD0F4B">
      <w:pPr>
        <w:pStyle w:val="Akapitzlist"/>
        <w:numPr>
          <w:ilvl w:val="0"/>
          <w:numId w:val="79"/>
        </w:numPr>
        <w:spacing w:line="100" w:lineRule="atLeast"/>
        <w:jc w:val="both"/>
        <w:rPr>
          <w:rFonts w:eastAsia="Calibri"/>
          <w:sz w:val="24"/>
          <w:szCs w:val="24"/>
        </w:rPr>
      </w:pPr>
      <w:r w:rsidRPr="00BB4583">
        <w:rPr>
          <w:rFonts w:eastAsia="Calibri"/>
          <w:sz w:val="24"/>
          <w:szCs w:val="24"/>
        </w:rPr>
        <w:t>sprawuje nadzór pedagogiczny;</w:t>
      </w:r>
    </w:p>
    <w:p w:rsidR="002A0FBF" w:rsidRPr="00BB4583" w:rsidRDefault="00CA4673" w:rsidP="00FD0F4B">
      <w:pPr>
        <w:pStyle w:val="Akapitzlist"/>
        <w:numPr>
          <w:ilvl w:val="0"/>
          <w:numId w:val="79"/>
        </w:numPr>
        <w:spacing w:line="100" w:lineRule="atLeast"/>
        <w:jc w:val="both"/>
        <w:rPr>
          <w:rFonts w:eastAsia="Calibri"/>
          <w:sz w:val="24"/>
          <w:szCs w:val="24"/>
          <w:lang w:val="pl-PL"/>
        </w:rPr>
      </w:pPr>
      <w:r w:rsidRPr="00BB4583">
        <w:rPr>
          <w:rFonts w:eastAsia="Calibri"/>
          <w:sz w:val="24"/>
          <w:szCs w:val="24"/>
          <w:lang w:val="pl-PL"/>
        </w:rPr>
        <w:t>sprawuje opiekę nad uczniami oraz stwarza warunki harmonijnego rozwoju psychofizycznego poprzez aktywne działania prozdrowotne;</w:t>
      </w:r>
    </w:p>
    <w:p w:rsidR="002A0FBF" w:rsidRPr="00BB4583" w:rsidRDefault="00CA4673" w:rsidP="00FD0F4B">
      <w:pPr>
        <w:pStyle w:val="Akapitzlist"/>
        <w:numPr>
          <w:ilvl w:val="0"/>
          <w:numId w:val="79"/>
        </w:numPr>
        <w:spacing w:line="100" w:lineRule="atLeast"/>
        <w:jc w:val="both"/>
        <w:rPr>
          <w:rFonts w:eastAsia="Calibri"/>
          <w:sz w:val="24"/>
          <w:szCs w:val="24"/>
          <w:lang w:val="pl-PL"/>
        </w:rPr>
      </w:pPr>
      <w:r w:rsidRPr="00BB4583">
        <w:rPr>
          <w:rFonts w:eastAsia="Calibri"/>
          <w:sz w:val="24"/>
          <w:szCs w:val="24"/>
          <w:lang w:val="pl-PL"/>
        </w:rPr>
        <w:t>realizuje uchwały</w:t>
      </w:r>
      <w:r w:rsidR="001B7411" w:rsidRPr="00BB4583">
        <w:rPr>
          <w:rFonts w:eastAsia="Calibri"/>
          <w:sz w:val="24"/>
          <w:szCs w:val="24"/>
          <w:lang w:val="pl-PL"/>
        </w:rPr>
        <w:t xml:space="preserve"> </w:t>
      </w:r>
      <w:r w:rsidRPr="00BB4583">
        <w:rPr>
          <w:rFonts w:eastAsia="Calibri"/>
          <w:sz w:val="24"/>
          <w:szCs w:val="24"/>
          <w:lang w:val="pl-PL"/>
        </w:rPr>
        <w:t xml:space="preserve">rady pedagogicznej, podjęte w ramach ich kompetencji stanowiących; </w:t>
      </w:r>
    </w:p>
    <w:p w:rsidR="006C2446" w:rsidRPr="00BB4583" w:rsidRDefault="006C2446" w:rsidP="00FD0F4B">
      <w:pPr>
        <w:pStyle w:val="Akapitzlist"/>
        <w:numPr>
          <w:ilvl w:val="0"/>
          <w:numId w:val="79"/>
        </w:numPr>
        <w:spacing w:line="100" w:lineRule="atLeast"/>
        <w:jc w:val="both"/>
        <w:rPr>
          <w:rFonts w:eastAsia="Calibri"/>
          <w:sz w:val="24"/>
          <w:szCs w:val="24"/>
          <w:lang w:val="pl-PL"/>
        </w:rPr>
      </w:pPr>
      <w:r w:rsidRPr="00BB4583">
        <w:rPr>
          <w:sz w:val="24"/>
          <w:lang w:val="pl-PL"/>
        </w:rPr>
        <w:t>zatwierdza programy nauczania dla poszczególnych o</w:t>
      </w:r>
      <w:r w:rsidR="004032D8" w:rsidRPr="00BB4583">
        <w:rPr>
          <w:sz w:val="24"/>
          <w:lang w:val="pl-PL"/>
        </w:rPr>
        <w:t>ddziałów na każdy rok szkolny z </w:t>
      </w:r>
      <w:r w:rsidRPr="00BB4583">
        <w:rPr>
          <w:sz w:val="24"/>
          <w:lang w:val="pl-PL"/>
        </w:rPr>
        <w:t>uwzględnieniem zasad określonych w odrębnych przepisach</w:t>
      </w:r>
      <w:r w:rsidRPr="00BB4583">
        <w:rPr>
          <w:spacing w:val="-16"/>
          <w:sz w:val="24"/>
          <w:lang w:val="pl-PL"/>
        </w:rPr>
        <w:t xml:space="preserve"> </w:t>
      </w:r>
      <w:r w:rsidRPr="00BB4583">
        <w:rPr>
          <w:sz w:val="24"/>
          <w:lang w:val="pl-PL"/>
        </w:rPr>
        <w:t>szczegółowych;</w:t>
      </w:r>
    </w:p>
    <w:p w:rsidR="002A0FBF" w:rsidRPr="00BB4583" w:rsidRDefault="00CA4673" w:rsidP="00FD0F4B">
      <w:pPr>
        <w:pStyle w:val="Akapitzlist"/>
        <w:numPr>
          <w:ilvl w:val="0"/>
          <w:numId w:val="79"/>
        </w:numPr>
        <w:spacing w:line="100" w:lineRule="atLeast"/>
        <w:jc w:val="both"/>
        <w:rPr>
          <w:rFonts w:eastAsia="Calibri"/>
          <w:sz w:val="24"/>
          <w:szCs w:val="24"/>
          <w:lang w:val="pl-PL"/>
        </w:rPr>
      </w:pPr>
      <w:r w:rsidRPr="00BB4583">
        <w:rPr>
          <w:rFonts w:eastAsia="Calibri"/>
          <w:sz w:val="24"/>
          <w:szCs w:val="24"/>
          <w:lang w:val="pl-PL"/>
        </w:rPr>
        <w:t>dysponuje środkami określonymi w planie finansowym szkoły i ponosi odpowiedzialność za ich prawidłowe wykorzystanie, a także może organizować administracyjną, finansową i gospodarczą obsługę szkoły;</w:t>
      </w:r>
    </w:p>
    <w:p w:rsidR="00DA3546" w:rsidRPr="00BB4583" w:rsidRDefault="00CA4673" w:rsidP="00FD0F4B">
      <w:pPr>
        <w:pStyle w:val="Akapitzlist"/>
        <w:numPr>
          <w:ilvl w:val="0"/>
          <w:numId w:val="79"/>
        </w:numPr>
        <w:spacing w:line="100" w:lineRule="atLeast"/>
        <w:jc w:val="both"/>
        <w:rPr>
          <w:rFonts w:eastAsia="Calibri"/>
          <w:sz w:val="24"/>
          <w:szCs w:val="24"/>
          <w:lang w:val="pl-PL"/>
        </w:rPr>
      </w:pPr>
      <w:r w:rsidRPr="00BB4583">
        <w:rPr>
          <w:rFonts w:eastAsia="Calibri"/>
          <w:sz w:val="24"/>
          <w:szCs w:val="24"/>
          <w:lang w:val="pl-PL"/>
        </w:rPr>
        <w:t>wykonuje zadania związane z zapewnieniem bezpieczeństwa uczniom i nauczycielom w</w:t>
      </w:r>
      <w:r w:rsidR="004032D8" w:rsidRPr="00BB4583">
        <w:rPr>
          <w:rFonts w:eastAsia="Calibri"/>
          <w:sz w:val="24"/>
          <w:szCs w:val="24"/>
          <w:lang w:val="pl-PL"/>
        </w:rPr>
        <w:t> </w:t>
      </w:r>
      <w:r w:rsidRPr="00BB4583">
        <w:rPr>
          <w:rFonts w:eastAsia="Calibri"/>
          <w:sz w:val="24"/>
          <w:szCs w:val="24"/>
          <w:lang w:val="pl-PL"/>
        </w:rPr>
        <w:t>czasie zajęć organizowanych przez szkołę;</w:t>
      </w:r>
    </w:p>
    <w:p w:rsidR="00DA3546" w:rsidRPr="00BB4583" w:rsidRDefault="00DA3546" w:rsidP="00FD0F4B">
      <w:pPr>
        <w:pStyle w:val="Akapitzlist"/>
        <w:numPr>
          <w:ilvl w:val="0"/>
          <w:numId w:val="79"/>
        </w:numPr>
        <w:spacing w:line="100" w:lineRule="atLeast"/>
        <w:jc w:val="both"/>
        <w:rPr>
          <w:rFonts w:eastAsia="Calibri"/>
          <w:sz w:val="24"/>
          <w:szCs w:val="24"/>
          <w:lang w:val="pl-PL"/>
        </w:rPr>
      </w:pPr>
      <w:r w:rsidRPr="00BB4583">
        <w:rPr>
          <w:rFonts w:eastAsia="Calibri"/>
          <w:sz w:val="24"/>
          <w:szCs w:val="24"/>
          <w:lang w:val="pl-PL"/>
        </w:rPr>
        <w:t>odpowiada za prawidłowe zabezpieczenie i gospodarowanie mieniem szkoły;</w:t>
      </w:r>
    </w:p>
    <w:p w:rsidR="00DA3546" w:rsidRPr="00BB4583" w:rsidRDefault="00DA3546" w:rsidP="00FD0F4B">
      <w:pPr>
        <w:pStyle w:val="Akapitzlist"/>
        <w:numPr>
          <w:ilvl w:val="0"/>
          <w:numId w:val="79"/>
        </w:numPr>
        <w:spacing w:line="100" w:lineRule="atLeast"/>
        <w:jc w:val="both"/>
        <w:rPr>
          <w:rFonts w:eastAsia="Calibri"/>
          <w:sz w:val="24"/>
          <w:szCs w:val="24"/>
          <w:lang w:val="pl-PL"/>
        </w:rPr>
      </w:pPr>
      <w:r w:rsidRPr="00BB4583">
        <w:rPr>
          <w:sz w:val="24"/>
          <w:lang w:val="pl-PL"/>
        </w:rPr>
        <w:t xml:space="preserve">zapewnia pomoc nauczycielom w realizacji zadań </w:t>
      </w:r>
      <w:r w:rsidR="00FE5B73" w:rsidRPr="00BB4583">
        <w:rPr>
          <w:sz w:val="24"/>
          <w:lang w:val="pl-PL"/>
        </w:rPr>
        <w:t xml:space="preserve">w </w:t>
      </w:r>
      <w:r w:rsidRPr="00BB4583">
        <w:rPr>
          <w:sz w:val="24"/>
          <w:lang w:val="pl-PL"/>
        </w:rPr>
        <w:t>ich doskonaleniu</w:t>
      </w:r>
      <w:r w:rsidRPr="00BB4583">
        <w:rPr>
          <w:spacing w:val="-20"/>
          <w:sz w:val="24"/>
          <w:lang w:val="pl-PL"/>
        </w:rPr>
        <w:t xml:space="preserve"> </w:t>
      </w:r>
      <w:r w:rsidRPr="00BB4583">
        <w:rPr>
          <w:sz w:val="24"/>
          <w:lang w:val="pl-PL"/>
        </w:rPr>
        <w:t>zawodowym;</w:t>
      </w:r>
    </w:p>
    <w:p w:rsidR="002A0FBF" w:rsidRPr="00BB4583" w:rsidRDefault="00CA4673" w:rsidP="00FD0F4B">
      <w:pPr>
        <w:pStyle w:val="Akapitzlist"/>
        <w:numPr>
          <w:ilvl w:val="0"/>
          <w:numId w:val="79"/>
        </w:numPr>
        <w:spacing w:line="100" w:lineRule="atLeast"/>
        <w:jc w:val="both"/>
        <w:rPr>
          <w:rFonts w:eastAsia="Calibri"/>
          <w:sz w:val="24"/>
          <w:szCs w:val="24"/>
          <w:lang w:val="pl-PL"/>
        </w:rPr>
      </w:pPr>
      <w:r w:rsidRPr="00BB4583">
        <w:rPr>
          <w:rFonts w:eastAsia="Calibri"/>
          <w:sz w:val="24"/>
          <w:szCs w:val="24"/>
          <w:lang w:val="pl-PL"/>
        </w:rPr>
        <w:t xml:space="preserve">współdziała ze szkołami wyższymi w organizacji praktyk pedagogicznych; </w:t>
      </w:r>
    </w:p>
    <w:p w:rsidR="002A0FBF" w:rsidRPr="00BB4583" w:rsidRDefault="00CA4673" w:rsidP="00FD0F4B">
      <w:pPr>
        <w:pStyle w:val="Akapitzlist"/>
        <w:numPr>
          <w:ilvl w:val="0"/>
          <w:numId w:val="79"/>
        </w:numPr>
        <w:spacing w:line="100" w:lineRule="atLeast"/>
        <w:jc w:val="both"/>
        <w:rPr>
          <w:rFonts w:eastAsia="Calibri"/>
          <w:sz w:val="24"/>
          <w:szCs w:val="24"/>
          <w:lang w:val="pl-PL"/>
        </w:rPr>
      </w:pPr>
      <w:r w:rsidRPr="00BB4583">
        <w:rPr>
          <w:rFonts w:eastAsia="Calibri"/>
          <w:sz w:val="24"/>
          <w:szCs w:val="24"/>
          <w:lang w:val="pl-PL"/>
        </w:rPr>
        <w:t>stwarza warunki do działania w szkole: wolontariuszy, stowarzyszeń i innych organizacji, których celem statutowym jest działalność wychowawcza lub rozszerzanie i</w:t>
      </w:r>
      <w:r w:rsidR="004032D8" w:rsidRPr="00BB4583">
        <w:rPr>
          <w:rFonts w:eastAsia="Calibri"/>
          <w:sz w:val="24"/>
          <w:szCs w:val="24"/>
          <w:lang w:val="pl-PL"/>
        </w:rPr>
        <w:t> </w:t>
      </w:r>
      <w:r w:rsidRPr="00BB4583">
        <w:rPr>
          <w:rFonts w:eastAsia="Calibri"/>
          <w:sz w:val="24"/>
          <w:szCs w:val="24"/>
          <w:lang w:val="pl-PL"/>
        </w:rPr>
        <w:t xml:space="preserve">wzbogacanie form działalności dydaktycznej, wychowawczej i opiekuńczej szkoły; </w:t>
      </w:r>
    </w:p>
    <w:p w:rsidR="002A0FBF" w:rsidRPr="00BB4583" w:rsidRDefault="00CA4673" w:rsidP="00FD0F4B">
      <w:pPr>
        <w:pStyle w:val="Akapitzlist"/>
        <w:numPr>
          <w:ilvl w:val="0"/>
          <w:numId w:val="79"/>
        </w:numPr>
        <w:spacing w:line="100" w:lineRule="atLeast"/>
        <w:jc w:val="both"/>
        <w:rPr>
          <w:rFonts w:eastAsia="Calibri"/>
          <w:sz w:val="24"/>
          <w:szCs w:val="24"/>
          <w:lang w:val="pl-PL"/>
        </w:rPr>
      </w:pPr>
      <w:r w:rsidRPr="00BB4583">
        <w:rPr>
          <w:rFonts w:eastAsia="Calibri"/>
          <w:sz w:val="24"/>
          <w:szCs w:val="24"/>
          <w:lang w:val="pl-PL"/>
        </w:rPr>
        <w:t>odpowiada za realizację zaleceń wynikających z orzeczenia o potrzebie kształcenia specjalnego ucznia;</w:t>
      </w:r>
    </w:p>
    <w:p w:rsidR="002A0FBF" w:rsidRPr="00BB4583" w:rsidRDefault="00CA4673" w:rsidP="00FD0F4B">
      <w:pPr>
        <w:pStyle w:val="Akapitzlist"/>
        <w:numPr>
          <w:ilvl w:val="0"/>
          <w:numId w:val="79"/>
        </w:numPr>
        <w:spacing w:line="100" w:lineRule="atLeast"/>
        <w:jc w:val="both"/>
        <w:rPr>
          <w:rFonts w:eastAsia="Calibri"/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wspó</w:t>
      </w:r>
      <w:r w:rsidR="000A2116" w:rsidRPr="00BB4583">
        <w:rPr>
          <w:sz w:val="24"/>
          <w:szCs w:val="24"/>
          <w:lang w:val="pl-PL"/>
        </w:rPr>
        <w:t>łpracuje z pielęgniarką szkolną</w:t>
      </w:r>
      <w:r w:rsidRPr="00BB4583">
        <w:rPr>
          <w:sz w:val="24"/>
          <w:szCs w:val="24"/>
          <w:lang w:val="pl-PL"/>
        </w:rPr>
        <w:t xml:space="preserve"> i lekarzem dentystą, sprawującymi profilaktyczną opiekę zdrowotną nad dziećmi i młodzieżą, w tym udostępnia imię, nazwisko i numer PESEL ucznia celem w</w:t>
      </w:r>
      <w:r w:rsidR="004032D8" w:rsidRPr="00BB4583">
        <w:rPr>
          <w:sz w:val="24"/>
          <w:szCs w:val="24"/>
          <w:lang w:val="pl-PL"/>
        </w:rPr>
        <w:t>łaściwej realizacji tej opieki;</w:t>
      </w:r>
    </w:p>
    <w:p w:rsidR="006C2446" w:rsidRPr="00BB4583" w:rsidRDefault="00CA4673" w:rsidP="00FD0F4B">
      <w:pPr>
        <w:pStyle w:val="Akapitzlist"/>
        <w:numPr>
          <w:ilvl w:val="0"/>
          <w:numId w:val="79"/>
        </w:numPr>
        <w:spacing w:line="100" w:lineRule="atLeast"/>
        <w:jc w:val="both"/>
        <w:rPr>
          <w:rFonts w:eastAsia="Calibri"/>
          <w:sz w:val="24"/>
          <w:szCs w:val="24"/>
          <w:lang w:val="pl-PL"/>
        </w:rPr>
      </w:pPr>
      <w:r w:rsidRPr="00BB4583">
        <w:rPr>
          <w:rFonts w:eastAsia="Calibri"/>
          <w:sz w:val="24"/>
          <w:szCs w:val="24"/>
          <w:lang w:val="pl-PL"/>
        </w:rPr>
        <w:t>wdraża odpowiednie środki techniczne i organizacyjne zapewniające zgodność przetwarzania danych osobowych przez szkołę lub placówkę z przepisami o ochronie danych osobowych</w:t>
      </w:r>
      <w:r w:rsidR="004032D8" w:rsidRPr="00BB4583">
        <w:rPr>
          <w:rFonts w:eastAsia="Calibri"/>
          <w:sz w:val="24"/>
          <w:szCs w:val="24"/>
          <w:lang w:val="pl-PL"/>
        </w:rPr>
        <w:t>;</w:t>
      </w:r>
    </w:p>
    <w:p w:rsidR="00DA3546" w:rsidRPr="00BB4583" w:rsidRDefault="006C2446" w:rsidP="00FD0F4B">
      <w:pPr>
        <w:pStyle w:val="Akapitzlist"/>
        <w:numPr>
          <w:ilvl w:val="0"/>
          <w:numId w:val="79"/>
        </w:numPr>
        <w:spacing w:line="100" w:lineRule="atLeast"/>
        <w:jc w:val="both"/>
        <w:rPr>
          <w:rFonts w:eastAsia="Calibri"/>
          <w:sz w:val="24"/>
          <w:szCs w:val="24"/>
          <w:lang w:val="pl-PL"/>
        </w:rPr>
      </w:pPr>
      <w:r w:rsidRPr="00BB4583">
        <w:rPr>
          <w:sz w:val="24"/>
          <w:lang w:val="pl-PL"/>
        </w:rPr>
        <w:t>zapewnia wszystkim uczniom i pracownikom warunki pełnego bezpieczeństwa i higieny</w:t>
      </w:r>
      <w:r w:rsidRPr="00BB4583">
        <w:rPr>
          <w:spacing w:val="-3"/>
          <w:sz w:val="24"/>
          <w:lang w:val="pl-PL"/>
        </w:rPr>
        <w:t xml:space="preserve"> </w:t>
      </w:r>
      <w:r w:rsidRPr="00BB4583">
        <w:rPr>
          <w:sz w:val="24"/>
          <w:lang w:val="pl-PL"/>
        </w:rPr>
        <w:t>pracy;</w:t>
      </w:r>
    </w:p>
    <w:p w:rsidR="00DA3546" w:rsidRPr="00BB4583" w:rsidRDefault="00DA3546" w:rsidP="00FD0F4B">
      <w:pPr>
        <w:pStyle w:val="Akapitzlist"/>
        <w:numPr>
          <w:ilvl w:val="0"/>
          <w:numId w:val="79"/>
        </w:numPr>
        <w:spacing w:line="100" w:lineRule="atLeast"/>
        <w:jc w:val="both"/>
        <w:rPr>
          <w:rFonts w:eastAsia="Calibri"/>
          <w:sz w:val="24"/>
          <w:szCs w:val="24"/>
          <w:lang w:val="pl-PL"/>
        </w:rPr>
      </w:pPr>
      <w:r w:rsidRPr="00BB4583">
        <w:rPr>
          <w:sz w:val="24"/>
          <w:lang w:val="pl-PL"/>
        </w:rPr>
        <w:t>współdziała ze szkołami wyższymi oraz zakładami kształcenia nauczycieli w organizacji praktyk</w:t>
      </w:r>
      <w:r w:rsidRPr="00BB4583">
        <w:rPr>
          <w:spacing w:val="-9"/>
          <w:sz w:val="24"/>
          <w:lang w:val="pl-PL"/>
        </w:rPr>
        <w:t xml:space="preserve"> </w:t>
      </w:r>
      <w:r w:rsidRPr="00BB4583">
        <w:rPr>
          <w:sz w:val="24"/>
          <w:lang w:val="pl-PL"/>
        </w:rPr>
        <w:t>pedagogicznych;</w:t>
      </w:r>
    </w:p>
    <w:p w:rsidR="002A0FBF" w:rsidRPr="00BB4583" w:rsidRDefault="00DA3546" w:rsidP="00FD0F4B">
      <w:pPr>
        <w:pStyle w:val="Akapitzlist"/>
        <w:numPr>
          <w:ilvl w:val="0"/>
          <w:numId w:val="79"/>
        </w:numPr>
        <w:spacing w:line="100" w:lineRule="atLeast"/>
        <w:jc w:val="both"/>
        <w:rPr>
          <w:rFonts w:eastAsia="Calibri"/>
          <w:sz w:val="24"/>
          <w:szCs w:val="24"/>
          <w:lang w:val="pl-PL"/>
        </w:rPr>
      </w:pPr>
      <w:r w:rsidRPr="00BB4583">
        <w:rPr>
          <w:rFonts w:eastAsia="Calibri"/>
          <w:sz w:val="24"/>
          <w:szCs w:val="24"/>
          <w:lang w:val="pl-PL"/>
        </w:rPr>
        <w:t>wykonuje inne zadania wyni</w:t>
      </w:r>
      <w:r w:rsidR="004032D8" w:rsidRPr="00BB4583">
        <w:rPr>
          <w:rFonts w:eastAsia="Calibri"/>
          <w:sz w:val="24"/>
          <w:szCs w:val="24"/>
          <w:lang w:val="pl-PL"/>
        </w:rPr>
        <w:t>kające z przepisów szczególnych.</w:t>
      </w:r>
      <w:r w:rsidR="00CA4673" w:rsidRPr="00BB4583">
        <w:rPr>
          <w:rFonts w:eastAsia="Calibri"/>
          <w:sz w:val="24"/>
          <w:szCs w:val="24"/>
          <w:lang w:val="pl-PL"/>
        </w:rPr>
        <w:t xml:space="preserve"> </w:t>
      </w:r>
    </w:p>
    <w:p w:rsidR="002A0FBF" w:rsidRPr="00BB4583" w:rsidRDefault="00CA4673" w:rsidP="00FD0F4B">
      <w:pPr>
        <w:pStyle w:val="Akapitzlist"/>
        <w:numPr>
          <w:ilvl w:val="0"/>
          <w:numId w:val="46"/>
        </w:numPr>
        <w:tabs>
          <w:tab w:val="clear" w:pos="720"/>
          <w:tab w:val="num" w:pos="567"/>
        </w:tabs>
        <w:suppressAutoHyphens/>
        <w:spacing w:line="100" w:lineRule="atLeast"/>
        <w:ind w:left="426"/>
        <w:jc w:val="both"/>
        <w:rPr>
          <w:rFonts w:eastAsia="Calibri"/>
          <w:sz w:val="24"/>
          <w:szCs w:val="24"/>
          <w:lang w:val="pl-PL"/>
        </w:rPr>
      </w:pPr>
      <w:r w:rsidRPr="00BB4583">
        <w:rPr>
          <w:rFonts w:eastAsia="Calibri"/>
          <w:sz w:val="24"/>
          <w:szCs w:val="24"/>
          <w:lang w:val="pl-PL"/>
        </w:rPr>
        <w:t>Dyrektor szkoły może, w drodze decyzji, skreślić ucznia z listy uczniów w przypadkach określonych w statucie szkoły. Skreślenie następuje na podstawie uchwały rady pedagogicznej, po zasięgnięciu opinii samorządu uczniowskiego.</w:t>
      </w:r>
    </w:p>
    <w:p w:rsidR="00CA4673" w:rsidRPr="00BB4583" w:rsidRDefault="00CA4673" w:rsidP="00FD0F4B">
      <w:pPr>
        <w:pStyle w:val="Akapitzlist"/>
        <w:numPr>
          <w:ilvl w:val="0"/>
          <w:numId w:val="46"/>
        </w:numPr>
        <w:tabs>
          <w:tab w:val="clear" w:pos="720"/>
          <w:tab w:val="num" w:pos="567"/>
        </w:tabs>
        <w:suppressAutoHyphens/>
        <w:spacing w:line="100" w:lineRule="atLeast"/>
        <w:ind w:left="426"/>
        <w:jc w:val="both"/>
        <w:rPr>
          <w:rFonts w:eastAsia="Calibri"/>
          <w:sz w:val="24"/>
          <w:szCs w:val="24"/>
          <w:lang w:val="pl-PL"/>
        </w:rPr>
      </w:pPr>
      <w:r w:rsidRPr="00BB4583">
        <w:rPr>
          <w:rFonts w:eastAsia="Calibri"/>
          <w:sz w:val="24"/>
          <w:szCs w:val="24"/>
          <w:lang w:val="pl-PL"/>
        </w:rPr>
        <w:t>Dyrektor jest kierownikiem zakładu pracy dla zatru</w:t>
      </w:r>
      <w:r w:rsidR="001B7411" w:rsidRPr="00BB4583">
        <w:rPr>
          <w:rFonts w:eastAsia="Calibri"/>
          <w:sz w:val="24"/>
          <w:szCs w:val="24"/>
          <w:lang w:val="pl-PL"/>
        </w:rPr>
        <w:t>dnionych w szkole nauczycieli i </w:t>
      </w:r>
      <w:r w:rsidRPr="00BB4583">
        <w:rPr>
          <w:rFonts w:eastAsia="Calibri"/>
          <w:sz w:val="24"/>
          <w:szCs w:val="24"/>
          <w:lang w:val="pl-PL"/>
        </w:rPr>
        <w:t>pracowników niebędących nauczycielami. Dyre</w:t>
      </w:r>
      <w:r w:rsidR="001B7411" w:rsidRPr="00BB4583">
        <w:rPr>
          <w:rFonts w:eastAsia="Calibri"/>
          <w:sz w:val="24"/>
          <w:szCs w:val="24"/>
          <w:lang w:val="pl-PL"/>
        </w:rPr>
        <w:t>ktor w szczególności decyduje w </w:t>
      </w:r>
      <w:r w:rsidRPr="00BB4583">
        <w:rPr>
          <w:rFonts w:eastAsia="Calibri"/>
          <w:sz w:val="24"/>
          <w:szCs w:val="24"/>
          <w:lang w:val="pl-PL"/>
        </w:rPr>
        <w:t>sprawach:</w:t>
      </w:r>
    </w:p>
    <w:p w:rsidR="00CA4673" w:rsidRPr="00BB4583" w:rsidRDefault="00CA4673" w:rsidP="00FD0F4B">
      <w:pPr>
        <w:pStyle w:val="Akapitzlist"/>
        <w:numPr>
          <w:ilvl w:val="0"/>
          <w:numId w:val="87"/>
        </w:numPr>
        <w:suppressAutoHyphens/>
        <w:spacing w:line="100" w:lineRule="atLeast"/>
        <w:jc w:val="both"/>
        <w:rPr>
          <w:rFonts w:eastAsia="Calibri"/>
          <w:sz w:val="24"/>
          <w:szCs w:val="24"/>
          <w:lang w:val="pl-PL"/>
        </w:rPr>
      </w:pPr>
      <w:r w:rsidRPr="00BB4583">
        <w:rPr>
          <w:rFonts w:eastAsia="Calibri"/>
          <w:sz w:val="24"/>
          <w:szCs w:val="24"/>
          <w:lang w:val="pl-PL"/>
        </w:rPr>
        <w:t>zatrudniania i zwalniania nauczycieli oraz innych pracowników szkoły;</w:t>
      </w:r>
    </w:p>
    <w:p w:rsidR="002A0FBF" w:rsidRPr="00BB4583" w:rsidRDefault="00CA4673" w:rsidP="00FD0F4B">
      <w:pPr>
        <w:numPr>
          <w:ilvl w:val="0"/>
          <w:numId w:val="87"/>
        </w:numPr>
        <w:suppressAutoHyphens/>
        <w:spacing w:line="100" w:lineRule="atLeast"/>
        <w:jc w:val="both"/>
        <w:rPr>
          <w:rFonts w:eastAsia="Calibri"/>
          <w:sz w:val="24"/>
          <w:szCs w:val="24"/>
          <w:lang w:val="pl-PL"/>
        </w:rPr>
      </w:pPr>
      <w:r w:rsidRPr="00BB4583">
        <w:rPr>
          <w:rFonts w:eastAsia="Calibri"/>
          <w:sz w:val="24"/>
          <w:szCs w:val="24"/>
          <w:lang w:val="pl-PL"/>
        </w:rPr>
        <w:t>przyznawania nagród oraz wymierzania kar porządkowych nauczycielom i innym pracownikom szkoły;</w:t>
      </w:r>
    </w:p>
    <w:p w:rsidR="002A0FBF" w:rsidRPr="00BB4583" w:rsidRDefault="00CA4673" w:rsidP="00FD0F4B">
      <w:pPr>
        <w:numPr>
          <w:ilvl w:val="0"/>
          <w:numId w:val="87"/>
        </w:numPr>
        <w:suppressAutoHyphens/>
        <w:spacing w:line="100" w:lineRule="atLeast"/>
        <w:jc w:val="both"/>
        <w:rPr>
          <w:rFonts w:eastAsia="Calibri"/>
          <w:sz w:val="24"/>
          <w:szCs w:val="24"/>
          <w:lang w:val="pl-PL"/>
        </w:rPr>
      </w:pPr>
      <w:r w:rsidRPr="00BB4583">
        <w:rPr>
          <w:rFonts w:eastAsia="Calibri"/>
          <w:sz w:val="24"/>
          <w:szCs w:val="24"/>
          <w:lang w:val="pl-PL"/>
        </w:rPr>
        <w:t>występowania z wnioskami, po zasięgnięciu opinii rady pedagogicznej w sprawach odznaczeń, nagród i innych wyróżnień dla nauczycieli oraz pozostałych pracowników szkoły.</w:t>
      </w:r>
    </w:p>
    <w:p w:rsidR="002A0FBF" w:rsidRPr="00BB4583" w:rsidRDefault="00CA4673" w:rsidP="00FD0F4B">
      <w:pPr>
        <w:pStyle w:val="Akapitzlist"/>
        <w:numPr>
          <w:ilvl w:val="0"/>
          <w:numId w:val="46"/>
        </w:numPr>
        <w:tabs>
          <w:tab w:val="clear" w:pos="720"/>
          <w:tab w:val="num" w:pos="426"/>
        </w:tabs>
        <w:spacing w:line="100" w:lineRule="atLeast"/>
        <w:ind w:left="426" w:hanging="426"/>
        <w:jc w:val="both"/>
        <w:rPr>
          <w:rFonts w:eastAsia="Calibri"/>
          <w:sz w:val="24"/>
          <w:szCs w:val="24"/>
          <w:lang w:val="pl-PL"/>
        </w:rPr>
      </w:pPr>
      <w:r w:rsidRPr="00BB4583">
        <w:rPr>
          <w:rFonts w:eastAsia="Calibri"/>
          <w:sz w:val="24"/>
          <w:szCs w:val="24"/>
          <w:lang w:val="pl-PL"/>
        </w:rPr>
        <w:t xml:space="preserve">Dyrektor szkoły w wykonywaniu swoich zadań współpracuje z radą pedagogiczną, rodzicami i samorządem uczniowskim. </w:t>
      </w:r>
    </w:p>
    <w:p w:rsidR="00CA4673" w:rsidRPr="00BB4583" w:rsidRDefault="00CA4673" w:rsidP="00FD0F4B">
      <w:pPr>
        <w:pStyle w:val="Akapitzlist"/>
        <w:numPr>
          <w:ilvl w:val="0"/>
          <w:numId w:val="46"/>
        </w:numPr>
        <w:tabs>
          <w:tab w:val="clear" w:pos="720"/>
          <w:tab w:val="num" w:pos="426"/>
        </w:tabs>
        <w:spacing w:line="100" w:lineRule="atLeast"/>
        <w:ind w:left="426" w:hanging="426"/>
        <w:jc w:val="both"/>
        <w:rPr>
          <w:rFonts w:eastAsia="Calibri"/>
          <w:sz w:val="24"/>
          <w:szCs w:val="24"/>
          <w:lang w:val="pl-PL"/>
        </w:rPr>
      </w:pPr>
      <w:r w:rsidRPr="00BB4583">
        <w:rPr>
          <w:rFonts w:eastAsia="Calibri"/>
          <w:sz w:val="24"/>
          <w:szCs w:val="24"/>
          <w:lang w:val="pl-PL"/>
        </w:rPr>
        <w:t>W przypadku nieobecności dyrektora szkoły lub placówki zastępuje go wicedyrektor.</w:t>
      </w:r>
    </w:p>
    <w:p w:rsidR="00CA4673" w:rsidRPr="00BB4583" w:rsidRDefault="00CA4673" w:rsidP="00CA4673">
      <w:pPr>
        <w:spacing w:line="100" w:lineRule="atLeast"/>
        <w:jc w:val="both"/>
        <w:rPr>
          <w:sz w:val="24"/>
          <w:szCs w:val="24"/>
          <w:lang w:val="pl-PL"/>
        </w:rPr>
      </w:pPr>
    </w:p>
    <w:p w:rsidR="00CA4673" w:rsidRPr="00BB4583" w:rsidRDefault="00CA4673" w:rsidP="00CA4673">
      <w:pPr>
        <w:spacing w:line="100" w:lineRule="atLeast"/>
        <w:jc w:val="center"/>
        <w:rPr>
          <w:rFonts w:eastAsia="Calibri"/>
          <w:b/>
          <w:bCs/>
          <w:sz w:val="24"/>
          <w:szCs w:val="24"/>
        </w:rPr>
      </w:pPr>
      <w:r w:rsidRPr="00BB4583">
        <w:rPr>
          <w:rFonts w:eastAsia="Calibri"/>
          <w:b/>
          <w:bCs/>
          <w:sz w:val="24"/>
          <w:szCs w:val="24"/>
        </w:rPr>
        <w:t xml:space="preserve">§ </w:t>
      </w:r>
      <w:r w:rsidR="002E5ED0" w:rsidRPr="00BB4583">
        <w:rPr>
          <w:rFonts w:eastAsia="Calibri"/>
          <w:b/>
          <w:bCs/>
          <w:sz w:val="24"/>
          <w:szCs w:val="24"/>
        </w:rPr>
        <w:t>11</w:t>
      </w:r>
    </w:p>
    <w:p w:rsidR="002A0FBF" w:rsidRPr="00BB4583" w:rsidRDefault="002A0FBF" w:rsidP="00CA4673">
      <w:pPr>
        <w:spacing w:line="100" w:lineRule="atLeast"/>
        <w:jc w:val="center"/>
        <w:rPr>
          <w:rFonts w:eastAsia="Calibri"/>
          <w:sz w:val="24"/>
          <w:szCs w:val="24"/>
        </w:rPr>
      </w:pPr>
    </w:p>
    <w:p w:rsidR="00CA4673" w:rsidRPr="00BB4583" w:rsidRDefault="00CA4673" w:rsidP="00FD0F4B">
      <w:pPr>
        <w:pStyle w:val="Akapitzlist"/>
        <w:numPr>
          <w:ilvl w:val="0"/>
          <w:numId w:val="43"/>
        </w:numPr>
        <w:tabs>
          <w:tab w:val="clear" w:pos="720"/>
        </w:tabs>
        <w:suppressAutoHyphens/>
        <w:spacing w:line="100" w:lineRule="atLeast"/>
        <w:ind w:left="426" w:hanging="426"/>
        <w:jc w:val="both"/>
        <w:rPr>
          <w:rFonts w:eastAsia="Calibri"/>
          <w:sz w:val="24"/>
          <w:szCs w:val="24"/>
          <w:lang w:val="pl-PL"/>
        </w:rPr>
      </w:pPr>
      <w:r w:rsidRPr="00BB4583">
        <w:rPr>
          <w:rFonts w:eastAsia="Calibri"/>
          <w:sz w:val="24"/>
          <w:szCs w:val="24"/>
          <w:lang w:val="pl-PL"/>
        </w:rPr>
        <w:t>Rada pedagogiczna jest kolegialnym organem szkoły w zakresie realizacji jej statutowych zadań dotyczących kształcenia, wychowania i opieki.</w:t>
      </w:r>
    </w:p>
    <w:p w:rsidR="00CA4673" w:rsidRPr="00BB4583" w:rsidRDefault="00CA4673" w:rsidP="00FD0F4B">
      <w:pPr>
        <w:numPr>
          <w:ilvl w:val="0"/>
          <w:numId w:val="43"/>
        </w:numPr>
        <w:tabs>
          <w:tab w:val="clear" w:pos="720"/>
        </w:tabs>
        <w:suppressAutoHyphens/>
        <w:spacing w:line="100" w:lineRule="atLeast"/>
        <w:ind w:left="426" w:hanging="426"/>
        <w:jc w:val="both"/>
        <w:rPr>
          <w:rFonts w:eastAsia="Calibri"/>
          <w:sz w:val="24"/>
          <w:szCs w:val="24"/>
          <w:lang w:val="pl-PL"/>
        </w:rPr>
      </w:pPr>
      <w:r w:rsidRPr="00BB4583">
        <w:rPr>
          <w:rFonts w:eastAsia="Calibri"/>
          <w:sz w:val="24"/>
          <w:szCs w:val="24"/>
          <w:lang w:val="pl-PL"/>
        </w:rPr>
        <w:t>W skład rady pedagogicznej wchodzą: dyrektor szkoły i ws</w:t>
      </w:r>
      <w:r w:rsidR="00171DB9" w:rsidRPr="00BB4583">
        <w:rPr>
          <w:rFonts w:eastAsia="Calibri"/>
          <w:sz w:val="24"/>
          <w:szCs w:val="24"/>
          <w:lang w:val="pl-PL"/>
        </w:rPr>
        <w:t>zyscy nauczyciele zatrudnieni w </w:t>
      </w:r>
      <w:r w:rsidRPr="00BB4583">
        <w:rPr>
          <w:rFonts w:eastAsia="Calibri"/>
          <w:sz w:val="24"/>
          <w:szCs w:val="24"/>
          <w:lang w:val="pl-PL"/>
        </w:rPr>
        <w:t>szkole.</w:t>
      </w:r>
    </w:p>
    <w:p w:rsidR="00CA4673" w:rsidRPr="00BB4583" w:rsidRDefault="00CA4673" w:rsidP="00FD0F4B">
      <w:pPr>
        <w:numPr>
          <w:ilvl w:val="0"/>
          <w:numId w:val="43"/>
        </w:numPr>
        <w:tabs>
          <w:tab w:val="clear" w:pos="720"/>
        </w:tabs>
        <w:suppressAutoHyphens/>
        <w:spacing w:line="100" w:lineRule="atLeast"/>
        <w:ind w:left="426" w:hanging="426"/>
        <w:jc w:val="both"/>
        <w:rPr>
          <w:rFonts w:eastAsia="Calibri"/>
          <w:sz w:val="24"/>
          <w:szCs w:val="24"/>
          <w:lang w:val="pl-PL"/>
        </w:rPr>
      </w:pPr>
      <w:r w:rsidRPr="00BB4583">
        <w:rPr>
          <w:rFonts w:eastAsia="Calibri"/>
          <w:sz w:val="24"/>
          <w:szCs w:val="24"/>
          <w:lang w:val="pl-PL"/>
        </w:rPr>
        <w:t>W zebraniach rady pedagogicznej mogą również brać udział, z głosem doradczym, osoby zapraszane przez jej przewodniczącego za zgodą lub n</w:t>
      </w:r>
      <w:r w:rsidR="00171DB9" w:rsidRPr="00BB4583">
        <w:rPr>
          <w:rFonts w:eastAsia="Calibri"/>
          <w:sz w:val="24"/>
          <w:szCs w:val="24"/>
          <w:lang w:val="pl-PL"/>
        </w:rPr>
        <w:t>a wniosek rady pedagogicznej, w </w:t>
      </w:r>
      <w:r w:rsidRPr="00BB4583">
        <w:rPr>
          <w:rFonts w:eastAsia="Calibri"/>
          <w:sz w:val="24"/>
          <w:szCs w:val="24"/>
          <w:lang w:val="pl-PL"/>
        </w:rPr>
        <w:t xml:space="preserve">tym przedstawiciele stowarzyszeń i innych organizacji, których celem statutowym jest działalność wychowawcza lub rozszerzanie i wzbogacanie form działalności dydaktycznej, wychowawczej i opiekuńczej szkoły. </w:t>
      </w:r>
    </w:p>
    <w:p w:rsidR="00CA4673" w:rsidRPr="00BB4583" w:rsidRDefault="00CA4673" w:rsidP="00FD0F4B">
      <w:pPr>
        <w:numPr>
          <w:ilvl w:val="0"/>
          <w:numId w:val="43"/>
        </w:numPr>
        <w:tabs>
          <w:tab w:val="clear" w:pos="720"/>
        </w:tabs>
        <w:suppressAutoHyphens/>
        <w:spacing w:line="100" w:lineRule="atLeast"/>
        <w:ind w:left="426" w:hanging="426"/>
        <w:jc w:val="both"/>
        <w:rPr>
          <w:rFonts w:eastAsia="Calibri"/>
          <w:sz w:val="24"/>
          <w:szCs w:val="24"/>
          <w:lang w:val="pl-PL"/>
        </w:rPr>
      </w:pPr>
      <w:r w:rsidRPr="00BB4583">
        <w:rPr>
          <w:rFonts w:eastAsia="Calibri"/>
          <w:sz w:val="24"/>
          <w:szCs w:val="24"/>
          <w:lang w:val="pl-PL"/>
        </w:rPr>
        <w:t>Przewodniczącym rady pedagogicznej jest dyrektor szkoły.</w:t>
      </w:r>
    </w:p>
    <w:p w:rsidR="00CA4673" w:rsidRPr="00BB4583" w:rsidRDefault="00CA4673" w:rsidP="00FD0F4B">
      <w:pPr>
        <w:numPr>
          <w:ilvl w:val="0"/>
          <w:numId w:val="43"/>
        </w:numPr>
        <w:tabs>
          <w:tab w:val="clear" w:pos="720"/>
        </w:tabs>
        <w:suppressAutoHyphens/>
        <w:spacing w:line="100" w:lineRule="atLeast"/>
        <w:ind w:left="426" w:hanging="426"/>
        <w:jc w:val="both"/>
        <w:rPr>
          <w:rFonts w:eastAsia="Calibri"/>
          <w:sz w:val="24"/>
          <w:szCs w:val="24"/>
          <w:lang w:val="pl-PL"/>
        </w:rPr>
      </w:pPr>
      <w:r w:rsidRPr="00BB4583">
        <w:rPr>
          <w:rFonts w:eastAsia="Calibri"/>
          <w:sz w:val="24"/>
          <w:szCs w:val="24"/>
          <w:lang w:val="pl-PL"/>
        </w:rPr>
        <w:t>Zebrania rady pedagogicznej są organizowane przed</w:t>
      </w:r>
      <w:r w:rsidR="00171DB9" w:rsidRPr="00BB4583">
        <w:rPr>
          <w:rFonts w:eastAsia="Calibri"/>
          <w:sz w:val="24"/>
          <w:szCs w:val="24"/>
          <w:lang w:val="pl-PL"/>
        </w:rPr>
        <w:t xml:space="preserve"> rozpoczęciem roku szkolnego, w </w:t>
      </w:r>
      <w:r w:rsidRPr="00BB4583">
        <w:rPr>
          <w:rFonts w:eastAsia="Calibri"/>
          <w:sz w:val="24"/>
          <w:szCs w:val="24"/>
          <w:lang w:val="pl-PL"/>
        </w:rPr>
        <w:t>każdym okresie w związku z klasyfikowaniem i promowaniem uczniów, po zakończeniu rocznych zajęć dydaktyczno-wychowawczych oraz w miarę bieżących potrzeb. Zebrania mogą być organizowane na wniosek organu spra</w:t>
      </w:r>
      <w:r w:rsidR="00171DB9" w:rsidRPr="00BB4583">
        <w:rPr>
          <w:rFonts w:eastAsia="Calibri"/>
          <w:sz w:val="24"/>
          <w:szCs w:val="24"/>
          <w:lang w:val="pl-PL"/>
        </w:rPr>
        <w:t>wującego nadzór pedagogiczny, z </w:t>
      </w:r>
      <w:r w:rsidRPr="00BB4583">
        <w:rPr>
          <w:rFonts w:eastAsia="Calibri"/>
          <w:sz w:val="24"/>
          <w:szCs w:val="24"/>
          <w:lang w:val="pl-PL"/>
        </w:rPr>
        <w:t xml:space="preserve">inicjatywy dyrektora szkoły lub placówki, rady szkoły, organu prowadzącego szkołę albo co najmniej 1/3 członków rady pedagogicznej. </w:t>
      </w:r>
    </w:p>
    <w:p w:rsidR="00A41B49" w:rsidRPr="00A41B49" w:rsidRDefault="00CA4673" w:rsidP="00FD0F4B">
      <w:pPr>
        <w:numPr>
          <w:ilvl w:val="0"/>
          <w:numId w:val="43"/>
        </w:numPr>
        <w:tabs>
          <w:tab w:val="clear" w:pos="720"/>
        </w:tabs>
        <w:suppressAutoHyphens/>
        <w:spacing w:line="100" w:lineRule="atLeast"/>
        <w:ind w:left="426" w:hanging="426"/>
        <w:jc w:val="both"/>
        <w:rPr>
          <w:rFonts w:eastAsia="Calibri"/>
          <w:sz w:val="24"/>
          <w:szCs w:val="24"/>
          <w:lang w:val="pl-PL"/>
        </w:rPr>
      </w:pPr>
      <w:r w:rsidRPr="00BB4583">
        <w:rPr>
          <w:rFonts w:eastAsia="Calibri"/>
          <w:sz w:val="24"/>
          <w:szCs w:val="24"/>
          <w:lang w:val="pl-PL"/>
        </w:rPr>
        <w:t xml:space="preserve">Przewodniczący prowadzi i przygotowuje zebrania rady pedagogicznej oraz jest odpowiedzialny za zawiadomienie wszystkich jej członków o terminie i porządku zebrania zgodnie z regulaminem rady. </w:t>
      </w:r>
    </w:p>
    <w:p w:rsidR="00A41B49" w:rsidRPr="005C683C" w:rsidRDefault="00A41B49" w:rsidP="00A41B49">
      <w:pPr>
        <w:suppressAutoHyphens/>
        <w:spacing w:line="100" w:lineRule="atLeast"/>
        <w:jc w:val="both"/>
        <w:rPr>
          <w:color w:val="000000"/>
          <w:sz w:val="24"/>
          <w:szCs w:val="24"/>
          <w:lang w:eastAsia="pl-PL"/>
        </w:rPr>
      </w:pPr>
      <w:r w:rsidRPr="005C683C">
        <w:rPr>
          <w:color w:val="000000"/>
          <w:spacing w:val="-5"/>
          <w:sz w:val="24"/>
          <w:szCs w:val="24"/>
        </w:rPr>
        <w:t xml:space="preserve">6a.  W przypadku wprowadzenia w szkole </w:t>
      </w:r>
      <w:r w:rsidRPr="005C683C">
        <w:rPr>
          <w:color w:val="000000"/>
          <w:sz w:val="24"/>
          <w:szCs w:val="24"/>
          <w:lang w:eastAsia="pl-PL"/>
        </w:rPr>
        <w:t xml:space="preserve">zajęć z wykorzystaniem metod i technik kształcenia na </w:t>
      </w:r>
    </w:p>
    <w:p w:rsidR="00A41B49" w:rsidRPr="005C683C" w:rsidRDefault="00A41B49" w:rsidP="00A41B49">
      <w:pPr>
        <w:suppressAutoHyphens/>
        <w:spacing w:line="100" w:lineRule="atLeast"/>
        <w:jc w:val="both"/>
        <w:rPr>
          <w:rFonts w:eastAsia="Calibri"/>
          <w:sz w:val="24"/>
          <w:szCs w:val="24"/>
          <w:lang w:val="pl-PL"/>
        </w:rPr>
      </w:pPr>
      <w:r w:rsidRPr="005C683C">
        <w:rPr>
          <w:color w:val="000000"/>
          <w:sz w:val="24"/>
          <w:szCs w:val="24"/>
          <w:lang w:eastAsia="pl-PL"/>
        </w:rPr>
        <w:t xml:space="preserve">       odległość posiedzenie </w:t>
      </w:r>
      <w:r w:rsidRPr="005C683C">
        <w:rPr>
          <w:color w:val="000000"/>
          <w:sz w:val="24"/>
          <w:szCs w:val="24"/>
        </w:rPr>
        <w:t>rady pedagogicznej może odbyć się w formie zdalnej.</w:t>
      </w:r>
    </w:p>
    <w:p w:rsidR="00CA4673" w:rsidRPr="00BB4583" w:rsidRDefault="00CA4673" w:rsidP="00FD0F4B">
      <w:pPr>
        <w:numPr>
          <w:ilvl w:val="0"/>
          <w:numId w:val="43"/>
        </w:numPr>
        <w:tabs>
          <w:tab w:val="clear" w:pos="720"/>
        </w:tabs>
        <w:suppressAutoHyphens/>
        <w:spacing w:line="100" w:lineRule="atLeast"/>
        <w:ind w:left="426" w:hanging="426"/>
        <w:jc w:val="both"/>
        <w:rPr>
          <w:rFonts w:eastAsia="Calibri"/>
          <w:sz w:val="24"/>
          <w:szCs w:val="24"/>
          <w:lang w:val="pl-PL"/>
        </w:rPr>
      </w:pPr>
      <w:r w:rsidRPr="00BB4583">
        <w:rPr>
          <w:rFonts w:eastAsia="Calibri"/>
          <w:sz w:val="24"/>
          <w:szCs w:val="24"/>
          <w:lang w:val="pl-PL"/>
        </w:rPr>
        <w:t>Dyrektor szkoły pr</w:t>
      </w:r>
      <w:r w:rsidR="000B1EA7" w:rsidRPr="00BB4583">
        <w:rPr>
          <w:rFonts w:eastAsia="Calibri"/>
          <w:sz w:val="24"/>
          <w:szCs w:val="24"/>
          <w:lang w:val="pl-PL"/>
        </w:rPr>
        <w:t>zedstawia radzie pedagogicznej</w:t>
      </w:r>
      <w:r w:rsidRPr="00BB4583">
        <w:rPr>
          <w:rFonts w:eastAsia="Calibri"/>
          <w:sz w:val="24"/>
          <w:szCs w:val="24"/>
          <w:lang w:val="pl-PL"/>
        </w:rPr>
        <w:t xml:space="preserve"> ogólne wnioski wynikające ze sprawowanego nadzoru pedagogicznego oraz informacje o działalności szkoły. </w:t>
      </w:r>
    </w:p>
    <w:p w:rsidR="00CA4673" w:rsidRPr="00BB4583" w:rsidRDefault="00CA4673" w:rsidP="00FD0F4B">
      <w:pPr>
        <w:numPr>
          <w:ilvl w:val="0"/>
          <w:numId w:val="43"/>
        </w:numPr>
        <w:tabs>
          <w:tab w:val="clear" w:pos="720"/>
        </w:tabs>
        <w:suppressAutoHyphens/>
        <w:spacing w:line="100" w:lineRule="atLeast"/>
        <w:ind w:left="426" w:hanging="426"/>
        <w:jc w:val="both"/>
        <w:rPr>
          <w:sz w:val="24"/>
          <w:szCs w:val="24"/>
          <w:lang w:val="pl-PL"/>
        </w:rPr>
      </w:pPr>
      <w:r w:rsidRPr="00BB4583">
        <w:rPr>
          <w:rFonts w:eastAsia="Calibri"/>
          <w:sz w:val="24"/>
          <w:szCs w:val="24"/>
          <w:lang w:val="pl-PL"/>
        </w:rPr>
        <w:t>Na wniosek dyrektora szkoły pielęgniarka szkolna przedstawia na posiedzeniach rady pedagogicznej zagadnienia z zakresu edukacji zdrowotnej i promocji zdrowia uczniów, z</w:t>
      </w:r>
      <w:r w:rsidR="00171DB9" w:rsidRPr="00BB4583">
        <w:rPr>
          <w:rFonts w:eastAsia="Calibri"/>
          <w:sz w:val="24"/>
          <w:szCs w:val="24"/>
          <w:lang w:val="pl-PL"/>
        </w:rPr>
        <w:t> </w:t>
      </w:r>
      <w:r w:rsidRPr="00BB4583">
        <w:rPr>
          <w:rFonts w:eastAsia="Calibri"/>
          <w:sz w:val="24"/>
          <w:szCs w:val="24"/>
          <w:lang w:val="pl-PL"/>
        </w:rPr>
        <w:t xml:space="preserve">zachowaniem w tajemnicy informacji o stanie zdrowia uczniów. </w:t>
      </w:r>
    </w:p>
    <w:p w:rsidR="00CA4673" w:rsidRPr="00BB4583" w:rsidRDefault="00CA4673" w:rsidP="00CA4673">
      <w:pPr>
        <w:spacing w:line="100" w:lineRule="atLeast"/>
        <w:jc w:val="both"/>
        <w:rPr>
          <w:sz w:val="24"/>
          <w:szCs w:val="24"/>
          <w:lang w:val="pl-PL"/>
        </w:rPr>
      </w:pPr>
    </w:p>
    <w:p w:rsidR="00CA4673" w:rsidRPr="00BB4583" w:rsidRDefault="00CA4673" w:rsidP="002A0FBF">
      <w:pPr>
        <w:spacing w:line="100" w:lineRule="atLeast"/>
        <w:rPr>
          <w:rFonts w:eastAsia="Calibri"/>
          <w:b/>
          <w:bCs/>
          <w:sz w:val="24"/>
          <w:szCs w:val="24"/>
          <w:lang w:val="pl-PL"/>
        </w:rPr>
      </w:pPr>
    </w:p>
    <w:p w:rsidR="00CA4673" w:rsidRPr="00BB4583" w:rsidRDefault="00CA4673" w:rsidP="00CA4673">
      <w:pPr>
        <w:spacing w:line="100" w:lineRule="atLeast"/>
        <w:jc w:val="center"/>
        <w:rPr>
          <w:rFonts w:eastAsia="Calibri"/>
          <w:b/>
          <w:bCs/>
          <w:sz w:val="24"/>
          <w:szCs w:val="24"/>
        </w:rPr>
      </w:pPr>
      <w:r w:rsidRPr="00BB4583">
        <w:rPr>
          <w:rFonts w:eastAsia="Calibri"/>
          <w:b/>
          <w:bCs/>
          <w:sz w:val="24"/>
          <w:szCs w:val="24"/>
        </w:rPr>
        <w:t xml:space="preserve">§ </w:t>
      </w:r>
      <w:r w:rsidR="0074269F" w:rsidRPr="00BB4583">
        <w:rPr>
          <w:rFonts w:eastAsia="Calibri"/>
          <w:b/>
          <w:bCs/>
          <w:sz w:val="24"/>
          <w:szCs w:val="24"/>
        </w:rPr>
        <w:t>1</w:t>
      </w:r>
      <w:r w:rsidR="002E5ED0" w:rsidRPr="00BB4583">
        <w:rPr>
          <w:rFonts w:eastAsia="Calibri"/>
          <w:b/>
          <w:bCs/>
          <w:sz w:val="24"/>
          <w:szCs w:val="24"/>
        </w:rPr>
        <w:t>2</w:t>
      </w:r>
    </w:p>
    <w:p w:rsidR="002A0FBF" w:rsidRPr="00BB4583" w:rsidRDefault="002A0FBF" w:rsidP="00CA4673">
      <w:pPr>
        <w:spacing w:line="100" w:lineRule="atLeast"/>
        <w:jc w:val="center"/>
        <w:rPr>
          <w:rFonts w:eastAsia="Calibri"/>
          <w:sz w:val="24"/>
          <w:szCs w:val="24"/>
        </w:rPr>
      </w:pPr>
    </w:p>
    <w:p w:rsidR="00CA4673" w:rsidRPr="00BB4583" w:rsidRDefault="00CA4673" w:rsidP="00FD0F4B">
      <w:pPr>
        <w:pStyle w:val="Akapitzlist"/>
        <w:numPr>
          <w:ilvl w:val="1"/>
          <w:numId w:val="43"/>
        </w:numPr>
        <w:tabs>
          <w:tab w:val="clear" w:pos="1080"/>
        </w:tabs>
        <w:suppressAutoHyphens/>
        <w:spacing w:line="100" w:lineRule="atLeast"/>
        <w:ind w:left="426" w:hanging="426"/>
        <w:jc w:val="both"/>
        <w:rPr>
          <w:rFonts w:eastAsia="Calibri"/>
          <w:sz w:val="24"/>
          <w:szCs w:val="24"/>
          <w:lang w:val="pl-PL"/>
        </w:rPr>
      </w:pPr>
      <w:r w:rsidRPr="00BB4583">
        <w:rPr>
          <w:rFonts w:eastAsia="Calibri"/>
          <w:sz w:val="24"/>
          <w:szCs w:val="24"/>
          <w:lang w:val="pl-PL"/>
        </w:rPr>
        <w:t>Do kompetencji stanowiących rady pedagogicznej należy:</w:t>
      </w:r>
    </w:p>
    <w:p w:rsidR="00CA4673" w:rsidRPr="00BB4583" w:rsidRDefault="00CA4673" w:rsidP="00FD0F4B">
      <w:pPr>
        <w:pStyle w:val="Akapitzlist"/>
        <w:numPr>
          <w:ilvl w:val="0"/>
          <w:numId w:val="69"/>
        </w:numPr>
        <w:spacing w:line="100" w:lineRule="atLeast"/>
        <w:jc w:val="both"/>
        <w:rPr>
          <w:rFonts w:eastAsia="Calibri"/>
          <w:sz w:val="24"/>
          <w:szCs w:val="24"/>
        </w:rPr>
      </w:pPr>
      <w:r w:rsidRPr="00BB4583">
        <w:rPr>
          <w:rFonts w:eastAsia="Calibri"/>
          <w:sz w:val="24"/>
          <w:szCs w:val="24"/>
        </w:rPr>
        <w:t>zatwierdzanie planów pracy szkoły;</w:t>
      </w:r>
    </w:p>
    <w:p w:rsidR="00287AE9" w:rsidRPr="00BB4583" w:rsidRDefault="00287AE9" w:rsidP="00FD0F4B">
      <w:pPr>
        <w:pStyle w:val="Akapitzlist"/>
        <w:numPr>
          <w:ilvl w:val="0"/>
          <w:numId w:val="69"/>
        </w:numPr>
        <w:spacing w:line="100" w:lineRule="atLeast"/>
        <w:jc w:val="both"/>
        <w:rPr>
          <w:rFonts w:eastAsia="Calibri"/>
          <w:sz w:val="24"/>
          <w:szCs w:val="24"/>
          <w:lang w:val="pl-PL"/>
        </w:rPr>
      </w:pPr>
      <w:r w:rsidRPr="00BB4583">
        <w:rPr>
          <w:rFonts w:eastAsia="Calibri"/>
          <w:sz w:val="24"/>
          <w:szCs w:val="24"/>
          <w:lang w:val="pl-PL"/>
        </w:rPr>
        <w:t xml:space="preserve">zatwierdzenie Szkolnego Programu </w:t>
      </w:r>
      <w:r w:rsidR="000B39DD" w:rsidRPr="00BB4583">
        <w:rPr>
          <w:rFonts w:eastAsia="Calibri"/>
          <w:sz w:val="24"/>
          <w:szCs w:val="24"/>
          <w:lang w:val="pl-PL"/>
        </w:rPr>
        <w:t xml:space="preserve">Wychowawczo-Profilaktycznego </w:t>
      </w:r>
      <w:r w:rsidRPr="00BB4583">
        <w:rPr>
          <w:rFonts w:eastAsia="Calibri"/>
          <w:sz w:val="24"/>
          <w:szCs w:val="24"/>
          <w:lang w:val="pl-PL"/>
        </w:rPr>
        <w:t>w porozumieniu z</w:t>
      </w:r>
      <w:r w:rsidR="00171DB9" w:rsidRPr="00BB4583">
        <w:rPr>
          <w:rFonts w:eastAsia="Calibri"/>
          <w:sz w:val="24"/>
          <w:szCs w:val="24"/>
          <w:lang w:val="pl-PL"/>
        </w:rPr>
        <w:t> </w:t>
      </w:r>
      <w:r w:rsidRPr="00BB4583">
        <w:rPr>
          <w:rFonts w:eastAsia="Calibri"/>
          <w:sz w:val="24"/>
          <w:szCs w:val="24"/>
          <w:lang w:val="pl-PL"/>
        </w:rPr>
        <w:t>Radą Rodziców i po zasięgnięciu opinii Samorządu Uczniowskiego;</w:t>
      </w:r>
    </w:p>
    <w:p w:rsidR="00CA4673" w:rsidRPr="00BB4583" w:rsidRDefault="00CA4673" w:rsidP="00FD0F4B">
      <w:pPr>
        <w:pStyle w:val="Akapitzlist"/>
        <w:numPr>
          <w:ilvl w:val="0"/>
          <w:numId w:val="69"/>
        </w:numPr>
        <w:spacing w:line="100" w:lineRule="atLeast"/>
        <w:jc w:val="both"/>
        <w:rPr>
          <w:rFonts w:eastAsia="Calibri"/>
          <w:sz w:val="24"/>
          <w:szCs w:val="24"/>
          <w:lang w:val="pl-PL"/>
        </w:rPr>
      </w:pPr>
      <w:r w:rsidRPr="00BB4583">
        <w:rPr>
          <w:rFonts w:eastAsia="Calibri"/>
          <w:sz w:val="24"/>
          <w:szCs w:val="24"/>
          <w:lang w:val="pl-PL"/>
        </w:rPr>
        <w:t xml:space="preserve">podejmowanie uchwał w sprawie wyników klasyfikacji i promocji uczniów; </w:t>
      </w:r>
    </w:p>
    <w:p w:rsidR="00CA4673" w:rsidRPr="00BB4583" w:rsidRDefault="00CA4673" w:rsidP="00FD0F4B">
      <w:pPr>
        <w:pStyle w:val="Akapitzlist"/>
        <w:numPr>
          <w:ilvl w:val="0"/>
          <w:numId w:val="69"/>
        </w:numPr>
        <w:spacing w:line="100" w:lineRule="atLeast"/>
        <w:jc w:val="both"/>
        <w:rPr>
          <w:rFonts w:eastAsia="Calibri"/>
          <w:sz w:val="24"/>
          <w:szCs w:val="24"/>
          <w:lang w:val="pl-PL"/>
        </w:rPr>
      </w:pPr>
      <w:r w:rsidRPr="00BB4583">
        <w:rPr>
          <w:rFonts w:eastAsia="Calibri"/>
          <w:sz w:val="24"/>
          <w:szCs w:val="24"/>
          <w:lang w:val="pl-PL"/>
        </w:rPr>
        <w:t>podejmowanie uchwał w sprawie innowacji i eksperymentów pedagogicznych w szkole;</w:t>
      </w:r>
    </w:p>
    <w:p w:rsidR="00CA4673" w:rsidRPr="00BB4583" w:rsidRDefault="00CA4673" w:rsidP="00FD0F4B">
      <w:pPr>
        <w:pStyle w:val="Akapitzlist"/>
        <w:numPr>
          <w:ilvl w:val="0"/>
          <w:numId w:val="69"/>
        </w:numPr>
        <w:spacing w:line="100" w:lineRule="atLeast"/>
        <w:jc w:val="both"/>
        <w:rPr>
          <w:rFonts w:eastAsia="Calibri"/>
          <w:sz w:val="24"/>
          <w:szCs w:val="24"/>
          <w:lang w:val="pl-PL"/>
        </w:rPr>
      </w:pPr>
      <w:r w:rsidRPr="00BB4583">
        <w:rPr>
          <w:rFonts w:eastAsia="Calibri"/>
          <w:sz w:val="24"/>
          <w:szCs w:val="24"/>
          <w:lang w:val="pl-PL"/>
        </w:rPr>
        <w:t>ustalanie organizacji doskonalenia zawodowego nauczycieli szkoły;</w:t>
      </w:r>
    </w:p>
    <w:p w:rsidR="00CA4673" w:rsidRPr="00BB4583" w:rsidRDefault="00CA4673" w:rsidP="00FD0F4B">
      <w:pPr>
        <w:pStyle w:val="Akapitzlist"/>
        <w:numPr>
          <w:ilvl w:val="0"/>
          <w:numId w:val="69"/>
        </w:numPr>
        <w:spacing w:line="100" w:lineRule="atLeast"/>
        <w:jc w:val="both"/>
        <w:rPr>
          <w:rFonts w:eastAsia="Calibri"/>
          <w:sz w:val="24"/>
          <w:szCs w:val="24"/>
          <w:lang w:val="pl-PL"/>
        </w:rPr>
      </w:pPr>
      <w:r w:rsidRPr="00BB4583">
        <w:rPr>
          <w:rFonts w:eastAsia="Calibri"/>
          <w:sz w:val="24"/>
          <w:szCs w:val="24"/>
          <w:lang w:val="pl-PL"/>
        </w:rPr>
        <w:t>podejmowanie uchwał w sprawach skreślenia z listy uczniów;</w:t>
      </w:r>
    </w:p>
    <w:p w:rsidR="00CA4673" w:rsidRPr="00BB4583" w:rsidRDefault="00CA4673" w:rsidP="00FD0F4B">
      <w:pPr>
        <w:pStyle w:val="Akapitzlist"/>
        <w:numPr>
          <w:ilvl w:val="0"/>
          <w:numId w:val="69"/>
        </w:numPr>
        <w:spacing w:line="100" w:lineRule="atLeast"/>
        <w:jc w:val="both"/>
        <w:rPr>
          <w:rFonts w:eastAsia="Calibri"/>
          <w:sz w:val="24"/>
          <w:szCs w:val="24"/>
          <w:lang w:val="pl-PL"/>
        </w:rPr>
      </w:pPr>
      <w:r w:rsidRPr="00BB4583">
        <w:rPr>
          <w:rFonts w:eastAsia="Calibri"/>
          <w:sz w:val="24"/>
          <w:szCs w:val="24"/>
          <w:lang w:val="pl-PL"/>
        </w:rPr>
        <w:t>ustalanie sposobu wykorzystania wyników nadzoru pedagogicznego, w tym sprawowanego nad szkołą przez organ sprawujący nadzór pedagogiczny, w celu doskonalenia pracy szkoły.</w:t>
      </w:r>
    </w:p>
    <w:p w:rsidR="00CA4673" w:rsidRPr="00BB4583" w:rsidRDefault="00CA4673" w:rsidP="00CA4673">
      <w:pPr>
        <w:spacing w:line="100" w:lineRule="atLeast"/>
        <w:jc w:val="both"/>
        <w:rPr>
          <w:rFonts w:eastAsia="Calibri"/>
          <w:sz w:val="24"/>
          <w:szCs w:val="24"/>
          <w:lang w:val="pl-PL"/>
        </w:rPr>
      </w:pPr>
      <w:r w:rsidRPr="00BB4583">
        <w:rPr>
          <w:rFonts w:eastAsia="Calibri"/>
          <w:sz w:val="24"/>
          <w:szCs w:val="24"/>
          <w:lang w:val="pl-PL"/>
        </w:rPr>
        <w:t>2. Rada pedagogiczna opiniuje w szczególności:</w:t>
      </w:r>
    </w:p>
    <w:p w:rsidR="00CA4673" w:rsidRPr="00BB4583" w:rsidRDefault="00CA4673" w:rsidP="00FD0F4B">
      <w:pPr>
        <w:numPr>
          <w:ilvl w:val="0"/>
          <w:numId w:val="40"/>
        </w:numPr>
        <w:suppressAutoHyphens/>
        <w:spacing w:line="100" w:lineRule="atLeast"/>
        <w:jc w:val="both"/>
        <w:rPr>
          <w:rFonts w:eastAsia="Calibri"/>
          <w:sz w:val="24"/>
          <w:szCs w:val="24"/>
          <w:lang w:val="pl-PL"/>
        </w:rPr>
      </w:pPr>
      <w:r w:rsidRPr="00BB4583">
        <w:rPr>
          <w:rFonts w:eastAsia="Calibri"/>
          <w:sz w:val="24"/>
          <w:szCs w:val="24"/>
          <w:lang w:val="pl-PL"/>
        </w:rPr>
        <w:t>organizację pracy szkoły w tym tygodn</w:t>
      </w:r>
      <w:r w:rsidR="009A2869" w:rsidRPr="00BB4583">
        <w:rPr>
          <w:rFonts w:eastAsia="Calibri"/>
          <w:sz w:val="24"/>
          <w:szCs w:val="24"/>
          <w:lang w:val="pl-PL"/>
        </w:rPr>
        <w:t>iowy rozkład zajęć edukacyjnych;</w:t>
      </w:r>
      <w:r w:rsidRPr="00BB4583">
        <w:rPr>
          <w:rFonts w:eastAsia="Calibri"/>
          <w:sz w:val="24"/>
          <w:szCs w:val="24"/>
          <w:lang w:val="pl-PL"/>
        </w:rPr>
        <w:t xml:space="preserve"> </w:t>
      </w:r>
    </w:p>
    <w:p w:rsidR="00CA4673" w:rsidRPr="00BB4583" w:rsidRDefault="00CA4673" w:rsidP="00FD0F4B">
      <w:pPr>
        <w:numPr>
          <w:ilvl w:val="0"/>
          <w:numId w:val="40"/>
        </w:numPr>
        <w:suppressAutoHyphens/>
        <w:spacing w:line="100" w:lineRule="atLeast"/>
        <w:jc w:val="both"/>
        <w:rPr>
          <w:rFonts w:eastAsia="Calibri"/>
          <w:sz w:val="24"/>
          <w:szCs w:val="24"/>
        </w:rPr>
      </w:pPr>
      <w:r w:rsidRPr="00BB4583">
        <w:rPr>
          <w:rFonts w:eastAsia="Calibri"/>
          <w:sz w:val="24"/>
          <w:szCs w:val="24"/>
        </w:rPr>
        <w:t xml:space="preserve">projekt planu finansowego szkoły; </w:t>
      </w:r>
    </w:p>
    <w:p w:rsidR="00CA4673" w:rsidRPr="00BB4583" w:rsidRDefault="00CA4673" w:rsidP="00FD0F4B">
      <w:pPr>
        <w:numPr>
          <w:ilvl w:val="0"/>
          <w:numId w:val="41"/>
        </w:numPr>
        <w:suppressAutoHyphens/>
        <w:spacing w:line="100" w:lineRule="atLeast"/>
        <w:jc w:val="both"/>
        <w:rPr>
          <w:rFonts w:eastAsia="Calibri"/>
          <w:sz w:val="24"/>
          <w:szCs w:val="24"/>
          <w:lang w:val="pl-PL"/>
        </w:rPr>
      </w:pPr>
      <w:r w:rsidRPr="00BB4583">
        <w:rPr>
          <w:rFonts w:eastAsia="Calibri"/>
          <w:sz w:val="24"/>
          <w:szCs w:val="24"/>
          <w:lang w:val="pl-PL"/>
        </w:rPr>
        <w:t>wnioski dyrektora o przyznanie nauczycielom odznaczeń, nagród i innych wyróżnień;</w:t>
      </w:r>
    </w:p>
    <w:p w:rsidR="00CA4673" w:rsidRPr="00BB4583" w:rsidRDefault="00CA4673" w:rsidP="00FD0F4B">
      <w:pPr>
        <w:numPr>
          <w:ilvl w:val="0"/>
          <w:numId w:val="41"/>
        </w:numPr>
        <w:suppressAutoHyphens/>
        <w:spacing w:line="100" w:lineRule="atLeast"/>
        <w:jc w:val="both"/>
        <w:rPr>
          <w:rFonts w:eastAsia="Calibri"/>
          <w:sz w:val="24"/>
          <w:szCs w:val="24"/>
          <w:lang w:val="pl-PL"/>
        </w:rPr>
      </w:pPr>
      <w:r w:rsidRPr="00BB4583">
        <w:rPr>
          <w:rFonts w:eastAsia="Calibri"/>
          <w:sz w:val="24"/>
          <w:szCs w:val="24"/>
          <w:lang w:val="pl-PL"/>
        </w:rPr>
        <w:t>propozycje dyrektora szkoły w sprawach przydziału nauczycielom stałych prac i zajęć w</w:t>
      </w:r>
      <w:r w:rsidR="00171DB9" w:rsidRPr="00BB4583">
        <w:rPr>
          <w:rFonts w:eastAsia="Calibri"/>
          <w:sz w:val="24"/>
          <w:szCs w:val="24"/>
          <w:lang w:val="pl-PL"/>
        </w:rPr>
        <w:t> </w:t>
      </w:r>
      <w:r w:rsidRPr="00BB4583">
        <w:rPr>
          <w:rFonts w:eastAsia="Calibri"/>
          <w:sz w:val="24"/>
          <w:szCs w:val="24"/>
          <w:lang w:val="pl-PL"/>
        </w:rPr>
        <w:t xml:space="preserve">ramach wynagrodzenia zasadniczego oraz dodatkowo płatnych zajęć dydaktycznych, </w:t>
      </w:r>
      <w:r w:rsidRPr="00BB4583">
        <w:rPr>
          <w:rFonts w:eastAsia="Calibri"/>
          <w:sz w:val="24"/>
          <w:szCs w:val="24"/>
          <w:lang w:val="pl-PL"/>
        </w:rPr>
        <w:lastRenderedPageBreak/>
        <w:t>wychowawczych i opiekuńczych.</w:t>
      </w:r>
    </w:p>
    <w:p w:rsidR="002A0FBF" w:rsidRPr="00BB4583" w:rsidRDefault="00CA4673" w:rsidP="00FD0F4B">
      <w:pPr>
        <w:pStyle w:val="Akapitzlist"/>
        <w:numPr>
          <w:ilvl w:val="0"/>
          <w:numId w:val="48"/>
        </w:numPr>
        <w:tabs>
          <w:tab w:val="clear" w:pos="720"/>
        </w:tabs>
        <w:spacing w:line="100" w:lineRule="atLeast"/>
        <w:ind w:left="426" w:hanging="426"/>
        <w:jc w:val="both"/>
        <w:rPr>
          <w:rFonts w:eastAsia="Calibri"/>
          <w:sz w:val="24"/>
          <w:szCs w:val="24"/>
        </w:rPr>
      </w:pPr>
      <w:r w:rsidRPr="00BB4583">
        <w:rPr>
          <w:rFonts w:eastAsia="Calibri"/>
          <w:sz w:val="24"/>
          <w:szCs w:val="24"/>
          <w:lang w:val="pl-PL"/>
        </w:rPr>
        <w:t>Dyrektor szkoły wstrzymuje wykonanie uchwał, o których mowa w ust. 1, niezgodnych z</w:t>
      </w:r>
      <w:r w:rsidR="00171DB9" w:rsidRPr="00BB4583">
        <w:rPr>
          <w:rFonts w:eastAsia="Calibri"/>
          <w:sz w:val="24"/>
          <w:szCs w:val="24"/>
          <w:lang w:val="pl-PL"/>
        </w:rPr>
        <w:t> </w:t>
      </w:r>
      <w:r w:rsidRPr="00BB4583">
        <w:rPr>
          <w:rFonts w:eastAsia="Calibri"/>
          <w:sz w:val="24"/>
          <w:szCs w:val="24"/>
          <w:lang w:val="pl-PL"/>
        </w:rPr>
        <w:t>przepisami prawa. O wstrzymaniu wykonania uchwały dyrektor niezwłocznie zawiadamia organ prowadzący szkołę oraz organ sprawujący nadzór pedagogiczny. Organ sprawujący nadzór pedagogiczny uchyla uchwałę w razie stwierdzenia jej niezgodności z</w:t>
      </w:r>
      <w:r w:rsidR="00171DB9" w:rsidRPr="00BB4583">
        <w:rPr>
          <w:rFonts w:eastAsia="Calibri"/>
          <w:sz w:val="24"/>
          <w:szCs w:val="24"/>
          <w:lang w:val="pl-PL"/>
        </w:rPr>
        <w:t> </w:t>
      </w:r>
      <w:r w:rsidRPr="00BB4583">
        <w:rPr>
          <w:rFonts w:eastAsia="Calibri"/>
          <w:sz w:val="24"/>
          <w:szCs w:val="24"/>
          <w:lang w:val="pl-PL"/>
        </w:rPr>
        <w:t xml:space="preserve">przepisami prawa po zasięgnięciu opinii organu prowadzącego szkołę. </w:t>
      </w:r>
      <w:r w:rsidRPr="00BB4583">
        <w:rPr>
          <w:rFonts w:eastAsia="Calibri"/>
          <w:sz w:val="24"/>
          <w:szCs w:val="24"/>
        </w:rPr>
        <w:t xml:space="preserve">Rozstrzygnięcie organu sprawującego nadzór pedagogiczny jest ostateczne. </w:t>
      </w:r>
    </w:p>
    <w:p w:rsidR="007058F1" w:rsidRPr="00BB4583" w:rsidRDefault="00CA4673" w:rsidP="00FD0F4B">
      <w:pPr>
        <w:pStyle w:val="Akapitzlist"/>
        <w:numPr>
          <w:ilvl w:val="0"/>
          <w:numId w:val="48"/>
        </w:numPr>
        <w:tabs>
          <w:tab w:val="clear" w:pos="720"/>
        </w:tabs>
        <w:spacing w:line="100" w:lineRule="atLeast"/>
        <w:ind w:left="426" w:hanging="426"/>
        <w:jc w:val="both"/>
        <w:rPr>
          <w:rFonts w:eastAsia="Calibri"/>
          <w:sz w:val="24"/>
          <w:szCs w:val="24"/>
          <w:lang w:val="pl-PL"/>
        </w:rPr>
      </w:pPr>
      <w:r w:rsidRPr="00BB4583">
        <w:rPr>
          <w:rFonts w:eastAsia="Calibri"/>
          <w:sz w:val="24"/>
          <w:szCs w:val="24"/>
          <w:lang w:val="pl-PL"/>
        </w:rPr>
        <w:t>Rada pedagogiczna przygotowuje projekt statutu szkoły albo jego zmian</w:t>
      </w:r>
      <w:r w:rsidR="000B1EA7" w:rsidRPr="00BB4583">
        <w:rPr>
          <w:rFonts w:eastAsia="Calibri"/>
          <w:sz w:val="24"/>
          <w:szCs w:val="24"/>
          <w:lang w:val="pl-PL"/>
        </w:rPr>
        <w:t>.</w:t>
      </w:r>
    </w:p>
    <w:p w:rsidR="007058F1" w:rsidRPr="00BB4583" w:rsidRDefault="00CA4673" w:rsidP="00FD0F4B">
      <w:pPr>
        <w:pStyle w:val="Akapitzlist"/>
        <w:numPr>
          <w:ilvl w:val="0"/>
          <w:numId w:val="48"/>
        </w:numPr>
        <w:tabs>
          <w:tab w:val="clear" w:pos="720"/>
        </w:tabs>
        <w:spacing w:line="100" w:lineRule="atLeast"/>
        <w:ind w:left="426" w:hanging="426"/>
        <w:jc w:val="both"/>
        <w:rPr>
          <w:rFonts w:eastAsia="Calibri"/>
          <w:sz w:val="24"/>
          <w:szCs w:val="24"/>
          <w:lang w:val="pl-PL"/>
        </w:rPr>
      </w:pPr>
      <w:r w:rsidRPr="00BB4583">
        <w:rPr>
          <w:rFonts w:eastAsia="Calibri"/>
          <w:sz w:val="24"/>
          <w:szCs w:val="24"/>
          <w:lang w:val="pl-PL"/>
        </w:rPr>
        <w:t>Rada pedagogiczna może wystąpić z wnioskiem o odwołanie nauczyciela ze stanowiska dyrektora lub z innego stanowiska kierowniczego w szkole.</w:t>
      </w:r>
    </w:p>
    <w:p w:rsidR="00CA4673" w:rsidRPr="00BB4583" w:rsidRDefault="00CA4673" w:rsidP="00FD0F4B">
      <w:pPr>
        <w:pStyle w:val="Akapitzlist"/>
        <w:numPr>
          <w:ilvl w:val="0"/>
          <w:numId w:val="48"/>
        </w:numPr>
        <w:tabs>
          <w:tab w:val="clear" w:pos="720"/>
        </w:tabs>
        <w:spacing w:line="100" w:lineRule="atLeast"/>
        <w:ind w:left="426" w:hanging="426"/>
        <w:jc w:val="both"/>
        <w:rPr>
          <w:rFonts w:eastAsia="Calibri"/>
          <w:sz w:val="24"/>
          <w:szCs w:val="24"/>
          <w:lang w:val="pl-PL"/>
        </w:rPr>
      </w:pPr>
      <w:r w:rsidRPr="00BB4583">
        <w:rPr>
          <w:rFonts w:eastAsia="Calibri"/>
          <w:sz w:val="24"/>
          <w:szCs w:val="24"/>
          <w:lang w:val="pl-PL"/>
        </w:rPr>
        <w:t xml:space="preserve">W przypadku określonym w ust. </w:t>
      </w:r>
      <w:r w:rsidR="007058F1" w:rsidRPr="00BB4583">
        <w:rPr>
          <w:rFonts w:eastAsia="Calibri"/>
          <w:sz w:val="24"/>
          <w:szCs w:val="24"/>
          <w:lang w:val="pl-PL"/>
        </w:rPr>
        <w:t>5</w:t>
      </w:r>
      <w:r w:rsidRPr="00BB4583">
        <w:rPr>
          <w:rFonts w:eastAsia="Calibri"/>
          <w:sz w:val="24"/>
          <w:szCs w:val="24"/>
          <w:lang w:val="pl-PL"/>
        </w:rPr>
        <w:t>, organ uprawniony do odwołania jest obowiązany przeprowadzić postępowanie wyjaśniające i powiadomić o jego wyniku radę pedagogiczną w ciągu 14 dni od otrzymania wniosku.</w:t>
      </w:r>
    </w:p>
    <w:p w:rsidR="00CA4673" w:rsidRPr="00BB4583" w:rsidRDefault="00CA4673" w:rsidP="00CA4673">
      <w:pPr>
        <w:spacing w:line="100" w:lineRule="atLeast"/>
        <w:jc w:val="both"/>
        <w:rPr>
          <w:sz w:val="24"/>
          <w:szCs w:val="24"/>
          <w:lang w:val="pl-PL"/>
        </w:rPr>
      </w:pPr>
    </w:p>
    <w:p w:rsidR="00CA4673" w:rsidRPr="00BB4583" w:rsidRDefault="00CA4673" w:rsidP="00CA4673">
      <w:pPr>
        <w:spacing w:line="100" w:lineRule="atLeast"/>
        <w:jc w:val="center"/>
        <w:rPr>
          <w:rFonts w:eastAsia="Calibri"/>
          <w:b/>
          <w:bCs/>
          <w:sz w:val="24"/>
          <w:szCs w:val="24"/>
        </w:rPr>
      </w:pPr>
      <w:r w:rsidRPr="00BB4583">
        <w:rPr>
          <w:rFonts w:eastAsia="Calibri"/>
          <w:b/>
          <w:bCs/>
          <w:sz w:val="24"/>
          <w:szCs w:val="24"/>
        </w:rPr>
        <w:t>§ 1</w:t>
      </w:r>
      <w:r w:rsidR="002E5ED0" w:rsidRPr="00BB4583">
        <w:rPr>
          <w:rFonts w:eastAsia="Calibri"/>
          <w:b/>
          <w:bCs/>
          <w:sz w:val="24"/>
          <w:szCs w:val="24"/>
        </w:rPr>
        <w:t>3</w:t>
      </w:r>
    </w:p>
    <w:p w:rsidR="007058F1" w:rsidRPr="00BB4583" w:rsidRDefault="007058F1" w:rsidP="00CA4673">
      <w:pPr>
        <w:spacing w:line="100" w:lineRule="atLeast"/>
        <w:jc w:val="center"/>
        <w:rPr>
          <w:rFonts w:eastAsia="Calibri"/>
          <w:sz w:val="24"/>
          <w:szCs w:val="24"/>
        </w:rPr>
      </w:pPr>
    </w:p>
    <w:p w:rsidR="00CA4673" w:rsidRPr="00BB4583" w:rsidRDefault="00CA4673" w:rsidP="00FD0F4B">
      <w:pPr>
        <w:pStyle w:val="Akapitzlist"/>
        <w:numPr>
          <w:ilvl w:val="0"/>
          <w:numId w:val="42"/>
        </w:numPr>
        <w:tabs>
          <w:tab w:val="clear" w:pos="720"/>
          <w:tab w:val="num" w:pos="426"/>
        </w:tabs>
        <w:suppressAutoHyphens/>
        <w:spacing w:line="100" w:lineRule="atLeast"/>
        <w:ind w:left="426"/>
        <w:jc w:val="both"/>
        <w:rPr>
          <w:rFonts w:eastAsia="Calibri"/>
          <w:sz w:val="24"/>
          <w:szCs w:val="24"/>
          <w:lang w:val="pl-PL"/>
        </w:rPr>
      </w:pPr>
      <w:r w:rsidRPr="00BB4583">
        <w:rPr>
          <w:rFonts w:eastAsia="Calibri"/>
          <w:sz w:val="24"/>
          <w:szCs w:val="24"/>
          <w:lang w:val="pl-PL"/>
        </w:rPr>
        <w:t>Uchwały rady pedagogicznej są podejmowane zwykłą wi</w:t>
      </w:r>
      <w:r w:rsidR="009A2869" w:rsidRPr="00BB4583">
        <w:rPr>
          <w:rFonts w:eastAsia="Calibri"/>
          <w:sz w:val="24"/>
          <w:szCs w:val="24"/>
          <w:lang w:val="pl-PL"/>
        </w:rPr>
        <w:t>ększością głosów w obecności co </w:t>
      </w:r>
      <w:r w:rsidRPr="00BB4583">
        <w:rPr>
          <w:rFonts w:eastAsia="Calibri"/>
          <w:sz w:val="24"/>
          <w:szCs w:val="24"/>
          <w:lang w:val="pl-PL"/>
        </w:rPr>
        <w:t>najmniej połowy jej członków.</w:t>
      </w:r>
    </w:p>
    <w:p w:rsidR="00CA4673" w:rsidRPr="00BB4583" w:rsidRDefault="00CA4673" w:rsidP="00FD0F4B">
      <w:pPr>
        <w:numPr>
          <w:ilvl w:val="0"/>
          <w:numId w:val="42"/>
        </w:numPr>
        <w:tabs>
          <w:tab w:val="clear" w:pos="720"/>
          <w:tab w:val="num" w:pos="426"/>
        </w:tabs>
        <w:suppressAutoHyphens/>
        <w:spacing w:line="100" w:lineRule="atLeast"/>
        <w:ind w:left="426"/>
        <w:jc w:val="both"/>
        <w:rPr>
          <w:rFonts w:eastAsia="Calibri"/>
          <w:sz w:val="24"/>
          <w:szCs w:val="24"/>
          <w:lang w:val="pl-PL"/>
        </w:rPr>
      </w:pPr>
      <w:r w:rsidRPr="00BB4583">
        <w:rPr>
          <w:rFonts w:eastAsia="Calibri"/>
          <w:sz w:val="24"/>
          <w:szCs w:val="24"/>
          <w:lang w:val="pl-PL"/>
        </w:rPr>
        <w:t>Uchwały rady pedagogicznej podejmowane w sprawach związanych z osobami pełniącymi funkcje kierownicze w szkole lub w sprawach związany</w:t>
      </w:r>
      <w:r w:rsidR="009A2869" w:rsidRPr="00BB4583">
        <w:rPr>
          <w:rFonts w:eastAsia="Calibri"/>
          <w:sz w:val="24"/>
          <w:szCs w:val="24"/>
          <w:lang w:val="pl-PL"/>
        </w:rPr>
        <w:t>ch z opiniowaniem kandydatów na </w:t>
      </w:r>
      <w:r w:rsidRPr="00BB4583">
        <w:rPr>
          <w:rFonts w:eastAsia="Calibri"/>
          <w:sz w:val="24"/>
          <w:szCs w:val="24"/>
          <w:lang w:val="pl-PL"/>
        </w:rPr>
        <w:t xml:space="preserve">takie stanowiska podejmowane są w głosowaniu tajnym. </w:t>
      </w:r>
    </w:p>
    <w:p w:rsidR="00CA4673" w:rsidRPr="00BB4583" w:rsidRDefault="00CA4673" w:rsidP="00FD0F4B">
      <w:pPr>
        <w:numPr>
          <w:ilvl w:val="0"/>
          <w:numId w:val="42"/>
        </w:numPr>
        <w:tabs>
          <w:tab w:val="clear" w:pos="720"/>
          <w:tab w:val="num" w:pos="426"/>
        </w:tabs>
        <w:suppressAutoHyphens/>
        <w:spacing w:line="100" w:lineRule="atLeast"/>
        <w:ind w:left="426"/>
        <w:jc w:val="both"/>
        <w:rPr>
          <w:rFonts w:eastAsia="Calibri"/>
          <w:sz w:val="24"/>
          <w:szCs w:val="24"/>
          <w:lang w:val="pl-PL"/>
        </w:rPr>
      </w:pPr>
      <w:r w:rsidRPr="00BB4583">
        <w:rPr>
          <w:rFonts w:eastAsia="Calibri"/>
          <w:sz w:val="24"/>
          <w:szCs w:val="24"/>
          <w:lang w:val="pl-PL"/>
        </w:rPr>
        <w:t>Rada pedagogiczna ustala regulamin swojej działalności.</w:t>
      </w:r>
      <w:r w:rsidR="009A2869" w:rsidRPr="00BB4583">
        <w:rPr>
          <w:rFonts w:eastAsia="Calibri"/>
          <w:sz w:val="24"/>
          <w:szCs w:val="24"/>
          <w:lang w:val="pl-PL"/>
        </w:rPr>
        <w:t xml:space="preserve"> Zebrania rady pedagogicznej są </w:t>
      </w:r>
      <w:r w:rsidRPr="00BB4583">
        <w:rPr>
          <w:rFonts w:eastAsia="Calibri"/>
          <w:sz w:val="24"/>
          <w:szCs w:val="24"/>
          <w:lang w:val="pl-PL"/>
        </w:rPr>
        <w:t xml:space="preserve">protokołowane. </w:t>
      </w:r>
    </w:p>
    <w:p w:rsidR="00CA4673" w:rsidRPr="00BB4583" w:rsidRDefault="00CA4673" w:rsidP="00FD0F4B">
      <w:pPr>
        <w:numPr>
          <w:ilvl w:val="0"/>
          <w:numId w:val="42"/>
        </w:numPr>
        <w:tabs>
          <w:tab w:val="clear" w:pos="720"/>
          <w:tab w:val="num" w:pos="426"/>
        </w:tabs>
        <w:suppressAutoHyphens/>
        <w:spacing w:line="100" w:lineRule="atLeast"/>
        <w:ind w:left="426"/>
        <w:jc w:val="both"/>
        <w:rPr>
          <w:sz w:val="24"/>
          <w:szCs w:val="24"/>
          <w:lang w:val="pl-PL"/>
        </w:rPr>
      </w:pPr>
      <w:r w:rsidRPr="00BB4583">
        <w:rPr>
          <w:rFonts w:eastAsia="Calibri"/>
          <w:sz w:val="24"/>
          <w:szCs w:val="24"/>
          <w:lang w:val="pl-PL"/>
        </w:rPr>
        <w:t xml:space="preserve">Osoby biorące udział w zebraniu rady pedagogicznej są obowiązane do nieujawniania spraw poruszanych na zebraniu rady pedagogicznej, które mogą naruszać dobra osobiste uczniów lub ich rodziców, a także nauczycieli i innych pracowników szkoły. </w:t>
      </w:r>
    </w:p>
    <w:p w:rsidR="00CA4673" w:rsidRPr="00BB4583" w:rsidRDefault="00CA4673" w:rsidP="00CA4673">
      <w:pPr>
        <w:spacing w:line="100" w:lineRule="atLeast"/>
        <w:jc w:val="both"/>
        <w:rPr>
          <w:sz w:val="24"/>
          <w:szCs w:val="24"/>
          <w:lang w:val="pl-PL"/>
        </w:rPr>
      </w:pPr>
    </w:p>
    <w:p w:rsidR="00CA4673" w:rsidRPr="00BB4583" w:rsidRDefault="00CA4673" w:rsidP="00CA4673">
      <w:pPr>
        <w:spacing w:line="100" w:lineRule="atLeast"/>
        <w:jc w:val="center"/>
        <w:rPr>
          <w:rFonts w:eastAsia="Calibri"/>
          <w:b/>
          <w:bCs/>
          <w:sz w:val="24"/>
          <w:szCs w:val="24"/>
        </w:rPr>
      </w:pPr>
      <w:r w:rsidRPr="00BB4583">
        <w:rPr>
          <w:rFonts w:eastAsia="Calibri"/>
          <w:b/>
          <w:bCs/>
          <w:sz w:val="24"/>
          <w:szCs w:val="24"/>
        </w:rPr>
        <w:t>§ 1</w:t>
      </w:r>
      <w:r w:rsidR="002E5ED0" w:rsidRPr="00BB4583">
        <w:rPr>
          <w:rFonts w:eastAsia="Calibri"/>
          <w:b/>
          <w:bCs/>
          <w:sz w:val="24"/>
          <w:szCs w:val="24"/>
        </w:rPr>
        <w:t>4</w:t>
      </w:r>
    </w:p>
    <w:p w:rsidR="007058F1" w:rsidRPr="00BB4583" w:rsidRDefault="007058F1" w:rsidP="00CA4673">
      <w:pPr>
        <w:spacing w:line="100" w:lineRule="atLeast"/>
        <w:jc w:val="center"/>
        <w:rPr>
          <w:rFonts w:eastAsia="Calibri"/>
          <w:sz w:val="24"/>
          <w:szCs w:val="24"/>
        </w:rPr>
      </w:pPr>
    </w:p>
    <w:p w:rsidR="00C95D47" w:rsidRPr="00BB4583" w:rsidRDefault="00CA4673" w:rsidP="00FD0F4B">
      <w:pPr>
        <w:pStyle w:val="Akapitzlist"/>
        <w:numPr>
          <w:ilvl w:val="1"/>
          <w:numId w:val="70"/>
        </w:numPr>
        <w:spacing w:line="100" w:lineRule="atLeast"/>
        <w:ind w:left="426" w:hanging="284"/>
        <w:jc w:val="both"/>
        <w:rPr>
          <w:rFonts w:eastAsia="Calibri"/>
          <w:sz w:val="24"/>
          <w:szCs w:val="24"/>
          <w:lang w:val="pl-PL"/>
        </w:rPr>
      </w:pPr>
      <w:r w:rsidRPr="00BB4583">
        <w:rPr>
          <w:rFonts w:eastAsia="Calibri"/>
          <w:sz w:val="24"/>
          <w:szCs w:val="24"/>
          <w:lang w:val="pl-PL"/>
        </w:rPr>
        <w:t>Radę rodziców reprezentuje ogół rodziców uczniów.</w:t>
      </w:r>
    </w:p>
    <w:p w:rsidR="00C95D47" w:rsidRPr="00BB4583" w:rsidRDefault="00CA4673" w:rsidP="00FD0F4B">
      <w:pPr>
        <w:pStyle w:val="Akapitzlist"/>
        <w:numPr>
          <w:ilvl w:val="1"/>
          <w:numId w:val="70"/>
        </w:numPr>
        <w:spacing w:line="100" w:lineRule="atLeast"/>
        <w:ind w:left="426" w:hanging="284"/>
        <w:jc w:val="both"/>
        <w:rPr>
          <w:rFonts w:eastAsia="Calibri"/>
          <w:sz w:val="24"/>
          <w:szCs w:val="24"/>
          <w:lang w:val="pl-PL"/>
        </w:rPr>
      </w:pPr>
      <w:r w:rsidRPr="00BB4583">
        <w:rPr>
          <w:rFonts w:eastAsia="Calibri"/>
          <w:sz w:val="24"/>
          <w:szCs w:val="24"/>
          <w:lang w:val="pl-PL"/>
        </w:rPr>
        <w:t>W skład rady rodziców wchodzi po jednym przedstawicielu rad oddziałowych, wybranych w tajnych wyborach przez zebranie rodziców uczniów danego oddziału.</w:t>
      </w:r>
    </w:p>
    <w:p w:rsidR="00C95D47" w:rsidRPr="00BB4583" w:rsidRDefault="00CA4673" w:rsidP="00FD0F4B">
      <w:pPr>
        <w:pStyle w:val="Akapitzlist"/>
        <w:numPr>
          <w:ilvl w:val="1"/>
          <w:numId w:val="70"/>
        </w:numPr>
        <w:spacing w:line="100" w:lineRule="atLeast"/>
        <w:ind w:left="426" w:hanging="284"/>
        <w:jc w:val="both"/>
        <w:rPr>
          <w:rFonts w:eastAsia="Calibri"/>
          <w:sz w:val="24"/>
          <w:szCs w:val="24"/>
          <w:lang w:val="pl-PL"/>
        </w:rPr>
      </w:pPr>
      <w:r w:rsidRPr="00BB4583">
        <w:rPr>
          <w:bCs/>
          <w:sz w:val="24"/>
          <w:szCs w:val="24"/>
          <w:lang w:val="pl-PL"/>
        </w:rPr>
        <w:t>W wyborach, o których mowa w ust. 2, jednego ucznia reprezentuje jeden rodzic. Wybory przeprowadza się na pierwszym zebraniu rodziców w każdym roku szkolnym</w:t>
      </w:r>
      <w:r w:rsidRPr="00BB4583">
        <w:rPr>
          <w:b/>
          <w:bCs/>
          <w:sz w:val="24"/>
          <w:szCs w:val="24"/>
          <w:lang w:val="pl-PL"/>
        </w:rPr>
        <w:t>.</w:t>
      </w:r>
    </w:p>
    <w:p w:rsidR="00C95D47" w:rsidRPr="00BB4583" w:rsidRDefault="00CA4673" w:rsidP="00FD0F4B">
      <w:pPr>
        <w:pStyle w:val="Akapitzlist"/>
        <w:numPr>
          <w:ilvl w:val="1"/>
          <w:numId w:val="70"/>
        </w:numPr>
        <w:spacing w:line="100" w:lineRule="atLeast"/>
        <w:ind w:left="426" w:hanging="284"/>
        <w:jc w:val="both"/>
        <w:rPr>
          <w:rFonts w:eastAsia="Calibri"/>
          <w:sz w:val="24"/>
          <w:szCs w:val="24"/>
          <w:lang w:val="pl-PL"/>
        </w:rPr>
      </w:pPr>
      <w:r w:rsidRPr="00BB4583">
        <w:rPr>
          <w:bCs/>
          <w:sz w:val="24"/>
          <w:szCs w:val="24"/>
          <w:lang w:val="pl-PL"/>
        </w:rPr>
        <w:t>Rada rodziców uchwala regulamin swojej działalności, w którym określa m. in.</w:t>
      </w:r>
      <w:r w:rsidRPr="00BB4583">
        <w:rPr>
          <w:sz w:val="24"/>
          <w:szCs w:val="24"/>
          <w:lang w:val="pl-PL"/>
        </w:rPr>
        <w:t xml:space="preserve"> wewnętrzną strukturę i tryb pracy rady.</w:t>
      </w:r>
    </w:p>
    <w:p w:rsidR="00C95D47" w:rsidRPr="00BB4583" w:rsidRDefault="00CA4673" w:rsidP="00FD0F4B">
      <w:pPr>
        <w:pStyle w:val="Akapitzlist"/>
        <w:numPr>
          <w:ilvl w:val="1"/>
          <w:numId w:val="70"/>
        </w:numPr>
        <w:spacing w:line="100" w:lineRule="atLeast"/>
        <w:ind w:left="426" w:hanging="284"/>
        <w:jc w:val="both"/>
        <w:rPr>
          <w:rFonts w:eastAsia="Calibri"/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Rada rodziców może występować do dyrektora i innych organów szkoły, organu prowadzącego szkołę</w:t>
      </w:r>
      <w:r w:rsidR="001B7411" w:rsidRPr="00BB4583">
        <w:rPr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oraz organu sprawującego nadzór pedagogiczny z wnioskami i</w:t>
      </w:r>
      <w:r w:rsidR="00182CA0" w:rsidRPr="00BB4583">
        <w:rPr>
          <w:sz w:val="24"/>
          <w:szCs w:val="24"/>
          <w:lang w:val="pl-PL"/>
        </w:rPr>
        <w:t> </w:t>
      </w:r>
      <w:r w:rsidRPr="00BB4583">
        <w:rPr>
          <w:sz w:val="24"/>
          <w:szCs w:val="24"/>
          <w:lang w:val="pl-PL"/>
        </w:rPr>
        <w:t>opiniami we wszystkich sprawach szkoły.</w:t>
      </w:r>
    </w:p>
    <w:p w:rsidR="00CA4673" w:rsidRPr="00BB4583" w:rsidRDefault="00CA4673" w:rsidP="00FD0F4B">
      <w:pPr>
        <w:pStyle w:val="Akapitzlist"/>
        <w:numPr>
          <w:ilvl w:val="1"/>
          <w:numId w:val="70"/>
        </w:numPr>
        <w:spacing w:line="100" w:lineRule="atLeast"/>
        <w:ind w:left="426" w:hanging="284"/>
        <w:jc w:val="both"/>
        <w:rPr>
          <w:rFonts w:eastAsia="Calibri"/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Do kompetencji rady rodziców należy:</w:t>
      </w:r>
    </w:p>
    <w:p w:rsidR="00CA4673" w:rsidRPr="00BB4583" w:rsidRDefault="00CA4673" w:rsidP="00FD0F4B">
      <w:pPr>
        <w:pStyle w:val="Akapitzlist"/>
        <w:numPr>
          <w:ilvl w:val="0"/>
          <w:numId w:val="71"/>
        </w:numPr>
        <w:suppressAutoHyphens/>
        <w:spacing w:line="100" w:lineRule="atLeast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uchwalanie w porozumieniu z radą pedagogiczną programu wychowawczo-profilaktycznego szkoły</w:t>
      </w:r>
      <w:r w:rsidR="009A2869" w:rsidRPr="00BB4583">
        <w:rPr>
          <w:sz w:val="24"/>
          <w:szCs w:val="24"/>
          <w:lang w:val="pl-PL"/>
        </w:rPr>
        <w:t>;</w:t>
      </w:r>
    </w:p>
    <w:p w:rsidR="00CA4673" w:rsidRPr="00BB4583" w:rsidRDefault="00CA4673" w:rsidP="00FD0F4B">
      <w:pPr>
        <w:numPr>
          <w:ilvl w:val="0"/>
          <w:numId w:val="71"/>
        </w:numPr>
        <w:suppressAutoHyphens/>
        <w:spacing w:line="100" w:lineRule="atLeast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opiniowanie programu i harmonogramu poprawy efektywności ks</w:t>
      </w:r>
      <w:r w:rsidR="009A2869" w:rsidRPr="00BB4583">
        <w:rPr>
          <w:sz w:val="24"/>
          <w:szCs w:val="24"/>
          <w:lang w:val="pl-PL"/>
        </w:rPr>
        <w:t>ztałcenia lub wychowania szkoły;</w:t>
      </w:r>
    </w:p>
    <w:p w:rsidR="00C95D47" w:rsidRPr="00BB4583" w:rsidRDefault="00CA4673" w:rsidP="00FD0F4B">
      <w:pPr>
        <w:numPr>
          <w:ilvl w:val="0"/>
          <w:numId w:val="71"/>
        </w:numPr>
        <w:suppressAutoHyphens/>
        <w:spacing w:line="100" w:lineRule="atLeast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opiniowanie projektu planu finansowego sk</w:t>
      </w:r>
      <w:r w:rsidR="009A2869" w:rsidRPr="00BB4583">
        <w:rPr>
          <w:sz w:val="24"/>
          <w:szCs w:val="24"/>
          <w:lang w:val="pl-PL"/>
        </w:rPr>
        <w:t>ładanego przez dyrektora szkoły;</w:t>
      </w:r>
      <w:r w:rsidRPr="00BB4583">
        <w:rPr>
          <w:sz w:val="24"/>
          <w:szCs w:val="24"/>
          <w:lang w:val="pl-PL"/>
        </w:rPr>
        <w:t xml:space="preserve"> </w:t>
      </w:r>
    </w:p>
    <w:p w:rsidR="00890720" w:rsidRPr="00BB4583" w:rsidRDefault="00890720" w:rsidP="00FD0F4B">
      <w:pPr>
        <w:pStyle w:val="Akapitzlist"/>
        <w:numPr>
          <w:ilvl w:val="0"/>
          <w:numId w:val="71"/>
        </w:numPr>
        <w:ind w:right="-96"/>
        <w:jc w:val="both"/>
        <w:rPr>
          <w:sz w:val="24"/>
          <w:lang w:val="pl-PL"/>
        </w:rPr>
      </w:pPr>
      <w:r w:rsidRPr="00BB4583">
        <w:rPr>
          <w:sz w:val="24"/>
          <w:lang w:val="pl-PL"/>
        </w:rPr>
        <w:t>opiniowanie oceny dorobku zawodowego nauczyciela stażysty, nauczyciela kontraktowego i nauczyciela</w:t>
      </w:r>
      <w:r w:rsidRPr="00BB4583">
        <w:rPr>
          <w:spacing w:val="-7"/>
          <w:sz w:val="24"/>
          <w:lang w:val="pl-PL"/>
        </w:rPr>
        <w:t xml:space="preserve"> </w:t>
      </w:r>
      <w:r w:rsidRPr="00BB4583">
        <w:rPr>
          <w:sz w:val="24"/>
          <w:lang w:val="pl-PL"/>
        </w:rPr>
        <w:t>mianowanego;</w:t>
      </w:r>
    </w:p>
    <w:p w:rsidR="00890720" w:rsidRPr="00BB4583" w:rsidRDefault="00890720" w:rsidP="00FD0F4B">
      <w:pPr>
        <w:pStyle w:val="Akapitzlist"/>
        <w:numPr>
          <w:ilvl w:val="0"/>
          <w:numId w:val="71"/>
        </w:numPr>
        <w:tabs>
          <w:tab w:val="left" w:pos="838"/>
        </w:tabs>
        <w:ind w:right="-96"/>
        <w:jc w:val="both"/>
        <w:rPr>
          <w:sz w:val="24"/>
          <w:lang w:val="pl-PL"/>
        </w:rPr>
      </w:pPr>
      <w:r w:rsidRPr="00BB4583">
        <w:rPr>
          <w:sz w:val="24"/>
          <w:lang w:val="pl-PL"/>
        </w:rPr>
        <w:t>opiniowanie w sprawie dodatkowych zajęć edukacyjnych umieszczonych w szkolnym planie</w:t>
      </w:r>
      <w:r w:rsidRPr="00BB4583">
        <w:rPr>
          <w:spacing w:val="-5"/>
          <w:sz w:val="24"/>
          <w:lang w:val="pl-PL"/>
        </w:rPr>
        <w:t xml:space="preserve"> </w:t>
      </w:r>
      <w:r w:rsidRPr="00BB4583">
        <w:rPr>
          <w:sz w:val="24"/>
          <w:lang w:val="pl-PL"/>
        </w:rPr>
        <w:t>nauczania;</w:t>
      </w:r>
    </w:p>
    <w:p w:rsidR="00890720" w:rsidRPr="00BB4583" w:rsidRDefault="00890720" w:rsidP="00FD0F4B">
      <w:pPr>
        <w:pStyle w:val="Akapitzlist"/>
        <w:numPr>
          <w:ilvl w:val="0"/>
          <w:numId w:val="71"/>
        </w:numPr>
        <w:tabs>
          <w:tab w:val="left" w:pos="838"/>
        </w:tabs>
        <w:ind w:right="-96"/>
        <w:jc w:val="both"/>
        <w:rPr>
          <w:sz w:val="24"/>
          <w:lang w:val="pl-PL"/>
        </w:rPr>
      </w:pPr>
      <w:r w:rsidRPr="00BB4583">
        <w:rPr>
          <w:sz w:val="24"/>
          <w:lang w:val="pl-PL"/>
        </w:rPr>
        <w:t xml:space="preserve">opiniowanie w sprawie dopuszczenia szkolnego zestawu programów nauczania do </w:t>
      </w:r>
      <w:r w:rsidRPr="00BB4583">
        <w:rPr>
          <w:sz w:val="24"/>
          <w:lang w:val="pl-PL"/>
        </w:rPr>
        <w:lastRenderedPageBreak/>
        <w:t>użytku</w:t>
      </w:r>
      <w:r w:rsidRPr="00BB4583">
        <w:rPr>
          <w:spacing w:val="-12"/>
          <w:sz w:val="24"/>
          <w:lang w:val="pl-PL"/>
        </w:rPr>
        <w:t xml:space="preserve"> </w:t>
      </w:r>
      <w:r w:rsidRPr="00BB4583">
        <w:rPr>
          <w:sz w:val="24"/>
          <w:lang w:val="pl-PL"/>
        </w:rPr>
        <w:t>szkolnego;</w:t>
      </w:r>
    </w:p>
    <w:p w:rsidR="00890720" w:rsidRPr="00BB4583" w:rsidRDefault="00890720" w:rsidP="00FD0F4B">
      <w:pPr>
        <w:pStyle w:val="Akapitzlist"/>
        <w:numPr>
          <w:ilvl w:val="0"/>
          <w:numId w:val="71"/>
        </w:numPr>
        <w:tabs>
          <w:tab w:val="left" w:pos="838"/>
        </w:tabs>
        <w:rPr>
          <w:sz w:val="24"/>
          <w:lang w:val="pl-PL"/>
        </w:rPr>
      </w:pPr>
      <w:r w:rsidRPr="00BB4583">
        <w:rPr>
          <w:sz w:val="24"/>
          <w:lang w:val="pl-PL"/>
        </w:rPr>
        <w:t>opiniowanie na wniosek Dyrektora oceny pracy</w:t>
      </w:r>
      <w:r w:rsidRPr="00BB4583">
        <w:rPr>
          <w:spacing w:val="-13"/>
          <w:sz w:val="24"/>
          <w:lang w:val="pl-PL"/>
        </w:rPr>
        <w:t xml:space="preserve"> </w:t>
      </w:r>
      <w:r w:rsidRPr="00BB4583">
        <w:rPr>
          <w:sz w:val="24"/>
          <w:lang w:val="pl-PL"/>
        </w:rPr>
        <w:t>nauczyciela.</w:t>
      </w:r>
    </w:p>
    <w:p w:rsidR="00890720" w:rsidRPr="00BB4583" w:rsidRDefault="00890720" w:rsidP="00FD0F4B">
      <w:pPr>
        <w:pStyle w:val="Akapitzlist"/>
        <w:numPr>
          <w:ilvl w:val="0"/>
          <w:numId w:val="47"/>
        </w:numPr>
        <w:tabs>
          <w:tab w:val="clear" w:pos="720"/>
        </w:tabs>
        <w:ind w:left="426" w:hanging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W celu wspierania działalności statutowej </w:t>
      </w:r>
      <w:r w:rsidR="00A86750" w:rsidRPr="00BB4583">
        <w:rPr>
          <w:sz w:val="24"/>
          <w:szCs w:val="24"/>
          <w:lang w:val="pl-PL"/>
        </w:rPr>
        <w:t xml:space="preserve">szkoły </w:t>
      </w:r>
      <w:r w:rsidRPr="00BB4583">
        <w:rPr>
          <w:sz w:val="24"/>
          <w:szCs w:val="24"/>
          <w:lang w:val="pl-PL"/>
        </w:rPr>
        <w:t xml:space="preserve">Rada Rodziców może gromadzić fundusze na odrębnym koncie, z dobrowolnych składek rodziców oraz innych źródeł. Zasady wydatkowania funduszy Rady Rodziców określa </w:t>
      </w:r>
      <w:r w:rsidR="009A2869" w:rsidRPr="00BB4583">
        <w:rPr>
          <w:sz w:val="24"/>
          <w:szCs w:val="24"/>
          <w:lang w:val="pl-PL"/>
        </w:rPr>
        <w:t>regulamin, o którym mowa w ust. </w:t>
      </w:r>
      <w:r w:rsidR="00A86750" w:rsidRPr="00BB4583">
        <w:rPr>
          <w:sz w:val="24"/>
          <w:szCs w:val="24"/>
          <w:lang w:val="pl-PL"/>
        </w:rPr>
        <w:t>4</w:t>
      </w:r>
      <w:r w:rsidRPr="00BB4583">
        <w:rPr>
          <w:sz w:val="24"/>
          <w:szCs w:val="24"/>
          <w:lang w:val="pl-PL"/>
        </w:rPr>
        <w:t>.</w:t>
      </w:r>
    </w:p>
    <w:p w:rsidR="00C95D47" w:rsidRPr="00BB4583" w:rsidRDefault="00CA4673" w:rsidP="00FD0F4B">
      <w:pPr>
        <w:pStyle w:val="Akapitzlist"/>
        <w:numPr>
          <w:ilvl w:val="0"/>
          <w:numId w:val="47"/>
        </w:numPr>
        <w:tabs>
          <w:tab w:val="clear" w:pos="720"/>
        </w:tabs>
        <w:suppressAutoHyphens/>
        <w:spacing w:line="100" w:lineRule="atLeast"/>
        <w:ind w:left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Jeżeli rada rodziców w terminie 30 dni od dnia rozpoczęcia roku szkolnego nie uzyska porozumienia z radą pedagogiczną w sprawie programu wychowawczo-profilaktycznego szkoły, program ten ustala dyrektor szkoły w uzgodnieniu z organem sprawującym nadzór pedagogiczny. Program ustalony przez dyrektora szkoły obowiązuje do czasu uchwalenia programu przez radę rodziców w porozumieniu z radą pedagogiczną.</w:t>
      </w:r>
    </w:p>
    <w:p w:rsidR="00CA4673" w:rsidRPr="00BB4583" w:rsidRDefault="00CA4673" w:rsidP="00FD0F4B">
      <w:pPr>
        <w:pStyle w:val="Akapitzlist"/>
        <w:numPr>
          <w:ilvl w:val="0"/>
          <w:numId w:val="47"/>
        </w:numPr>
        <w:tabs>
          <w:tab w:val="clear" w:pos="720"/>
        </w:tabs>
        <w:suppressAutoHyphens/>
        <w:spacing w:line="100" w:lineRule="atLeast"/>
        <w:ind w:left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W zebraniach rady rodziców może uczestniczyć pielęgniarka szkolna w celu omówienia zagadnień z zakresu edukacji zdrowotnej i promocji z</w:t>
      </w:r>
      <w:r w:rsidR="00182CA0" w:rsidRPr="00BB4583">
        <w:rPr>
          <w:sz w:val="24"/>
          <w:szCs w:val="24"/>
          <w:lang w:val="pl-PL"/>
        </w:rPr>
        <w:t>drowia uczniów, z zachowaniem w </w:t>
      </w:r>
      <w:r w:rsidRPr="00BB4583">
        <w:rPr>
          <w:sz w:val="24"/>
          <w:szCs w:val="24"/>
          <w:lang w:val="pl-PL"/>
        </w:rPr>
        <w:t xml:space="preserve">tajemnicy informacji o stanie zdrowia uczniów. </w:t>
      </w:r>
    </w:p>
    <w:p w:rsidR="00CA4673" w:rsidRPr="00BB4583" w:rsidRDefault="00CA4673" w:rsidP="00CA4673">
      <w:pPr>
        <w:spacing w:line="100" w:lineRule="atLeast"/>
        <w:jc w:val="both"/>
        <w:rPr>
          <w:sz w:val="24"/>
          <w:szCs w:val="24"/>
          <w:lang w:val="pl-PL"/>
        </w:rPr>
      </w:pPr>
    </w:p>
    <w:p w:rsidR="00CA4673" w:rsidRPr="00BB4583" w:rsidRDefault="00CA4673" w:rsidP="00CA4673">
      <w:pPr>
        <w:spacing w:line="100" w:lineRule="atLeast"/>
        <w:jc w:val="center"/>
        <w:rPr>
          <w:b/>
          <w:bCs/>
          <w:sz w:val="24"/>
          <w:szCs w:val="24"/>
        </w:rPr>
      </w:pPr>
      <w:r w:rsidRPr="00BB4583">
        <w:rPr>
          <w:b/>
          <w:bCs/>
          <w:sz w:val="24"/>
          <w:szCs w:val="24"/>
        </w:rPr>
        <w:t>§ 1</w:t>
      </w:r>
      <w:r w:rsidR="002E5ED0" w:rsidRPr="00BB4583">
        <w:rPr>
          <w:b/>
          <w:bCs/>
          <w:sz w:val="24"/>
          <w:szCs w:val="24"/>
        </w:rPr>
        <w:t>5</w:t>
      </w:r>
    </w:p>
    <w:p w:rsidR="007058F1" w:rsidRPr="00BB4583" w:rsidRDefault="007058F1" w:rsidP="00CA4673">
      <w:pPr>
        <w:spacing w:line="100" w:lineRule="atLeast"/>
        <w:jc w:val="center"/>
        <w:rPr>
          <w:sz w:val="24"/>
          <w:szCs w:val="24"/>
        </w:rPr>
      </w:pPr>
    </w:p>
    <w:p w:rsidR="00A86750" w:rsidRPr="00BB4583" w:rsidRDefault="00A86750" w:rsidP="00FD0F4B">
      <w:pPr>
        <w:pStyle w:val="Akapitzlist"/>
        <w:numPr>
          <w:ilvl w:val="0"/>
          <w:numId w:val="44"/>
        </w:numPr>
        <w:tabs>
          <w:tab w:val="clear" w:pos="720"/>
        </w:tabs>
        <w:spacing w:line="275" w:lineRule="exact"/>
        <w:ind w:left="426"/>
        <w:rPr>
          <w:sz w:val="24"/>
          <w:lang w:val="pl-PL"/>
        </w:rPr>
      </w:pPr>
      <w:r w:rsidRPr="00BB4583">
        <w:rPr>
          <w:sz w:val="24"/>
          <w:lang w:val="pl-PL"/>
        </w:rPr>
        <w:t>W szkole działa Samorząd Uczniowski, zwany dalej</w:t>
      </w:r>
      <w:r w:rsidRPr="00BB4583">
        <w:rPr>
          <w:spacing w:val="-16"/>
          <w:sz w:val="24"/>
          <w:lang w:val="pl-PL"/>
        </w:rPr>
        <w:t xml:space="preserve"> </w:t>
      </w:r>
      <w:r w:rsidRPr="00BB4583">
        <w:rPr>
          <w:sz w:val="24"/>
          <w:lang w:val="pl-PL"/>
        </w:rPr>
        <w:t>Samorządem.</w:t>
      </w:r>
    </w:p>
    <w:p w:rsidR="00A86750" w:rsidRPr="00BB4583" w:rsidRDefault="00A86750" w:rsidP="00FD0F4B">
      <w:pPr>
        <w:pStyle w:val="Akapitzlist"/>
        <w:numPr>
          <w:ilvl w:val="0"/>
          <w:numId w:val="44"/>
        </w:numPr>
        <w:tabs>
          <w:tab w:val="clear" w:pos="720"/>
        </w:tabs>
        <w:spacing w:line="275" w:lineRule="exact"/>
        <w:ind w:left="426"/>
        <w:rPr>
          <w:sz w:val="24"/>
          <w:lang w:val="pl-PL"/>
        </w:rPr>
      </w:pPr>
      <w:r w:rsidRPr="00BB4583">
        <w:rPr>
          <w:sz w:val="24"/>
          <w:lang w:val="pl-PL"/>
        </w:rPr>
        <w:t>Samorząd tworzą wszyscy uczniowie</w:t>
      </w:r>
      <w:r w:rsidRPr="00BB4583">
        <w:rPr>
          <w:spacing w:val="-9"/>
          <w:sz w:val="24"/>
          <w:lang w:val="pl-PL"/>
        </w:rPr>
        <w:t xml:space="preserve"> </w:t>
      </w:r>
      <w:r w:rsidRPr="00BB4583">
        <w:rPr>
          <w:sz w:val="24"/>
          <w:lang w:val="pl-PL"/>
        </w:rPr>
        <w:t>szkoły.</w:t>
      </w:r>
    </w:p>
    <w:p w:rsidR="00A86750" w:rsidRPr="00BB4583" w:rsidRDefault="00A86750" w:rsidP="00FD0F4B">
      <w:pPr>
        <w:pStyle w:val="Akapitzlist"/>
        <w:numPr>
          <w:ilvl w:val="0"/>
          <w:numId w:val="44"/>
        </w:numPr>
        <w:tabs>
          <w:tab w:val="clear" w:pos="720"/>
        </w:tabs>
        <w:spacing w:line="275" w:lineRule="exact"/>
        <w:ind w:left="426"/>
        <w:rPr>
          <w:sz w:val="24"/>
          <w:lang w:val="pl-PL"/>
        </w:rPr>
      </w:pPr>
      <w:r w:rsidRPr="00BB4583">
        <w:rPr>
          <w:sz w:val="24"/>
        </w:rPr>
        <w:t>Organami Samorządu</w:t>
      </w:r>
      <w:r w:rsidRPr="00BB4583">
        <w:rPr>
          <w:spacing w:val="-5"/>
          <w:sz w:val="24"/>
        </w:rPr>
        <w:t xml:space="preserve"> </w:t>
      </w:r>
      <w:r w:rsidRPr="00BB4583">
        <w:rPr>
          <w:sz w:val="24"/>
        </w:rPr>
        <w:t>są:</w:t>
      </w:r>
    </w:p>
    <w:p w:rsidR="00A86750" w:rsidRPr="00BB4583" w:rsidRDefault="00A86750" w:rsidP="00FD0F4B">
      <w:pPr>
        <w:pStyle w:val="Akapitzlist"/>
        <w:numPr>
          <w:ilvl w:val="0"/>
          <w:numId w:val="81"/>
        </w:numPr>
        <w:ind w:left="709"/>
        <w:rPr>
          <w:sz w:val="24"/>
        </w:rPr>
      </w:pPr>
      <w:r w:rsidRPr="00BB4583">
        <w:rPr>
          <w:sz w:val="24"/>
        </w:rPr>
        <w:t>Rada Samorządu</w:t>
      </w:r>
      <w:r w:rsidRPr="00BB4583">
        <w:rPr>
          <w:spacing w:val="-7"/>
          <w:sz w:val="24"/>
        </w:rPr>
        <w:t xml:space="preserve"> </w:t>
      </w:r>
      <w:r w:rsidRPr="00BB4583">
        <w:rPr>
          <w:sz w:val="24"/>
        </w:rPr>
        <w:t>Uczniowskiego;</w:t>
      </w:r>
    </w:p>
    <w:p w:rsidR="00A86750" w:rsidRPr="00BB4583" w:rsidRDefault="00A86750" w:rsidP="00FD0F4B">
      <w:pPr>
        <w:pStyle w:val="Akapitzlist"/>
        <w:numPr>
          <w:ilvl w:val="0"/>
          <w:numId w:val="81"/>
        </w:numPr>
        <w:ind w:left="709"/>
        <w:rPr>
          <w:sz w:val="24"/>
        </w:rPr>
      </w:pPr>
      <w:r w:rsidRPr="00BB4583">
        <w:rPr>
          <w:sz w:val="24"/>
        </w:rPr>
        <w:t>Samorządy</w:t>
      </w:r>
      <w:r w:rsidRPr="00BB4583">
        <w:rPr>
          <w:spacing w:val="-3"/>
          <w:sz w:val="24"/>
        </w:rPr>
        <w:t xml:space="preserve"> </w:t>
      </w:r>
      <w:r w:rsidR="001E577A" w:rsidRPr="00BB4583">
        <w:rPr>
          <w:sz w:val="24"/>
        </w:rPr>
        <w:t>klasowe.</w:t>
      </w:r>
    </w:p>
    <w:p w:rsidR="00A86750" w:rsidRPr="00BB4583" w:rsidRDefault="00A86750" w:rsidP="00FD0F4B">
      <w:pPr>
        <w:numPr>
          <w:ilvl w:val="0"/>
          <w:numId w:val="44"/>
        </w:numPr>
        <w:tabs>
          <w:tab w:val="clear" w:pos="720"/>
          <w:tab w:val="num" w:pos="284"/>
        </w:tabs>
        <w:suppressAutoHyphens/>
        <w:spacing w:line="100" w:lineRule="atLeast"/>
        <w:ind w:left="284" w:hanging="284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W skład Rady Samorzadu Uczniowskiego wchodzą:</w:t>
      </w:r>
    </w:p>
    <w:p w:rsidR="00A86750" w:rsidRPr="00BB4583" w:rsidRDefault="00A86750" w:rsidP="00FD0F4B">
      <w:pPr>
        <w:pStyle w:val="Akapitzlist"/>
        <w:numPr>
          <w:ilvl w:val="0"/>
          <w:numId w:val="82"/>
        </w:numPr>
        <w:suppressAutoHyphens/>
        <w:spacing w:line="100" w:lineRule="atLeast"/>
        <w:ind w:left="709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Przewodnicz</w:t>
      </w:r>
      <w:r w:rsidR="004E1958" w:rsidRPr="00BB4583">
        <w:rPr>
          <w:sz w:val="24"/>
          <w:szCs w:val="24"/>
          <w:lang w:val="pl-PL"/>
        </w:rPr>
        <w:t>ący</w:t>
      </w:r>
      <w:r w:rsidR="001E577A" w:rsidRPr="00BB4583">
        <w:rPr>
          <w:sz w:val="24"/>
          <w:szCs w:val="24"/>
          <w:lang w:val="pl-PL"/>
        </w:rPr>
        <w:t>;</w:t>
      </w:r>
    </w:p>
    <w:p w:rsidR="00A86750" w:rsidRPr="00BB4583" w:rsidRDefault="00A86750" w:rsidP="00FD0F4B">
      <w:pPr>
        <w:pStyle w:val="Akapitzlist"/>
        <w:numPr>
          <w:ilvl w:val="0"/>
          <w:numId w:val="82"/>
        </w:numPr>
        <w:suppressAutoHyphens/>
        <w:spacing w:line="100" w:lineRule="atLeast"/>
        <w:ind w:left="709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Zastepca</w:t>
      </w:r>
      <w:r w:rsidR="001E577A" w:rsidRPr="00BB4583">
        <w:rPr>
          <w:sz w:val="24"/>
          <w:szCs w:val="24"/>
          <w:lang w:val="pl-PL"/>
        </w:rPr>
        <w:t>;</w:t>
      </w:r>
    </w:p>
    <w:p w:rsidR="00A86750" w:rsidRPr="00BB4583" w:rsidRDefault="001E577A" w:rsidP="00FD0F4B">
      <w:pPr>
        <w:pStyle w:val="Akapitzlist"/>
        <w:numPr>
          <w:ilvl w:val="0"/>
          <w:numId w:val="82"/>
        </w:numPr>
        <w:suppressAutoHyphens/>
        <w:spacing w:line="100" w:lineRule="atLeast"/>
        <w:ind w:left="709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Sekretarz.</w:t>
      </w:r>
    </w:p>
    <w:p w:rsidR="00A86750" w:rsidRPr="00BB4583" w:rsidRDefault="00A86750" w:rsidP="00FD0F4B">
      <w:pPr>
        <w:numPr>
          <w:ilvl w:val="0"/>
          <w:numId w:val="44"/>
        </w:numPr>
        <w:tabs>
          <w:tab w:val="clear" w:pos="720"/>
          <w:tab w:val="num" w:pos="284"/>
        </w:tabs>
        <w:suppressAutoHyphens/>
        <w:spacing w:line="100" w:lineRule="atLeast"/>
        <w:ind w:left="284" w:hanging="284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W skład samorządów klasowych wchodzą wybrani przedstawiciele wszystkich oddziałów w</w:t>
      </w:r>
      <w:r w:rsidR="00182CA0" w:rsidRPr="00BB4583">
        <w:rPr>
          <w:sz w:val="24"/>
          <w:szCs w:val="24"/>
          <w:lang w:val="pl-PL"/>
        </w:rPr>
        <w:t> </w:t>
      </w:r>
      <w:r w:rsidR="001E577A" w:rsidRPr="00BB4583">
        <w:rPr>
          <w:sz w:val="24"/>
          <w:szCs w:val="24"/>
          <w:lang w:val="pl-PL"/>
        </w:rPr>
        <w:t>szkole.</w:t>
      </w:r>
    </w:p>
    <w:p w:rsidR="00CA4673" w:rsidRPr="00BB4583" w:rsidRDefault="00CA4673" w:rsidP="00FD0F4B">
      <w:pPr>
        <w:numPr>
          <w:ilvl w:val="0"/>
          <w:numId w:val="44"/>
        </w:numPr>
        <w:tabs>
          <w:tab w:val="clear" w:pos="720"/>
          <w:tab w:val="num" w:pos="284"/>
        </w:tabs>
        <w:suppressAutoHyphens/>
        <w:spacing w:line="100" w:lineRule="atLeast"/>
        <w:ind w:left="284" w:hanging="284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Zasady wybierania i działania organów samorządu określa regulamin uchwalany przez ogół uczniów w głosowaniu równym, tajnym i powszechnym. Organy samorządu są jedynymi reprezentantami ogółu uczniów.</w:t>
      </w:r>
    </w:p>
    <w:p w:rsidR="00CA4673" w:rsidRPr="00BB4583" w:rsidRDefault="00CA4673" w:rsidP="00FD0F4B">
      <w:pPr>
        <w:numPr>
          <w:ilvl w:val="0"/>
          <w:numId w:val="44"/>
        </w:numPr>
        <w:tabs>
          <w:tab w:val="clear" w:pos="720"/>
          <w:tab w:val="num" w:pos="284"/>
        </w:tabs>
        <w:suppressAutoHyphens/>
        <w:spacing w:line="100" w:lineRule="atLeast"/>
        <w:ind w:left="284" w:hanging="284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Regulamin samorządu nie może być sprzeczny ze statutem szkoły. </w:t>
      </w:r>
    </w:p>
    <w:p w:rsidR="00FB4B30" w:rsidRPr="00BB4583" w:rsidRDefault="00FB4B30" w:rsidP="00FD0F4B">
      <w:pPr>
        <w:numPr>
          <w:ilvl w:val="0"/>
          <w:numId w:val="44"/>
        </w:numPr>
        <w:tabs>
          <w:tab w:val="clear" w:pos="720"/>
          <w:tab w:val="num" w:pos="284"/>
        </w:tabs>
        <w:suppressAutoHyphens/>
        <w:spacing w:line="100" w:lineRule="atLeast"/>
        <w:ind w:left="284" w:hanging="284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Kompetencje Samorządu Ucznioweskiego:</w:t>
      </w:r>
    </w:p>
    <w:p w:rsidR="00FB4B30" w:rsidRPr="00BB4583" w:rsidRDefault="00FB4B30" w:rsidP="00FD0F4B">
      <w:pPr>
        <w:pStyle w:val="Akapitzlist"/>
        <w:numPr>
          <w:ilvl w:val="2"/>
          <w:numId w:val="70"/>
        </w:numPr>
        <w:suppressAutoHyphens/>
        <w:spacing w:line="100" w:lineRule="atLeast"/>
        <w:ind w:left="709" w:hanging="283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opiniuje uchwałę w sprawie skreślenia z listy uczniów;</w:t>
      </w:r>
    </w:p>
    <w:p w:rsidR="00FB4B30" w:rsidRPr="00BB4583" w:rsidRDefault="00FB4B30" w:rsidP="00FD0F4B">
      <w:pPr>
        <w:pStyle w:val="Akapitzlist"/>
        <w:numPr>
          <w:ilvl w:val="2"/>
          <w:numId w:val="70"/>
        </w:numPr>
        <w:suppressAutoHyphens/>
        <w:spacing w:line="100" w:lineRule="atLeast"/>
        <w:ind w:left="709" w:hanging="283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opiniuje Program Wychowawczo-Profilaktyczny szkoły;</w:t>
      </w:r>
    </w:p>
    <w:p w:rsidR="00FB4B30" w:rsidRPr="00BB4583" w:rsidRDefault="00FB4B30" w:rsidP="00FD0F4B">
      <w:pPr>
        <w:pStyle w:val="Akapitzlist"/>
        <w:numPr>
          <w:ilvl w:val="2"/>
          <w:numId w:val="70"/>
        </w:numPr>
        <w:suppressAutoHyphens/>
        <w:spacing w:line="100" w:lineRule="atLeast"/>
        <w:ind w:left="709" w:hanging="283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może opiniować ocenę pracy nauczyciela.</w:t>
      </w:r>
    </w:p>
    <w:p w:rsidR="00FB4B30" w:rsidRPr="00BB4583" w:rsidRDefault="00CA4673" w:rsidP="00FD0F4B">
      <w:pPr>
        <w:numPr>
          <w:ilvl w:val="0"/>
          <w:numId w:val="44"/>
        </w:numPr>
        <w:tabs>
          <w:tab w:val="clear" w:pos="720"/>
          <w:tab w:val="num" w:pos="284"/>
        </w:tabs>
        <w:suppressAutoHyphens/>
        <w:spacing w:line="100" w:lineRule="atLeast"/>
        <w:ind w:left="284" w:hanging="284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Sam</w:t>
      </w:r>
      <w:r w:rsidR="00A86750" w:rsidRPr="00BB4583">
        <w:rPr>
          <w:sz w:val="24"/>
          <w:szCs w:val="24"/>
          <w:lang w:val="pl-PL"/>
        </w:rPr>
        <w:t>orząd może przedstawiać dyrektorowi</w:t>
      </w:r>
      <w:r w:rsidRPr="00BB4583">
        <w:rPr>
          <w:sz w:val="24"/>
          <w:szCs w:val="24"/>
          <w:lang w:val="pl-PL"/>
        </w:rPr>
        <w:t xml:space="preserve">, radzie pedagogicznej oraz </w:t>
      </w:r>
      <w:r w:rsidR="00A86750" w:rsidRPr="00BB4583">
        <w:rPr>
          <w:sz w:val="24"/>
          <w:szCs w:val="24"/>
          <w:lang w:val="pl-PL"/>
        </w:rPr>
        <w:t xml:space="preserve">radzie rodziców </w:t>
      </w:r>
      <w:r w:rsidRPr="00BB4583">
        <w:rPr>
          <w:sz w:val="24"/>
          <w:szCs w:val="24"/>
          <w:lang w:val="pl-PL"/>
        </w:rPr>
        <w:t xml:space="preserve">wnioski i opinie we wszystkich sprawach szkoły, w szczególności dotyczących realizacji podstawowych praw uczniów, takich jak: </w:t>
      </w:r>
    </w:p>
    <w:p w:rsidR="00CA4673" w:rsidRPr="00BB4583" w:rsidRDefault="00CA4673" w:rsidP="00FD0F4B">
      <w:pPr>
        <w:pStyle w:val="Akapitzlist"/>
        <w:numPr>
          <w:ilvl w:val="0"/>
          <w:numId w:val="72"/>
        </w:numPr>
        <w:suppressAutoHyphens/>
        <w:spacing w:line="100" w:lineRule="atLeast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prawo do zapoznawania się z programem nauczania, z jego treścią, celem i stawianymi wymaganiami;</w:t>
      </w:r>
    </w:p>
    <w:p w:rsidR="00CA4673" w:rsidRPr="00BB4583" w:rsidRDefault="00CA4673" w:rsidP="00FD0F4B">
      <w:pPr>
        <w:numPr>
          <w:ilvl w:val="0"/>
          <w:numId w:val="72"/>
        </w:numPr>
        <w:suppressAutoHyphens/>
        <w:spacing w:line="100" w:lineRule="atLeast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prawo do jawnej i umotywowanej oceny postępów w nauce i zachowaniu;</w:t>
      </w:r>
    </w:p>
    <w:p w:rsidR="007058F1" w:rsidRPr="00BB4583" w:rsidRDefault="00CA4673" w:rsidP="00FD0F4B">
      <w:pPr>
        <w:numPr>
          <w:ilvl w:val="0"/>
          <w:numId w:val="72"/>
        </w:numPr>
        <w:suppressAutoHyphens/>
        <w:spacing w:line="100" w:lineRule="atLeast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prawo do organizacji życia szkolnego, umożliwiające zachowanie właściwych proporcji między wysiłkiem szkolnym a możliwością rozwijania i zaspokajania własnych zainteresowań;</w:t>
      </w:r>
    </w:p>
    <w:p w:rsidR="007058F1" w:rsidRPr="00BB4583" w:rsidRDefault="00CA4673" w:rsidP="00FD0F4B">
      <w:pPr>
        <w:numPr>
          <w:ilvl w:val="0"/>
          <w:numId w:val="72"/>
        </w:numPr>
        <w:suppressAutoHyphens/>
        <w:spacing w:line="100" w:lineRule="atLeast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prawo redagowania i wydawania gazety szkolnej;</w:t>
      </w:r>
    </w:p>
    <w:p w:rsidR="007058F1" w:rsidRPr="00BB4583" w:rsidRDefault="00CA4673" w:rsidP="00FD0F4B">
      <w:pPr>
        <w:numPr>
          <w:ilvl w:val="0"/>
          <w:numId w:val="72"/>
        </w:numPr>
        <w:suppressAutoHyphens/>
        <w:spacing w:line="100" w:lineRule="atLeast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prawo organizowania działalności kulturalnej, oświatowej, sportowej oraz rozrywkowej zgodnie z własnymi potrzebami i możliwościami organizacyjnymi, w porozumieniu z</w:t>
      </w:r>
      <w:r w:rsidR="00390110" w:rsidRPr="00BB4583">
        <w:rPr>
          <w:sz w:val="24"/>
          <w:szCs w:val="24"/>
          <w:lang w:val="pl-PL"/>
        </w:rPr>
        <w:t> </w:t>
      </w:r>
      <w:r w:rsidRPr="00BB4583">
        <w:rPr>
          <w:sz w:val="24"/>
          <w:szCs w:val="24"/>
          <w:lang w:val="pl-PL"/>
        </w:rPr>
        <w:t>dyrektorem;</w:t>
      </w:r>
    </w:p>
    <w:p w:rsidR="00CA4673" w:rsidRPr="00BB4583" w:rsidRDefault="00CA4673" w:rsidP="00FD0F4B">
      <w:pPr>
        <w:numPr>
          <w:ilvl w:val="0"/>
          <w:numId w:val="72"/>
        </w:numPr>
        <w:suppressAutoHyphens/>
        <w:spacing w:line="100" w:lineRule="atLeast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prawo wyboru nauczyciela pełniącego rolę opiekuna samorządu.</w:t>
      </w:r>
    </w:p>
    <w:p w:rsidR="009F4D8E" w:rsidRPr="00BB4583" w:rsidRDefault="009F4D8E" w:rsidP="00FD0F4B">
      <w:pPr>
        <w:pStyle w:val="Akapitzlist"/>
        <w:numPr>
          <w:ilvl w:val="0"/>
          <w:numId w:val="44"/>
        </w:numPr>
        <w:tabs>
          <w:tab w:val="clear" w:pos="720"/>
        </w:tabs>
        <w:ind w:left="284" w:right="46" w:hanging="425"/>
        <w:jc w:val="both"/>
        <w:rPr>
          <w:sz w:val="24"/>
        </w:rPr>
      </w:pPr>
      <w:r w:rsidRPr="00BB4583">
        <w:rPr>
          <w:sz w:val="24"/>
          <w:lang w:val="pl-PL"/>
        </w:rPr>
        <w:lastRenderedPageBreak/>
        <w:t xml:space="preserve">Samorząd może gromadzić fundusze z dobrowolnych składek uczniów i innych źródeł. </w:t>
      </w:r>
      <w:r w:rsidRPr="00BB4583">
        <w:rPr>
          <w:sz w:val="24"/>
        </w:rPr>
        <w:t>Zasady gromadzenia i wydatkowania funduszy określa regulamin</w:t>
      </w:r>
      <w:r w:rsidRPr="00BB4583">
        <w:rPr>
          <w:spacing w:val="-14"/>
          <w:sz w:val="24"/>
        </w:rPr>
        <w:t xml:space="preserve"> </w:t>
      </w:r>
      <w:r w:rsidRPr="00BB4583">
        <w:rPr>
          <w:sz w:val="24"/>
        </w:rPr>
        <w:t>Samorządu.</w:t>
      </w:r>
    </w:p>
    <w:p w:rsidR="009F4D8E" w:rsidRPr="00BB4583" w:rsidRDefault="00CA4673" w:rsidP="00FD0F4B">
      <w:pPr>
        <w:pStyle w:val="Akapitzlist"/>
        <w:numPr>
          <w:ilvl w:val="0"/>
          <w:numId w:val="44"/>
        </w:numPr>
        <w:tabs>
          <w:tab w:val="clear" w:pos="720"/>
        </w:tabs>
        <w:ind w:left="284" w:right="46" w:hanging="425"/>
        <w:jc w:val="both"/>
        <w:rPr>
          <w:sz w:val="24"/>
          <w:lang w:val="pl-PL"/>
        </w:rPr>
      </w:pPr>
      <w:r w:rsidRPr="00BB4583">
        <w:rPr>
          <w:sz w:val="24"/>
          <w:szCs w:val="24"/>
          <w:lang w:val="pl-PL"/>
        </w:rPr>
        <w:t>Samorząd w porozumieniu z dyrektorem szkoły może podejmować działania z zakresu wolontariatu.</w:t>
      </w:r>
    </w:p>
    <w:p w:rsidR="004F1E10" w:rsidRPr="00BB4583" w:rsidRDefault="00CA4673" w:rsidP="00FD0F4B">
      <w:pPr>
        <w:pStyle w:val="Akapitzlist"/>
        <w:numPr>
          <w:ilvl w:val="0"/>
          <w:numId w:val="44"/>
        </w:numPr>
        <w:tabs>
          <w:tab w:val="clear" w:pos="720"/>
        </w:tabs>
        <w:ind w:left="284" w:right="46" w:hanging="425"/>
        <w:jc w:val="both"/>
        <w:rPr>
          <w:sz w:val="24"/>
          <w:lang w:val="pl-PL"/>
        </w:rPr>
      </w:pPr>
      <w:r w:rsidRPr="00BB4583">
        <w:rPr>
          <w:sz w:val="24"/>
          <w:szCs w:val="24"/>
          <w:lang w:val="pl-PL"/>
        </w:rPr>
        <w:t>Samorząd może ze swojego składu wyłonić radę wolontariatu</w:t>
      </w:r>
      <w:r w:rsidR="004F1E10" w:rsidRPr="00BB4583">
        <w:rPr>
          <w:sz w:val="24"/>
          <w:lang w:val="pl-PL"/>
        </w:rPr>
        <w:t>, której zadaniem jest koordynowanie zadań z zakresu wolontariatu, m.in. poprzez:</w:t>
      </w:r>
    </w:p>
    <w:p w:rsidR="00AB2C56" w:rsidRPr="00BB4583" w:rsidRDefault="00AB2C56" w:rsidP="00FD0F4B">
      <w:pPr>
        <w:pStyle w:val="Akapitzlist"/>
        <w:numPr>
          <w:ilvl w:val="0"/>
          <w:numId w:val="85"/>
        </w:numPr>
        <w:tabs>
          <w:tab w:val="left" w:pos="478"/>
        </w:tabs>
        <w:ind w:left="851" w:right="402" w:hanging="425"/>
        <w:jc w:val="both"/>
        <w:rPr>
          <w:sz w:val="24"/>
          <w:lang w:val="pl-PL"/>
        </w:rPr>
      </w:pPr>
      <w:r w:rsidRPr="00BB4583">
        <w:rPr>
          <w:sz w:val="24"/>
          <w:lang w:val="pl-PL"/>
        </w:rPr>
        <w:t>diagnozowanie potrzeb społecznych w środowisku szkolnym;</w:t>
      </w:r>
    </w:p>
    <w:p w:rsidR="00AB2C56" w:rsidRPr="00BB4583" w:rsidRDefault="00AB2C56" w:rsidP="00FD0F4B">
      <w:pPr>
        <w:pStyle w:val="Akapitzlist"/>
        <w:numPr>
          <w:ilvl w:val="0"/>
          <w:numId w:val="85"/>
        </w:numPr>
        <w:tabs>
          <w:tab w:val="left" w:pos="478"/>
        </w:tabs>
        <w:ind w:left="851" w:right="402" w:hanging="425"/>
        <w:jc w:val="both"/>
        <w:rPr>
          <w:sz w:val="24"/>
          <w:lang w:val="pl-PL"/>
        </w:rPr>
      </w:pPr>
      <w:r w:rsidRPr="00BB4583">
        <w:rPr>
          <w:sz w:val="24"/>
          <w:lang w:val="pl-PL"/>
        </w:rPr>
        <w:t>diagnozowanie potrzeb społecznych w otoczeniu szkoły;</w:t>
      </w:r>
    </w:p>
    <w:p w:rsidR="00AB2C56" w:rsidRPr="00BB4583" w:rsidRDefault="00AB2C56" w:rsidP="00FD0F4B">
      <w:pPr>
        <w:pStyle w:val="Akapitzlist"/>
        <w:numPr>
          <w:ilvl w:val="0"/>
          <w:numId w:val="85"/>
        </w:numPr>
        <w:tabs>
          <w:tab w:val="left" w:pos="478"/>
        </w:tabs>
        <w:ind w:left="851" w:right="402" w:hanging="425"/>
        <w:jc w:val="both"/>
        <w:rPr>
          <w:sz w:val="24"/>
          <w:lang w:val="pl-PL"/>
        </w:rPr>
      </w:pPr>
      <w:r w:rsidRPr="00BB4583">
        <w:rPr>
          <w:sz w:val="24"/>
          <w:lang w:val="pl-PL"/>
        </w:rPr>
        <w:t>opiniowanie oferty działań wolontariackich;</w:t>
      </w:r>
    </w:p>
    <w:p w:rsidR="004F1E10" w:rsidRPr="00BB4583" w:rsidRDefault="00AB2C56" w:rsidP="00FD0F4B">
      <w:pPr>
        <w:pStyle w:val="Akapitzlist"/>
        <w:numPr>
          <w:ilvl w:val="0"/>
          <w:numId w:val="85"/>
        </w:numPr>
        <w:tabs>
          <w:tab w:val="left" w:pos="478"/>
        </w:tabs>
        <w:ind w:left="851" w:right="402" w:hanging="425"/>
        <w:jc w:val="both"/>
        <w:rPr>
          <w:sz w:val="24"/>
          <w:lang w:val="pl-PL"/>
        </w:rPr>
      </w:pPr>
      <w:r w:rsidRPr="00BB4583">
        <w:rPr>
          <w:sz w:val="24"/>
          <w:lang w:val="pl-PL"/>
        </w:rPr>
        <w:t>współdecydowanie o konkretnych działaniach przyjętych do realizacji.</w:t>
      </w:r>
    </w:p>
    <w:p w:rsidR="00AB2C56" w:rsidRPr="00BB4583" w:rsidRDefault="00AB2C56" w:rsidP="00FD0F4B">
      <w:pPr>
        <w:pStyle w:val="Akapitzlist"/>
        <w:numPr>
          <w:ilvl w:val="0"/>
          <w:numId w:val="44"/>
        </w:numPr>
        <w:tabs>
          <w:tab w:val="left" w:pos="478"/>
        </w:tabs>
        <w:ind w:right="402" w:hanging="720"/>
        <w:jc w:val="both"/>
        <w:rPr>
          <w:sz w:val="24"/>
          <w:lang w:val="pl-PL"/>
        </w:rPr>
      </w:pPr>
      <w:r w:rsidRPr="00BB4583">
        <w:rPr>
          <w:rFonts w:eastAsia="Calibri"/>
          <w:sz w:val="24"/>
          <w:szCs w:val="24"/>
          <w:lang w:val="pl-PL"/>
        </w:rPr>
        <w:t>Osobami odpowiedzialnymi za prowadzenie szkolnego wolontariatu są:</w:t>
      </w:r>
    </w:p>
    <w:p w:rsidR="00AB2C56" w:rsidRPr="00BB4583" w:rsidRDefault="00AB2C56" w:rsidP="00FD0F4B">
      <w:pPr>
        <w:pStyle w:val="Akapitzlist"/>
        <w:numPr>
          <w:ilvl w:val="0"/>
          <w:numId w:val="84"/>
        </w:numPr>
        <w:spacing w:after="160" w:line="259" w:lineRule="auto"/>
        <w:ind w:left="851" w:hanging="371"/>
        <w:contextualSpacing/>
        <w:jc w:val="both"/>
        <w:rPr>
          <w:rFonts w:eastAsia="Calibri"/>
          <w:sz w:val="24"/>
          <w:szCs w:val="24"/>
          <w:lang w:val="pl-PL"/>
        </w:rPr>
      </w:pPr>
      <w:r w:rsidRPr="00BB4583">
        <w:rPr>
          <w:rFonts w:eastAsia="Calibri"/>
          <w:sz w:val="24"/>
          <w:szCs w:val="24"/>
          <w:lang w:val="pl-PL"/>
        </w:rPr>
        <w:t>Dyrektor Zespołu powołujący opiekuna szkolnego wolontariatu</w:t>
      </w:r>
      <w:r w:rsidR="00FB7950" w:rsidRPr="00BB4583">
        <w:rPr>
          <w:rFonts w:eastAsia="Calibri"/>
          <w:sz w:val="24"/>
          <w:szCs w:val="24"/>
          <w:lang w:val="pl-PL"/>
        </w:rPr>
        <w:t>.</w:t>
      </w:r>
    </w:p>
    <w:p w:rsidR="00AB2C56" w:rsidRPr="00BB4583" w:rsidRDefault="00AB2C56" w:rsidP="00FD0F4B">
      <w:pPr>
        <w:pStyle w:val="Akapitzlist"/>
        <w:numPr>
          <w:ilvl w:val="0"/>
          <w:numId w:val="84"/>
        </w:numPr>
        <w:spacing w:after="160" w:line="259" w:lineRule="auto"/>
        <w:ind w:left="851" w:hanging="371"/>
        <w:contextualSpacing/>
        <w:jc w:val="both"/>
        <w:rPr>
          <w:rFonts w:eastAsia="Calibri"/>
          <w:sz w:val="24"/>
          <w:szCs w:val="24"/>
          <w:lang w:val="pl-PL"/>
        </w:rPr>
      </w:pPr>
      <w:r w:rsidRPr="00BB4583">
        <w:rPr>
          <w:rFonts w:eastAsia="Calibri"/>
          <w:sz w:val="24"/>
          <w:szCs w:val="24"/>
        </w:rPr>
        <w:t>Opiekun szkolnej rady wolontariatu</w:t>
      </w:r>
      <w:r w:rsidR="00FB7950" w:rsidRPr="00BB4583">
        <w:rPr>
          <w:rFonts w:eastAsia="Calibri"/>
          <w:sz w:val="24"/>
          <w:szCs w:val="24"/>
        </w:rPr>
        <w:t>.</w:t>
      </w:r>
    </w:p>
    <w:p w:rsidR="00AB2C56" w:rsidRPr="00BB4583" w:rsidRDefault="00AB2C56" w:rsidP="00FD0F4B">
      <w:pPr>
        <w:pStyle w:val="Akapitzlist"/>
        <w:numPr>
          <w:ilvl w:val="0"/>
          <w:numId w:val="84"/>
        </w:numPr>
        <w:spacing w:after="160" w:line="259" w:lineRule="auto"/>
        <w:ind w:left="851" w:hanging="371"/>
        <w:contextualSpacing/>
        <w:jc w:val="both"/>
        <w:rPr>
          <w:rFonts w:eastAsia="Calibri"/>
          <w:sz w:val="24"/>
          <w:szCs w:val="24"/>
          <w:lang w:val="pl-PL"/>
        </w:rPr>
      </w:pPr>
      <w:r w:rsidRPr="00BB4583">
        <w:rPr>
          <w:rFonts w:eastAsia="Calibri"/>
          <w:sz w:val="24"/>
          <w:szCs w:val="24"/>
        </w:rPr>
        <w:t>Przewodniczący szkolnej rady wolontariatu</w:t>
      </w:r>
      <w:r w:rsidR="00FB7950" w:rsidRPr="00BB4583">
        <w:rPr>
          <w:rFonts w:eastAsia="Calibri"/>
          <w:sz w:val="24"/>
          <w:szCs w:val="24"/>
        </w:rPr>
        <w:t>.</w:t>
      </w:r>
    </w:p>
    <w:p w:rsidR="00AB2C56" w:rsidRPr="00BB4583" w:rsidRDefault="00FB7950" w:rsidP="00FD0F4B">
      <w:pPr>
        <w:pStyle w:val="Akapitzlist"/>
        <w:numPr>
          <w:ilvl w:val="0"/>
          <w:numId w:val="84"/>
        </w:numPr>
        <w:spacing w:after="160" w:line="259" w:lineRule="auto"/>
        <w:ind w:left="851" w:hanging="371"/>
        <w:contextualSpacing/>
        <w:jc w:val="both"/>
        <w:rPr>
          <w:rFonts w:eastAsia="Calibri"/>
          <w:sz w:val="24"/>
          <w:szCs w:val="24"/>
          <w:lang w:val="pl-PL"/>
        </w:rPr>
      </w:pPr>
      <w:r w:rsidRPr="00BB4583">
        <w:rPr>
          <w:rFonts w:eastAsia="Calibri"/>
          <w:sz w:val="24"/>
          <w:szCs w:val="24"/>
        </w:rPr>
        <w:t>Wolontariusze stali.</w:t>
      </w:r>
    </w:p>
    <w:p w:rsidR="004F1E10" w:rsidRPr="00BB4583" w:rsidRDefault="004F1E10" w:rsidP="00FD0F4B">
      <w:pPr>
        <w:pStyle w:val="Akapitzlist"/>
        <w:numPr>
          <w:ilvl w:val="0"/>
          <w:numId w:val="44"/>
        </w:numPr>
        <w:tabs>
          <w:tab w:val="left" w:pos="478"/>
        </w:tabs>
        <w:ind w:right="402" w:hanging="720"/>
        <w:rPr>
          <w:sz w:val="24"/>
          <w:lang w:val="pl-PL"/>
        </w:rPr>
      </w:pPr>
      <w:r w:rsidRPr="00BB4583">
        <w:rPr>
          <w:rFonts w:eastAsia="Calibri"/>
          <w:sz w:val="24"/>
          <w:szCs w:val="24"/>
          <w:lang w:val="pl-PL"/>
        </w:rPr>
        <w:t>Działalność szkolnego wolontariatu może być wspierana przez:</w:t>
      </w:r>
    </w:p>
    <w:p w:rsidR="004F1E10" w:rsidRPr="00BB4583" w:rsidRDefault="004F1E10" w:rsidP="00FD0F4B">
      <w:pPr>
        <w:widowControl/>
        <w:numPr>
          <w:ilvl w:val="1"/>
          <w:numId w:val="83"/>
        </w:numPr>
        <w:suppressAutoHyphens/>
        <w:spacing w:after="160" w:line="259" w:lineRule="auto"/>
        <w:contextualSpacing/>
        <w:jc w:val="both"/>
        <w:rPr>
          <w:rFonts w:eastAsia="Calibri"/>
          <w:sz w:val="24"/>
          <w:szCs w:val="24"/>
          <w:lang w:val="pl-PL"/>
        </w:rPr>
      </w:pPr>
      <w:r w:rsidRPr="00BB4583">
        <w:rPr>
          <w:rFonts w:eastAsia="Calibri"/>
          <w:sz w:val="24"/>
          <w:szCs w:val="24"/>
          <w:lang w:val="pl-PL"/>
        </w:rPr>
        <w:t>Wychowawców oddziałów wraz z ich klasami</w:t>
      </w:r>
      <w:r w:rsidR="00FB7950" w:rsidRPr="00BB4583">
        <w:rPr>
          <w:rFonts w:eastAsia="Calibri"/>
          <w:sz w:val="24"/>
          <w:szCs w:val="24"/>
          <w:lang w:val="pl-PL"/>
        </w:rPr>
        <w:t>.</w:t>
      </w:r>
    </w:p>
    <w:p w:rsidR="004F1E10" w:rsidRPr="00BB4583" w:rsidRDefault="004F1E10" w:rsidP="00FD0F4B">
      <w:pPr>
        <w:widowControl/>
        <w:numPr>
          <w:ilvl w:val="1"/>
          <w:numId w:val="83"/>
        </w:numPr>
        <w:suppressAutoHyphens/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BB4583">
        <w:rPr>
          <w:rFonts w:eastAsia="Calibri"/>
          <w:sz w:val="24"/>
          <w:szCs w:val="24"/>
        </w:rPr>
        <w:t>Nauczycieli i innych pracowników szkoły</w:t>
      </w:r>
      <w:r w:rsidR="00FB7950" w:rsidRPr="00BB4583">
        <w:rPr>
          <w:rFonts w:eastAsia="Calibri"/>
          <w:sz w:val="24"/>
          <w:szCs w:val="24"/>
        </w:rPr>
        <w:t>.</w:t>
      </w:r>
    </w:p>
    <w:p w:rsidR="00CA4673" w:rsidRPr="00BB4583" w:rsidRDefault="00CA4673" w:rsidP="00475EC7">
      <w:pPr>
        <w:spacing w:line="100" w:lineRule="atLeast"/>
        <w:ind w:hanging="720"/>
        <w:jc w:val="both"/>
        <w:rPr>
          <w:sz w:val="24"/>
          <w:szCs w:val="24"/>
          <w:lang w:val="pl-PL"/>
        </w:rPr>
      </w:pPr>
    </w:p>
    <w:p w:rsidR="00CA4673" w:rsidRPr="00BB4583" w:rsidRDefault="00CA4673" w:rsidP="00CA4673">
      <w:pPr>
        <w:spacing w:line="100" w:lineRule="atLeast"/>
        <w:jc w:val="center"/>
        <w:rPr>
          <w:b/>
          <w:bCs/>
          <w:sz w:val="24"/>
          <w:szCs w:val="24"/>
        </w:rPr>
      </w:pPr>
      <w:r w:rsidRPr="00BB4583">
        <w:rPr>
          <w:b/>
          <w:bCs/>
          <w:sz w:val="24"/>
          <w:szCs w:val="24"/>
        </w:rPr>
        <w:t>§ 1</w:t>
      </w:r>
      <w:r w:rsidR="002E5ED0" w:rsidRPr="00BB4583">
        <w:rPr>
          <w:b/>
          <w:bCs/>
          <w:sz w:val="24"/>
          <w:szCs w:val="24"/>
        </w:rPr>
        <w:t>6</w:t>
      </w:r>
    </w:p>
    <w:p w:rsidR="007058F1" w:rsidRPr="00BB4583" w:rsidRDefault="007058F1" w:rsidP="00CA4673">
      <w:pPr>
        <w:spacing w:line="100" w:lineRule="atLeast"/>
        <w:jc w:val="center"/>
        <w:rPr>
          <w:sz w:val="24"/>
          <w:szCs w:val="24"/>
        </w:rPr>
      </w:pPr>
    </w:p>
    <w:p w:rsidR="00CA4673" w:rsidRPr="00BB4583" w:rsidRDefault="00CA4673" w:rsidP="00FD0F4B">
      <w:pPr>
        <w:pStyle w:val="Akapitzlist"/>
        <w:numPr>
          <w:ilvl w:val="0"/>
          <w:numId w:val="45"/>
        </w:numPr>
        <w:tabs>
          <w:tab w:val="clear" w:pos="720"/>
          <w:tab w:val="num" w:pos="284"/>
        </w:tabs>
        <w:suppressAutoHyphens/>
        <w:spacing w:line="100" w:lineRule="atLeast"/>
        <w:ind w:left="284" w:hanging="284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Organy szkoły współdziałają ze sobą z poszanowaniem wzajemnej niezależności oraz zakresu kompetencji m.in. poprzez: wymianę informacji; możliwość składania wniosków w</w:t>
      </w:r>
      <w:r w:rsidR="00390110" w:rsidRPr="00BB4583">
        <w:rPr>
          <w:sz w:val="24"/>
          <w:szCs w:val="24"/>
          <w:lang w:val="pl-PL"/>
        </w:rPr>
        <w:t> </w:t>
      </w:r>
      <w:r w:rsidRPr="00BB4583">
        <w:rPr>
          <w:sz w:val="24"/>
          <w:szCs w:val="24"/>
          <w:lang w:val="pl-PL"/>
        </w:rPr>
        <w:t>zakresie poprawy efektywności pracy szkoły; możliwość udziału w swoich zebraniach.</w:t>
      </w:r>
    </w:p>
    <w:p w:rsidR="00CA4673" w:rsidRPr="00BB4583" w:rsidRDefault="00CA4673" w:rsidP="00FD0F4B">
      <w:pPr>
        <w:numPr>
          <w:ilvl w:val="0"/>
          <w:numId w:val="45"/>
        </w:numPr>
        <w:tabs>
          <w:tab w:val="clear" w:pos="720"/>
          <w:tab w:val="num" w:pos="284"/>
        </w:tabs>
        <w:suppressAutoHyphens/>
        <w:spacing w:line="100" w:lineRule="atLeast"/>
        <w:ind w:left="284" w:hanging="284"/>
        <w:jc w:val="both"/>
        <w:rPr>
          <w:sz w:val="24"/>
          <w:szCs w:val="24"/>
        </w:rPr>
      </w:pPr>
      <w:r w:rsidRPr="00BB4583">
        <w:rPr>
          <w:sz w:val="24"/>
          <w:szCs w:val="24"/>
          <w:lang w:val="pl-PL"/>
        </w:rPr>
        <w:t xml:space="preserve">Spory pomiędzy organami szkoły rozstrzyga dyrektor w formie pisemnej w terminie 14 dni od dnia pisemnego zawiadomienia o powstaniu sporu. </w:t>
      </w:r>
      <w:r w:rsidRPr="00BB4583">
        <w:rPr>
          <w:sz w:val="24"/>
          <w:szCs w:val="24"/>
        </w:rPr>
        <w:t>Rozstrzygnięcie dyrektora jest ostateczne.</w:t>
      </w:r>
    </w:p>
    <w:p w:rsidR="00CA4673" w:rsidRPr="00BB4583" w:rsidRDefault="00CA4673" w:rsidP="00FD0F4B">
      <w:pPr>
        <w:numPr>
          <w:ilvl w:val="0"/>
          <w:numId w:val="45"/>
        </w:numPr>
        <w:tabs>
          <w:tab w:val="clear" w:pos="720"/>
          <w:tab w:val="num" w:pos="284"/>
        </w:tabs>
        <w:suppressAutoHyphens/>
        <w:spacing w:line="100" w:lineRule="atLeast"/>
        <w:ind w:left="284" w:hanging="284"/>
        <w:jc w:val="both"/>
        <w:rPr>
          <w:sz w:val="24"/>
          <w:szCs w:val="24"/>
        </w:rPr>
      </w:pPr>
      <w:r w:rsidRPr="00BB4583">
        <w:rPr>
          <w:sz w:val="24"/>
          <w:szCs w:val="24"/>
          <w:lang w:val="pl-PL"/>
        </w:rPr>
        <w:t xml:space="preserve">Jeżeli dyrektor jest stroną sporu, każdy z pozostałych organów wybiera po dwóch swoich przedstawicieli, którzy tworzą komisję do spraw rozstrzygnięcia danego sporu. Komisja rozstrzyga spór w formie pisemnej w terminie 14 dni od dnia jej powołania. </w:t>
      </w:r>
      <w:r w:rsidRPr="00BB4583">
        <w:rPr>
          <w:sz w:val="24"/>
          <w:szCs w:val="24"/>
        </w:rPr>
        <w:t>Rozstrzygnięcie komisji jest ostateczne.</w:t>
      </w:r>
    </w:p>
    <w:p w:rsidR="00B3545C" w:rsidRPr="00BB4583" w:rsidRDefault="00B3545C" w:rsidP="00B3545C">
      <w:pPr>
        <w:spacing w:line="100" w:lineRule="atLeast"/>
        <w:jc w:val="center"/>
        <w:rPr>
          <w:b/>
          <w:bCs/>
          <w:sz w:val="24"/>
          <w:szCs w:val="24"/>
        </w:rPr>
      </w:pPr>
      <w:r w:rsidRPr="00BB4583">
        <w:rPr>
          <w:b/>
          <w:bCs/>
          <w:sz w:val="24"/>
          <w:szCs w:val="24"/>
        </w:rPr>
        <w:t>§ 1</w:t>
      </w:r>
      <w:r w:rsidR="002E5ED0" w:rsidRPr="00BB4583">
        <w:rPr>
          <w:b/>
          <w:bCs/>
          <w:sz w:val="24"/>
          <w:szCs w:val="24"/>
        </w:rPr>
        <w:t>7</w:t>
      </w:r>
    </w:p>
    <w:p w:rsidR="00B3545C" w:rsidRPr="00BB4583" w:rsidRDefault="00B3545C" w:rsidP="00B3545C">
      <w:pPr>
        <w:suppressAutoHyphens/>
        <w:spacing w:line="100" w:lineRule="atLeast"/>
        <w:jc w:val="both"/>
        <w:rPr>
          <w:sz w:val="24"/>
          <w:szCs w:val="24"/>
        </w:rPr>
      </w:pPr>
    </w:p>
    <w:p w:rsidR="00B3545C" w:rsidRPr="00BB4583" w:rsidRDefault="00B3545C" w:rsidP="00FD0F4B">
      <w:pPr>
        <w:pStyle w:val="Akapitzlist"/>
        <w:numPr>
          <w:ilvl w:val="0"/>
          <w:numId w:val="64"/>
        </w:numPr>
        <w:ind w:left="284" w:right="-96" w:hanging="284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W szkole mogą działać, z wyjątkiem partii i organizacji politycznych, stowarzyszenia i organizacje, których celem statutowym jest działalność wychowawcza dzieci i młodzieży, albo rozszerzanie i wzbogacanie form działalności dydaktyczno-wychowawczej i opiekuńczej</w:t>
      </w:r>
      <w:r w:rsidRPr="00BB4583">
        <w:rPr>
          <w:spacing w:val="-3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szkoły.</w:t>
      </w:r>
    </w:p>
    <w:p w:rsidR="00B3545C" w:rsidRPr="00BB4583" w:rsidRDefault="00B3545C" w:rsidP="00FD0F4B">
      <w:pPr>
        <w:pStyle w:val="Akapitzlist"/>
        <w:numPr>
          <w:ilvl w:val="0"/>
          <w:numId w:val="64"/>
        </w:numPr>
        <w:ind w:left="284" w:right="-96" w:hanging="284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Zgodę na podjęcie działalności przez stowarzyszenia i organizacje wyraża Dyrektor po uprzednim uzgodnieniu warunków tej działalności oraz po uzyskaniu pozytywnej opinii organów</w:t>
      </w:r>
      <w:r w:rsidRPr="00BB4583">
        <w:rPr>
          <w:spacing w:val="-11"/>
          <w:sz w:val="24"/>
          <w:szCs w:val="24"/>
          <w:lang w:val="pl-PL"/>
        </w:rPr>
        <w:t xml:space="preserve"> </w:t>
      </w:r>
      <w:r w:rsidR="002451FB" w:rsidRPr="00BB4583">
        <w:rPr>
          <w:sz w:val="24"/>
          <w:szCs w:val="24"/>
          <w:lang w:val="pl-PL"/>
        </w:rPr>
        <w:t>szkoły</w:t>
      </w:r>
      <w:r w:rsidRPr="00BB4583">
        <w:rPr>
          <w:sz w:val="24"/>
          <w:szCs w:val="24"/>
          <w:lang w:val="pl-PL"/>
        </w:rPr>
        <w:t>.</w:t>
      </w:r>
    </w:p>
    <w:p w:rsidR="00B3545C" w:rsidRPr="00BB4583" w:rsidRDefault="00B3545C" w:rsidP="00B3545C">
      <w:pPr>
        <w:suppressAutoHyphens/>
        <w:spacing w:line="100" w:lineRule="atLeast"/>
        <w:jc w:val="both"/>
        <w:rPr>
          <w:sz w:val="24"/>
          <w:szCs w:val="24"/>
          <w:lang w:val="pl-PL"/>
        </w:rPr>
      </w:pPr>
    </w:p>
    <w:p w:rsidR="00CA4673" w:rsidRPr="00BB4583" w:rsidRDefault="00CA4673" w:rsidP="00CA4673">
      <w:pPr>
        <w:jc w:val="both"/>
        <w:rPr>
          <w:sz w:val="24"/>
          <w:szCs w:val="24"/>
          <w:lang w:val="pl-PL"/>
        </w:rPr>
      </w:pPr>
    </w:p>
    <w:p w:rsidR="00CA4673" w:rsidRPr="00BB4583" w:rsidRDefault="00CA4673" w:rsidP="00CA4673">
      <w:pPr>
        <w:jc w:val="both"/>
        <w:rPr>
          <w:rFonts w:eastAsia="Calibri"/>
          <w:spacing w:val="1"/>
          <w:sz w:val="24"/>
          <w:szCs w:val="24"/>
          <w:lang w:val="pl-PL"/>
        </w:rPr>
      </w:pPr>
    </w:p>
    <w:p w:rsidR="00E1423F" w:rsidRPr="00BB4583" w:rsidRDefault="00E1423F" w:rsidP="00E1423F">
      <w:pPr>
        <w:spacing w:line="100" w:lineRule="atLeast"/>
        <w:jc w:val="center"/>
        <w:rPr>
          <w:b/>
          <w:w w:val="105"/>
          <w:sz w:val="24"/>
          <w:szCs w:val="24"/>
        </w:rPr>
      </w:pPr>
      <w:r w:rsidRPr="00BB4583">
        <w:rPr>
          <w:b/>
          <w:sz w:val="24"/>
          <w:szCs w:val="24"/>
        </w:rPr>
        <w:t xml:space="preserve">ROZDZIAŁ </w:t>
      </w:r>
      <w:r w:rsidR="00AD533E" w:rsidRPr="00BB4583">
        <w:rPr>
          <w:b/>
          <w:w w:val="105"/>
          <w:sz w:val="24"/>
          <w:szCs w:val="24"/>
        </w:rPr>
        <w:t>V</w:t>
      </w:r>
      <w:r w:rsidR="00E16145" w:rsidRPr="00BB4583">
        <w:rPr>
          <w:b/>
          <w:w w:val="105"/>
          <w:sz w:val="24"/>
          <w:szCs w:val="24"/>
        </w:rPr>
        <w:t>.</w:t>
      </w:r>
    </w:p>
    <w:p w:rsidR="00FC3F1F" w:rsidRPr="00BB4583" w:rsidRDefault="00AD533E" w:rsidP="00E1423F">
      <w:pPr>
        <w:spacing w:line="100" w:lineRule="atLeast"/>
        <w:jc w:val="center"/>
        <w:rPr>
          <w:b/>
          <w:sz w:val="24"/>
          <w:szCs w:val="24"/>
        </w:rPr>
      </w:pPr>
      <w:r w:rsidRPr="00BB4583">
        <w:rPr>
          <w:b/>
          <w:w w:val="105"/>
          <w:sz w:val="24"/>
          <w:szCs w:val="24"/>
        </w:rPr>
        <w:t xml:space="preserve">ORGANIZACJA </w:t>
      </w:r>
      <w:r w:rsidR="00E1423F" w:rsidRPr="00BB4583">
        <w:rPr>
          <w:b/>
          <w:w w:val="105"/>
          <w:sz w:val="24"/>
          <w:szCs w:val="24"/>
        </w:rPr>
        <w:t>SZKOŁY</w:t>
      </w:r>
    </w:p>
    <w:p w:rsidR="00FC3F1F" w:rsidRPr="00BB4583" w:rsidRDefault="00FC3F1F">
      <w:pPr>
        <w:pStyle w:val="Tekstpodstawowy"/>
        <w:ind w:left="0" w:firstLine="0"/>
      </w:pPr>
    </w:p>
    <w:p w:rsidR="00FC3F1F" w:rsidRPr="00BB4583" w:rsidRDefault="00477C03" w:rsidP="00477C03">
      <w:pPr>
        <w:pStyle w:val="Tekstpodstawowy"/>
        <w:spacing w:line="275" w:lineRule="exact"/>
        <w:ind w:right="-96"/>
        <w:jc w:val="center"/>
        <w:rPr>
          <w:b/>
        </w:rPr>
      </w:pPr>
      <w:r w:rsidRPr="00BB4583">
        <w:rPr>
          <w:b/>
        </w:rPr>
        <w:t>§ 1</w:t>
      </w:r>
      <w:r w:rsidR="002E5ED0" w:rsidRPr="00BB4583">
        <w:rPr>
          <w:b/>
        </w:rPr>
        <w:t>8</w:t>
      </w:r>
    </w:p>
    <w:p w:rsidR="0039757C" w:rsidRPr="00BB4583" w:rsidRDefault="0039757C">
      <w:pPr>
        <w:pStyle w:val="Tekstpodstawowy"/>
        <w:spacing w:line="275" w:lineRule="exact"/>
        <w:ind w:left="4303" w:right="4257" w:firstLine="0"/>
        <w:jc w:val="center"/>
      </w:pPr>
    </w:p>
    <w:p w:rsidR="00FC3F1F" w:rsidRPr="00BB4583" w:rsidRDefault="00AD533E" w:rsidP="001B7411">
      <w:pPr>
        <w:pStyle w:val="Akapitzlist"/>
        <w:numPr>
          <w:ilvl w:val="0"/>
          <w:numId w:val="26"/>
        </w:numPr>
        <w:ind w:left="426" w:right="-9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Podstawową jednostką organizacyjną </w:t>
      </w:r>
      <w:r w:rsidR="0050030C" w:rsidRPr="00BB4583">
        <w:rPr>
          <w:sz w:val="24"/>
          <w:szCs w:val="24"/>
          <w:lang w:val="pl-PL"/>
        </w:rPr>
        <w:t>szkoły</w:t>
      </w:r>
      <w:r w:rsidRPr="00BB4583">
        <w:rPr>
          <w:sz w:val="24"/>
          <w:szCs w:val="24"/>
          <w:lang w:val="pl-PL"/>
        </w:rPr>
        <w:t xml:space="preserve"> jest oddz</w:t>
      </w:r>
      <w:r w:rsidR="003E03C0" w:rsidRPr="00BB4583">
        <w:rPr>
          <w:sz w:val="24"/>
          <w:szCs w:val="24"/>
          <w:lang w:val="pl-PL"/>
        </w:rPr>
        <w:t>iał złożony z uczniów, którzy w </w:t>
      </w:r>
      <w:r w:rsidRPr="00BB4583">
        <w:rPr>
          <w:sz w:val="24"/>
          <w:szCs w:val="24"/>
          <w:lang w:val="pl-PL"/>
        </w:rPr>
        <w:t xml:space="preserve">jednorocznym kursie nauki danego roku szkolnego uczą się wszystkich przedmiotów </w:t>
      </w:r>
      <w:r w:rsidRPr="00BB4583">
        <w:rPr>
          <w:sz w:val="24"/>
          <w:szCs w:val="24"/>
          <w:lang w:val="pl-PL"/>
        </w:rPr>
        <w:lastRenderedPageBreak/>
        <w:t>obowiązkowych, określonych planem nauczania zgodn</w:t>
      </w:r>
      <w:r w:rsidR="003E03C0" w:rsidRPr="00BB4583">
        <w:rPr>
          <w:sz w:val="24"/>
          <w:szCs w:val="24"/>
          <w:lang w:val="pl-PL"/>
        </w:rPr>
        <w:t>ym z ramowym planem nauczania i </w:t>
      </w:r>
      <w:r w:rsidRPr="00BB4583">
        <w:rPr>
          <w:sz w:val="24"/>
          <w:szCs w:val="24"/>
          <w:lang w:val="pl-PL"/>
        </w:rPr>
        <w:t>programem wybranym z zestawu programów dla danej klasy, dopuszczonych do użytku szkolnego.</w:t>
      </w:r>
    </w:p>
    <w:p w:rsidR="00783D93" w:rsidRPr="00BB4583" w:rsidRDefault="00AD533E" w:rsidP="001B7411">
      <w:pPr>
        <w:pStyle w:val="Akapitzlist"/>
        <w:numPr>
          <w:ilvl w:val="0"/>
          <w:numId w:val="26"/>
        </w:numPr>
        <w:ind w:left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Zasady tworzenia oddziałów określają przepisy w sprawie ramowych planów</w:t>
      </w:r>
      <w:r w:rsidRPr="00BB4583">
        <w:rPr>
          <w:spacing w:val="-22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nauczania.</w:t>
      </w:r>
    </w:p>
    <w:p w:rsidR="00783D93" w:rsidRPr="00BB4583" w:rsidRDefault="009E6F60" w:rsidP="001B7411">
      <w:pPr>
        <w:pStyle w:val="Akapitzlist"/>
        <w:numPr>
          <w:ilvl w:val="0"/>
          <w:numId w:val="26"/>
        </w:numPr>
        <w:ind w:left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Liczbę uczniów w </w:t>
      </w:r>
      <w:r w:rsidR="00E16145" w:rsidRPr="00BB4583">
        <w:rPr>
          <w:sz w:val="24"/>
          <w:szCs w:val="24"/>
          <w:lang w:val="pl-PL"/>
        </w:rPr>
        <w:t>oddziale okreś</w:t>
      </w:r>
      <w:r w:rsidRPr="00BB4583">
        <w:rPr>
          <w:sz w:val="24"/>
          <w:szCs w:val="24"/>
          <w:lang w:val="pl-PL"/>
        </w:rPr>
        <w:t xml:space="preserve">la arkusz organizacyjny </w:t>
      </w:r>
      <w:r w:rsidR="0050030C" w:rsidRPr="00BB4583">
        <w:rPr>
          <w:sz w:val="24"/>
          <w:szCs w:val="24"/>
          <w:lang w:val="pl-PL"/>
        </w:rPr>
        <w:t>szkoły</w:t>
      </w:r>
      <w:r w:rsidR="00FB7950" w:rsidRPr="00BB4583">
        <w:rPr>
          <w:sz w:val="24"/>
          <w:szCs w:val="24"/>
          <w:lang w:val="pl-PL"/>
        </w:rPr>
        <w:t>.</w:t>
      </w:r>
    </w:p>
    <w:p w:rsidR="009E6F60" w:rsidRPr="00BB4583" w:rsidRDefault="000A757A" w:rsidP="001B7411">
      <w:pPr>
        <w:pStyle w:val="Akapitzlist"/>
        <w:numPr>
          <w:ilvl w:val="0"/>
          <w:numId w:val="26"/>
        </w:numPr>
        <w:ind w:left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P</w:t>
      </w:r>
      <w:r w:rsidR="009E6F60" w:rsidRPr="00BB4583">
        <w:rPr>
          <w:sz w:val="24"/>
          <w:szCs w:val="24"/>
          <w:lang w:val="pl-PL"/>
        </w:rPr>
        <w:t>rzedmioty ujęte w podstawie programowej mogą być realizowane w grupach. Podział na grupy określają odrębne przepisy.</w:t>
      </w:r>
    </w:p>
    <w:p w:rsidR="009E6F60" w:rsidRPr="00BB4583" w:rsidRDefault="009E6F60">
      <w:pPr>
        <w:pStyle w:val="Tekstpodstawowy"/>
        <w:spacing w:line="275" w:lineRule="exact"/>
        <w:ind w:left="3250" w:right="3224" w:firstLine="0"/>
        <w:jc w:val="center"/>
      </w:pPr>
    </w:p>
    <w:p w:rsidR="00FC3F1F" w:rsidRPr="00BB4583" w:rsidRDefault="00AD533E" w:rsidP="00783D93">
      <w:pPr>
        <w:pStyle w:val="Tekstpodstawowy"/>
        <w:spacing w:line="275" w:lineRule="exact"/>
        <w:ind w:right="-96"/>
        <w:jc w:val="center"/>
        <w:rPr>
          <w:b/>
        </w:rPr>
      </w:pPr>
      <w:r w:rsidRPr="00BB4583">
        <w:rPr>
          <w:b/>
        </w:rPr>
        <w:t>§ 1</w:t>
      </w:r>
      <w:r w:rsidR="002E5ED0" w:rsidRPr="00BB4583">
        <w:rPr>
          <w:b/>
        </w:rPr>
        <w:t>9</w:t>
      </w:r>
    </w:p>
    <w:p w:rsidR="0039757C" w:rsidRPr="00BB4583" w:rsidRDefault="0039757C">
      <w:pPr>
        <w:pStyle w:val="Tekstpodstawowy"/>
        <w:spacing w:line="275" w:lineRule="exact"/>
        <w:ind w:left="3250" w:right="3224" w:firstLine="0"/>
        <w:jc w:val="center"/>
      </w:pPr>
    </w:p>
    <w:p w:rsidR="00FC3F1F" w:rsidRPr="00BB4583" w:rsidRDefault="00AD533E" w:rsidP="001B7411">
      <w:pPr>
        <w:pStyle w:val="Akapitzlist"/>
        <w:numPr>
          <w:ilvl w:val="0"/>
          <w:numId w:val="25"/>
        </w:numPr>
        <w:tabs>
          <w:tab w:val="left" w:pos="478"/>
        </w:tabs>
        <w:spacing w:line="275" w:lineRule="exact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W szkole obok oddziałów ogólnodostępnych mogą być</w:t>
      </w:r>
      <w:r w:rsidRPr="00BB4583">
        <w:rPr>
          <w:spacing w:val="-11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tworzone:</w:t>
      </w:r>
    </w:p>
    <w:p w:rsidR="00FC3F1F" w:rsidRPr="00BB4583" w:rsidRDefault="00AD533E" w:rsidP="001B7411">
      <w:pPr>
        <w:pStyle w:val="Akapitzlist"/>
        <w:numPr>
          <w:ilvl w:val="1"/>
          <w:numId w:val="25"/>
        </w:numPr>
        <w:tabs>
          <w:tab w:val="left" w:pos="838"/>
        </w:tabs>
        <w:jc w:val="both"/>
        <w:rPr>
          <w:sz w:val="24"/>
          <w:szCs w:val="24"/>
        </w:rPr>
      </w:pPr>
      <w:r w:rsidRPr="00BB4583">
        <w:rPr>
          <w:sz w:val="24"/>
          <w:szCs w:val="24"/>
        </w:rPr>
        <w:t>oddziały</w:t>
      </w:r>
      <w:r w:rsidRPr="00BB4583">
        <w:rPr>
          <w:spacing w:val="-6"/>
          <w:sz w:val="24"/>
          <w:szCs w:val="24"/>
        </w:rPr>
        <w:t xml:space="preserve"> </w:t>
      </w:r>
      <w:r w:rsidRPr="00BB4583">
        <w:rPr>
          <w:sz w:val="24"/>
          <w:szCs w:val="24"/>
        </w:rPr>
        <w:t>sportowe</w:t>
      </w:r>
      <w:r w:rsidR="00FB7950" w:rsidRPr="00BB4583">
        <w:rPr>
          <w:sz w:val="24"/>
          <w:szCs w:val="24"/>
        </w:rPr>
        <w:t>;</w:t>
      </w:r>
    </w:p>
    <w:p w:rsidR="00FC3F1F" w:rsidRPr="00BB4583" w:rsidRDefault="00AD533E" w:rsidP="001B7411">
      <w:pPr>
        <w:pStyle w:val="Akapitzlist"/>
        <w:numPr>
          <w:ilvl w:val="1"/>
          <w:numId w:val="25"/>
        </w:numPr>
        <w:tabs>
          <w:tab w:val="left" w:pos="838"/>
        </w:tabs>
        <w:jc w:val="both"/>
        <w:rPr>
          <w:sz w:val="24"/>
          <w:szCs w:val="24"/>
        </w:rPr>
      </w:pPr>
      <w:r w:rsidRPr="00BB4583">
        <w:rPr>
          <w:sz w:val="24"/>
          <w:szCs w:val="24"/>
        </w:rPr>
        <w:t>oddziały innowacyjne i</w:t>
      </w:r>
      <w:r w:rsidRPr="00BB4583">
        <w:rPr>
          <w:spacing w:val="-9"/>
          <w:sz w:val="24"/>
          <w:szCs w:val="24"/>
        </w:rPr>
        <w:t xml:space="preserve"> </w:t>
      </w:r>
      <w:r w:rsidRPr="00BB4583">
        <w:rPr>
          <w:sz w:val="24"/>
          <w:szCs w:val="24"/>
        </w:rPr>
        <w:t>eksperymentalne;</w:t>
      </w:r>
    </w:p>
    <w:p w:rsidR="00FC3F1F" w:rsidRPr="00BB4583" w:rsidRDefault="00AD533E" w:rsidP="001B7411">
      <w:pPr>
        <w:pStyle w:val="Akapitzlist"/>
        <w:numPr>
          <w:ilvl w:val="1"/>
          <w:numId w:val="25"/>
        </w:numPr>
        <w:tabs>
          <w:tab w:val="left" w:pos="838"/>
        </w:tabs>
        <w:jc w:val="both"/>
        <w:rPr>
          <w:sz w:val="24"/>
          <w:szCs w:val="24"/>
        </w:rPr>
      </w:pPr>
      <w:r w:rsidRPr="00BB4583">
        <w:rPr>
          <w:sz w:val="24"/>
          <w:szCs w:val="24"/>
        </w:rPr>
        <w:t>klasy</w:t>
      </w:r>
      <w:r w:rsidRPr="00BB4583">
        <w:rPr>
          <w:spacing w:val="-4"/>
          <w:sz w:val="24"/>
          <w:szCs w:val="24"/>
        </w:rPr>
        <w:t xml:space="preserve"> </w:t>
      </w:r>
      <w:r w:rsidRPr="00BB4583">
        <w:rPr>
          <w:sz w:val="24"/>
          <w:szCs w:val="24"/>
        </w:rPr>
        <w:t>autorskie.</w:t>
      </w:r>
    </w:p>
    <w:p w:rsidR="00FC3F1F" w:rsidRPr="00BB4583" w:rsidRDefault="00AD533E" w:rsidP="001B7411">
      <w:pPr>
        <w:pStyle w:val="Akapitzlist"/>
        <w:numPr>
          <w:ilvl w:val="0"/>
          <w:numId w:val="25"/>
        </w:numPr>
        <w:tabs>
          <w:tab w:val="left" w:pos="478"/>
        </w:tabs>
        <w:ind w:right="-9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Zasady organizacji oddziałów sportowych, oddziałów prowadzących działalność eksperymentalną i innowacyjną oraz tworzenia i funkcjonowania klas autorskich określają odrębne</w:t>
      </w:r>
      <w:r w:rsidRPr="00BB4583">
        <w:rPr>
          <w:spacing w:val="-5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przepisy.</w:t>
      </w:r>
    </w:p>
    <w:p w:rsidR="00FC3F1F" w:rsidRPr="00BB4583" w:rsidRDefault="00AD533E" w:rsidP="001B7411">
      <w:pPr>
        <w:pStyle w:val="Akapitzlist"/>
        <w:numPr>
          <w:ilvl w:val="0"/>
          <w:numId w:val="25"/>
        </w:numPr>
        <w:tabs>
          <w:tab w:val="left" w:pos="478"/>
        </w:tabs>
        <w:ind w:right="-9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Zgodę na utworzenie oddziałów wymienionych w ust. 1 wydaje organ prowadzący po uzyskaniu pozytywnej opinii nadzoru</w:t>
      </w:r>
      <w:r w:rsidRPr="00BB4583">
        <w:rPr>
          <w:spacing w:val="-11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pedagogicznego.</w:t>
      </w:r>
    </w:p>
    <w:p w:rsidR="00FC3F1F" w:rsidRPr="00BB4583" w:rsidRDefault="00FC3F1F">
      <w:pPr>
        <w:pStyle w:val="Tekstpodstawowy"/>
        <w:spacing w:before="1"/>
        <w:ind w:left="0" w:firstLine="0"/>
        <w:rPr>
          <w:lang w:val="pl-PL"/>
        </w:rPr>
      </w:pPr>
    </w:p>
    <w:p w:rsidR="00FC3F1F" w:rsidRPr="00BB4583" w:rsidRDefault="002E5ED0" w:rsidP="00783D93">
      <w:pPr>
        <w:pStyle w:val="Tekstpodstawowy"/>
        <w:ind w:right="-96"/>
        <w:jc w:val="center"/>
        <w:rPr>
          <w:b/>
          <w:lang w:val="pl-PL"/>
        </w:rPr>
      </w:pPr>
      <w:r w:rsidRPr="00BB4583">
        <w:rPr>
          <w:b/>
          <w:lang w:val="pl-PL"/>
        </w:rPr>
        <w:t>§ 20</w:t>
      </w:r>
    </w:p>
    <w:p w:rsidR="00FC3F1F" w:rsidRPr="00BB4583" w:rsidRDefault="00FC3F1F">
      <w:pPr>
        <w:pStyle w:val="Tekstpodstawowy"/>
        <w:spacing w:before="9"/>
        <w:ind w:left="0" w:firstLine="0"/>
        <w:rPr>
          <w:lang w:val="pl-PL"/>
        </w:rPr>
      </w:pPr>
    </w:p>
    <w:p w:rsidR="00FC3F1F" w:rsidRPr="00BB4583" w:rsidRDefault="00AD533E" w:rsidP="00FD0F4B">
      <w:pPr>
        <w:pStyle w:val="Tekstpodstawowy"/>
        <w:numPr>
          <w:ilvl w:val="1"/>
          <w:numId w:val="45"/>
        </w:numPr>
        <w:tabs>
          <w:tab w:val="clear" w:pos="1080"/>
          <w:tab w:val="num" w:pos="567"/>
        </w:tabs>
        <w:ind w:left="567" w:hanging="425"/>
        <w:rPr>
          <w:lang w:val="pl-PL"/>
        </w:rPr>
      </w:pPr>
      <w:r w:rsidRPr="00BB4583">
        <w:rPr>
          <w:lang w:val="pl-PL"/>
        </w:rPr>
        <w:t>Organizację roku szkolnego określają odrębne przepisy.</w:t>
      </w:r>
    </w:p>
    <w:p w:rsidR="00FC3F1F" w:rsidRPr="00BB4583" w:rsidRDefault="00FC3F1F">
      <w:pPr>
        <w:pStyle w:val="Tekstpodstawowy"/>
        <w:spacing w:before="2"/>
        <w:ind w:left="0" w:firstLine="0"/>
        <w:rPr>
          <w:lang w:val="pl-PL"/>
        </w:rPr>
      </w:pPr>
    </w:p>
    <w:p w:rsidR="00FC3F1F" w:rsidRPr="00BB4583" w:rsidRDefault="00AD533E" w:rsidP="00783D93">
      <w:pPr>
        <w:pStyle w:val="Tekstpodstawowy"/>
        <w:spacing w:line="275" w:lineRule="exact"/>
        <w:ind w:right="-96"/>
        <w:jc w:val="center"/>
        <w:rPr>
          <w:b/>
        </w:rPr>
      </w:pPr>
      <w:r w:rsidRPr="00BB4583">
        <w:rPr>
          <w:b/>
        </w:rPr>
        <w:t xml:space="preserve">§ </w:t>
      </w:r>
      <w:r w:rsidR="002E5ED0" w:rsidRPr="00BB4583">
        <w:rPr>
          <w:b/>
        </w:rPr>
        <w:t>21</w:t>
      </w:r>
    </w:p>
    <w:p w:rsidR="0039757C" w:rsidRPr="00BB4583" w:rsidRDefault="0039757C">
      <w:pPr>
        <w:pStyle w:val="Tekstpodstawowy"/>
        <w:spacing w:line="275" w:lineRule="exact"/>
        <w:ind w:left="3250" w:right="3224" w:firstLine="0"/>
        <w:jc w:val="center"/>
      </w:pPr>
    </w:p>
    <w:p w:rsidR="00FC3F1F" w:rsidRPr="00BB4583" w:rsidRDefault="00AD533E" w:rsidP="001B7411">
      <w:pPr>
        <w:pStyle w:val="Akapitzlist"/>
        <w:numPr>
          <w:ilvl w:val="0"/>
          <w:numId w:val="24"/>
        </w:numPr>
        <w:tabs>
          <w:tab w:val="left" w:pos="544"/>
        </w:tabs>
        <w:ind w:right="-9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Szczegółową organizację nauczania, wychowania i opieki w danym roku szkolnym określa arkusz organizacji </w:t>
      </w:r>
      <w:r w:rsidR="00783D93" w:rsidRPr="00BB4583">
        <w:rPr>
          <w:sz w:val="24"/>
          <w:szCs w:val="24"/>
          <w:lang w:val="pl-PL"/>
        </w:rPr>
        <w:t xml:space="preserve">szkoły </w:t>
      </w:r>
      <w:r w:rsidRPr="00BB4583">
        <w:rPr>
          <w:sz w:val="24"/>
          <w:szCs w:val="24"/>
          <w:lang w:val="pl-PL"/>
        </w:rPr>
        <w:t>opracowany przez Dyrektora, z uwzględnieniem szkolnego planu nauczania, do dnia 30 kwietnia każdego</w:t>
      </w:r>
      <w:r w:rsidRPr="00BB4583">
        <w:rPr>
          <w:spacing w:val="-15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roku.</w:t>
      </w:r>
    </w:p>
    <w:p w:rsidR="00FC3F1F" w:rsidRPr="00BB4583" w:rsidRDefault="00AD533E" w:rsidP="001B7411">
      <w:pPr>
        <w:pStyle w:val="Akapitzlist"/>
        <w:numPr>
          <w:ilvl w:val="0"/>
          <w:numId w:val="24"/>
        </w:numPr>
        <w:tabs>
          <w:tab w:val="left" w:pos="544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Arkusz organizacji </w:t>
      </w:r>
      <w:r w:rsidR="00783D93" w:rsidRPr="00BB4583">
        <w:rPr>
          <w:sz w:val="24"/>
          <w:szCs w:val="24"/>
          <w:lang w:val="pl-PL"/>
        </w:rPr>
        <w:t>szkoły</w:t>
      </w:r>
      <w:r w:rsidRPr="00BB4583">
        <w:rPr>
          <w:sz w:val="24"/>
          <w:szCs w:val="24"/>
          <w:lang w:val="pl-PL"/>
        </w:rPr>
        <w:t xml:space="preserve"> zatwierdza organ prowadzący do dnia 30 maja danego</w:t>
      </w:r>
      <w:r w:rsidRPr="00BB4583">
        <w:rPr>
          <w:spacing w:val="-21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roku.</w:t>
      </w:r>
    </w:p>
    <w:p w:rsidR="00FC3F1F" w:rsidRPr="00BB4583" w:rsidRDefault="00AD533E" w:rsidP="001B7411">
      <w:pPr>
        <w:pStyle w:val="Akapitzlist"/>
        <w:numPr>
          <w:ilvl w:val="0"/>
          <w:numId w:val="24"/>
        </w:numPr>
        <w:tabs>
          <w:tab w:val="left" w:pos="544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W arkuszu organizacji </w:t>
      </w:r>
      <w:r w:rsidR="00783D93" w:rsidRPr="00BB4583">
        <w:rPr>
          <w:sz w:val="24"/>
          <w:szCs w:val="24"/>
          <w:lang w:val="pl-PL"/>
        </w:rPr>
        <w:t>szkoły</w:t>
      </w:r>
      <w:r w:rsidRPr="00BB4583">
        <w:rPr>
          <w:sz w:val="24"/>
          <w:szCs w:val="24"/>
          <w:lang w:val="pl-PL"/>
        </w:rPr>
        <w:t xml:space="preserve"> zamieszcza się w</w:t>
      </w:r>
      <w:r w:rsidRPr="00BB4583">
        <w:rPr>
          <w:spacing w:val="-14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szczególności:</w:t>
      </w:r>
    </w:p>
    <w:p w:rsidR="00FC3F1F" w:rsidRPr="00BB4583" w:rsidRDefault="00AD533E" w:rsidP="00FD0F4B">
      <w:pPr>
        <w:pStyle w:val="Akapitzlist"/>
        <w:numPr>
          <w:ilvl w:val="1"/>
          <w:numId w:val="73"/>
        </w:numPr>
        <w:tabs>
          <w:tab w:val="left" w:pos="838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liczbę pracowników </w:t>
      </w:r>
      <w:r w:rsidR="00783D93" w:rsidRPr="00BB4583">
        <w:rPr>
          <w:sz w:val="24"/>
          <w:szCs w:val="24"/>
          <w:lang w:val="pl-PL"/>
        </w:rPr>
        <w:t>szkoły</w:t>
      </w:r>
      <w:r w:rsidRPr="00BB4583">
        <w:rPr>
          <w:sz w:val="24"/>
          <w:szCs w:val="24"/>
          <w:lang w:val="pl-PL"/>
        </w:rPr>
        <w:t xml:space="preserve"> łącznie z liczbą stanowisk</w:t>
      </w:r>
      <w:r w:rsidRPr="00BB4583">
        <w:rPr>
          <w:spacing w:val="-21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kierowniczych;</w:t>
      </w:r>
    </w:p>
    <w:p w:rsidR="00FC3F1F" w:rsidRPr="00BB4583" w:rsidRDefault="00AD533E" w:rsidP="00FD0F4B">
      <w:pPr>
        <w:pStyle w:val="Akapitzlist"/>
        <w:numPr>
          <w:ilvl w:val="1"/>
          <w:numId w:val="73"/>
        </w:numPr>
        <w:tabs>
          <w:tab w:val="left" w:pos="838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ogólną liczbę godzin przedmiotów i zajęć</w:t>
      </w:r>
      <w:r w:rsidRPr="00BB4583">
        <w:rPr>
          <w:spacing w:val="-13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obowiązkowych;</w:t>
      </w:r>
    </w:p>
    <w:p w:rsidR="00FC3F1F" w:rsidRPr="00BB4583" w:rsidRDefault="00AD533E" w:rsidP="00FD0F4B">
      <w:pPr>
        <w:pStyle w:val="Akapitzlist"/>
        <w:numPr>
          <w:ilvl w:val="1"/>
          <w:numId w:val="73"/>
        </w:numPr>
        <w:tabs>
          <w:tab w:val="left" w:pos="838"/>
        </w:tabs>
        <w:ind w:right="-9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liczbę godzin przedmiotów nadobowiązkowych, w tym kół zainteresowań i innych zajęć pozalekcyjnych finansowanych ze środków przydzielonych przez organ prowadzący oraz liczbę godzin zajęć prowadzonych przez poszczególnych nauczycieli.</w:t>
      </w:r>
    </w:p>
    <w:p w:rsidR="00FC3F1F" w:rsidRPr="00BB4583" w:rsidRDefault="00701744" w:rsidP="001B7411">
      <w:pPr>
        <w:pStyle w:val="Akapitzlist"/>
        <w:numPr>
          <w:ilvl w:val="0"/>
          <w:numId w:val="24"/>
        </w:numPr>
        <w:tabs>
          <w:tab w:val="left" w:pos="838"/>
        </w:tabs>
        <w:ind w:right="-9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Dyrektor, po zasięgnięciu opinii organów szkoły, uwzględniając zainteresowania uczniów oraz możliwości organizacyjne, kadrowe i finansowe szkoły, ustala</w:t>
      </w:r>
      <w:r w:rsidR="006A1182" w:rsidRPr="00BB4583">
        <w:rPr>
          <w:sz w:val="24"/>
          <w:szCs w:val="24"/>
          <w:lang w:val="pl-PL"/>
        </w:rPr>
        <w:t xml:space="preserve"> na początku etapu edukacyjnego</w:t>
      </w:r>
      <w:r w:rsidR="001B7411" w:rsidRPr="00BB4583">
        <w:rPr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przedmioty</w:t>
      </w:r>
      <w:r w:rsidR="001B7411" w:rsidRPr="00BB4583">
        <w:rPr>
          <w:sz w:val="24"/>
          <w:szCs w:val="24"/>
          <w:lang w:val="pl-PL"/>
        </w:rPr>
        <w:t xml:space="preserve"> </w:t>
      </w:r>
      <w:r w:rsidR="006A1182" w:rsidRPr="00BB4583">
        <w:rPr>
          <w:sz w:val="24"/>
          <w:szCs w:val="24"/>
          <w:lang w:val="pl-PL"/>
        </w:rPr>
        <w:t xml:space="preserve">ujęte w podstawie programowej </w:t>
      </w:r>
      <w:r w:rsidRPr="00BB4583">
        <w:rPr>
          <w:sz w:val="24"/>
          <w:szCs w:val="24"/>
          <w:lang w:val="pl-PL"/>
        </w:rPr>
        <w:t>w zakresie rozszerzonym</w:t>
      </w:r>
      <w:r w:rsidR="00726A7E" w:rsidRPr="00BB4583">
        <w:rPr>
          <w:sz w:val="24"/>
          <w:szCs w:val="24"/>
          <w:lang w:val="pl-PL"/>
        </w:rPr>
        <w:t>.</w:t>
      </w:r>
    </w:p>
    <w:p w:rsidR="006A1182" w:rsidRPr="00BB4583" w:rsidRDefault="006A1182" w:rsidP="006A1182">
      <w:pPr>
        <w:pStyle w:val="Akapitzlist"/>
        <w:tabs>
          <w:tab w:val="left" w:pos="838"/>
        </w:tabs>
        <w:ind w:left="543" w:right="-96" w:firstLine="0"/>
        <w:rPr>
          <w:sz w:val="24"/>
          <w:szCs w:val="24"/>
          <w:lang w:val="pl-PL"/>
        </w:rPr>
      </w:pPr>
    </w:p>
    <w:p w:rsidR="00FC3F1F" w:rsidRPr="00BB4583" w:rsidRDefault="00AD533E" w:rsidP="00783D93">
      <w:pPr>
        <w:pStyle w:val="Tekstpodstawowy"/>
        <w:spacing w:line="275" w:lineRule="exact"/>
        <w:ind w:right="-96"/>
        <w:jc w:val="center"/>
        <w:rPr>
          <w:b/>
        </w:rPr>
      </w:pPr>
      <w:r w:rsidRPr="00BB4583">
        <w:rPr>
          <w:b/>
        </w:rPr>
        <w:t xml:space="preserve">§ </w:t>
      </w:r>
      <w:r w:rsidR="002E5ED0" w:rsidRPr="00BB4583">
        <w:rPr>
          <w:b/>
        </w:rPr>
        <w:t>22</w:t>
      </w:r>
    </w:p>
    <w:p w:rsidR="0039757C" w:rsidRPr="00BB4583" w:rsidRDefault="0039757C">
      <w:pPr>
        <w:pStyle w:val="Tekstpodstawowy"/>
        <w:spacing w:line="275" w:lineRule="exact"/>
        <w:ind w:left="3250" w:right="3224" w:firstLine="0"/>
        <w:jc w:val="center"/>
      </w:pPr>
    </w:p>
    <w:p w:rsidR="00FC3F1F" w:rsidRPr="00BB4583" w:rsidRDefault="00AD533E" w:rsidP="001B7411">
      <w:pPr>
        <w:pStyle w:val="Akapitzlist"/>
        <w:numPr>
          <w:ilvl w:val="0"/>
          <w:numId w:val="23"/>
        </w:numPr>
        <w:tabs>
          <w:tab w:val="left" w:pos="478"/>
        </w:tabs>
        <w:ind w:right="-96" w:hanging="357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Organizację stałych, obowiązkowych i nadobowią</w:t>
      </w:r>
      <w:r w:rsidR="003E03C0" w:rsidRPr="00BB4583">
        <w:rPr>
          <w:sz w:val="24"/>
          <w:szCs w:val="24"/>
          <w:lang w:val="pl-PL"/>
        </w:rPr>
        <w:t>zkowych zajęć dydaktycznych i </w:t>
      </w:r>
      <w:r w:rsidRPr="00BB4583">
        <w:rPr>
          <w:sz w:val="24"/>
          <w:szCs w:val="24"/>
          <w:lang w:val="pl-PL"/>
        </w:rPr>
        <w:t>wychowawczych określa tygodniowy rozkład zajęć usta</w:t>
      </w:r>
      <w:r w:rsidR="007F2E98" w:rsidRPr="00BB4583">
        <w:rPr>
          <w:sz w:val="24"/>
          <w:szCs w:val="24"/>
          <w:lang w:val="pl-PL"/>
        </w:rPr>
        <w:t>lany przez Dyrektora na </w:t>
      </w:r>
      <w:r w:rsidRPr="00BB4583">
        <w:rPr>
          <w:sz w:val="24"/>
          <w:szCs w:val="24"/>
          <w:lang w:val="pl-PL"/>
        </w:rPr>
        <w:t>podstawie zatwierdzonego arkusza organizacyjnego z uwzględnieniem zasad ochrony zdrowia i</w:t>
      </w:r>
      <w:r w:rsidR="001B7411" w:rsidRPr="00BB4583">
        <w:rPr>
          <w:sz w:val="24"/>
          <w:szCs w:val="24"/>
          <w:lang w:val="pl-PL"/>
        </w:rPr>
        <w:t> </w:t>
      </w:r>
      <w:r w:rsidRPr="00BB4583">
        <w:rPr>
          <w:sz w:val="24"/>
          <w:szCs w:val="24"/>
          <w:lang w:val="pl-PL"/>
        </w:rPr>
        <w:t>higieny</w:t>
      </w:r>
      <w:r w:rsidRPr="00BB4583">
        <w:rPr>
          <w:spacing w:val="-6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pracy.</w:t>
      </w:r>
    </w:p>
    <w:p w:rsidR="00783D93" w:rsidRPr="00BB4583" w:rsidRDefault="00AD533E" w:rsidP="001B7411">
      <w:pPr>
        <w:pStyle w:val="Akapitzlist"/>
        <w:numPr>
          <w:ilvl w:val="0"/>
          <w:numId w:val="23"/>
        </w:numPr>
        <w:tabs>
          <w:tab w:val="left" w:pos="478"/>
        </w:tabs>
        <w:ind w:right="-96" w:hanging="357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Organizacja zajęć dodatkowych dla uczniów pow</w:t>
      </w:r>
      <w:r w:rsidR="003E03C0" w:rsidRPr="00BB4583">
        <w:rPr>
          <w:sz w:val="24"/>
          <w:szCs w:val="24"/>
          <w:lang w:val="pl-PL"/>
        </w:rPr>
        <w:t>inna uwzględniać ich potrzeby i </w:t>
      </w:r>
      <w:r w:rsidRPr="00BB4583">
        <w:rPr>
          <w:sz w:val="24"/>
          <w:szCs w:val="24"/>
          <w:lang w:val="pl-PL"/>
        </w:rPr>
        <w:t>możliwości</w:t>
      </w:r>
      <w:r w:rsidRPr="00BB4583">
        <w:rPr>
          <w:spacing w:val="-5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rozwojowe.</w:t>
      </w:r>
    </w:p>
    <w:p w:rsidR="00D22D1F" w:rsidRPr="00BB4583" w:rsidRDefault="00D22D1F" w:rsidP="001B7411">
      <w:pPr>
        <w:pStyle w:val="Akapitzlist"/>
        <w:numPr>
          <w:ilvl w:val="0"/>
          <w:numId w:val="23"/>
        </w:numPr>
        <w:tabs>
          <w:tab w:val="left" w:pos="478"/>
        </w:tabs>
        <w:ind w:left="426" w:right="-96" w:hanging="357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Na życzenie rodziców uczniów </w:t>
      </w:r>
      <w:r w:rsidR="004D0FF2" w:rsidRPr="00BB4583">
        <w:rPr>
          <w:sz w:val="24"/>
          <w:szCs w:val="24"/>
          <w:lang w:val="pl-PL"/>
        </w:rPr>
        <w:t>szkoła</w:t>
      </w:r>
      <w:r w:rsidR="00345453" w:rsidRPr="00BB4583">
        <w:rPr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organizuje naukę religii lub zajęcia o tematyce</w:t>
      </w:r>
      <w:r w:rsidR="00FB7950" w:rsidRPr="00BB4583">
        <w:rPr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 xml:space="preserve">etyczno-moralnej w wymiarze określonym odrębnymi przepisami. Po osiągnięciu </w:t>
      </w:r>
      <w:r w:rsidRPr="00BB4583">
        <w:rPr>
          <w:sz w:val="24"/>
          <w:szCs w:val="24"/>
          <w:lang w:val="pl-PL"/>
        </w:rPr>
        <w:lastRenderedPageBreak/>
        <w:t>pełnoletności o</w:t>
      </w:r>
      <w:r w:rsidR="003E03C0" w:rsidRPr="00BB4583">
        <w:rPr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pobieraniu nauki religii decydują uczniowie.</w:t>
      </w:r>
    </w:p>
    <w:p w:rsidR="00F22529" w:rsidRPr="00BB4583" w:rsidRDefault="00F22529" w:rsidP="001B7411">
      <w:pPr>
        <w:pStyle w:val="Akapitzlist"/>
        <w:numPr>
          <w:ilvl w:val="0"/>
          <w:numId w:val="23"/>
        </w:numPr>
        <w:ind w:right="46" w:hanging="357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Dyrektor po zasięgnięciu opinii Rady Pedagogicznej w I semestrze roku szkolnego może wyznaczyć inny termin klasyfikacji uczniów klas programowo najwyższych niż termin klasyfikacji ucz</w:t>
      </w:r>
      <w:r w:rsidR="00FB7950" w:rsidRPr="00BB4583">
        <w:rPr>
          <w:sz w:val="24"/>
          <w:szCs w:val="24"/>
          <w:lang w:val="pl-PL"/>
        </w:rPr>
        <w:t>niów klas pozostałych.</w:t>
      </w:r>
    </w:p>
    <w:p w:rsidR="00FC3F1F" w:rsidRPr="00BB4583" w:rsidRDefault="00FC3F1F" w:rsidP="001B7411">
      <w:pPr>
        <w:pStyle w:val="Tekstpodstawowy"/>
        <w:spacing w:before="2"/>
        <w:ind w:left="0" w:firstLine="0"/>
        <w:jc w:val="both"/>
        <w:rPr>
          <w:lang w:val="pl-PL"/>
        </w:rPr>
      </w:pPr>
    </w:p>
    <w:p w:rsidR="00FC3F1F" w:rsidRPr="00BB4583" w:rsidRDefault="00AD533E" w:rsidP="00783D93">
      <w:pPr>
        <w:pStyle w:val="Tekstpodstawowy"/>
        <w:spacing w:line="275" w:lineRule="exact"/>
        <w:ind w:right="46"/>
        <w:jc w:val="center"/>
        <w:rPr>
          <w:b/>
        </w:rPr>
      </w:pPr>
      <w:r w:rsidRPr="00BB4583">
        <w:rPr>
          <w:b/>
        </w:rPr>
        <w:t xml:space="preserve">§ </w:t>
      </w:r>
      <w:r w:rsidR="00783D93" w:rsidRPr="00BB4583">
        <w:rPr>
          <w:b/>
        </w:rPr>
        <w:t>2</w:t>
      </w:r>
      <w:r w:rsidR="002E5ED0" w:rsidRPr="00BB4583">
        <w:rPr>
          <w:b/>
        </w:rPr>
        <w:t>3</w:t>
      </w:r>
    </w:p>
    <w:p w:rsidR="0039757C" w:rsidRPr="00BB4583" w:rsidRDefault="0039757C" w:rsidP="001B7411">
      <w:pPr>
        <w:pStyle w:val="Tekstpodstawowy"/>
        <w:spacing w:line="275" w:lineRule="exact"/>
        <w:ind w:left="3250" w:right="3224" w:firstLine="0"/>
        <w:jc w:val="both"/>
      </w:pPr>
    </w:p>
    <w:p w:rsidR="00FC3F1F" w:rsidRPr="00BB4583" w:rsidRDefault="002965E0" w:rsidP="001B7411">
      <w:pPr>
        <w:pStyle w:val="Akapitzlist"/>
        <w:numPr>
          <w:ilvl w:val="0"/>
          <w:numId w:val="22"/>
        </w:numPr>
        <w:tabs>
          <w:tab w:val="left" w:pos="478"/>
        </w:tabs>
        <w:ind w:right="4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Zajęcia w ramach kształcenia ogólnego </w:t>
      </w:r>
      <w:r w:rsidR="00675829" w:rsidRPr="00BB4583">
        <w:rPr>
          <w:sz w:val="24"/>
          <w:szCs w:val="24"/>
          <w:lang w:val="pl-PL"/>
        </w:rPr>
        <w:t xml:space="preserve">i zawodowego </w:t>
      </w:r>
      <w:r w:rsidRPr="00BB4583">
        <w:rPr>
          <w:sz w:val="24"/>
          <w:szCs w:val="24"/>
          <w:lang w:val="pl-PL"/>
        </w:rPr>
        <w:t>są</w:t>
      </w:r>
      <w:r w:rsidR="00783D93" w:rsidRPr="00BB4583">
        <w:rPr>
          <w:sz w:val="24"/>
          <w:szCs w:val="24"/>
          <w:lang w:val="pl-PL"/>
        </w:rPr>
        <w:t xml:space="preserve"> realizowane zgodnie z podstawą </w:t>
      </w:r>
      <w:r w:rsidRPr="00BB4583">
        <w:rPr>
          <w:sz w:val="24"/>
          <w:szCs w:val="24"/>
          <w:lang w:val="pl-PL"/>
        </w:rPr>
        <w:t xml:space="preserve">programową </w:t>
      </w:r>
      <w:r w:rsidR="00675829" w:rsidRPr="00BB4583">
        <w:rPr>
          <w:sz w:val="24"/>
          <w:szCs w:val="24"/>
          <w:lang w:val="pl-PL"/>
        </w:rPr>
        <w:t xml:space="preserve">kształcenia ogólnego </w:t>
      </w:r>
      <w:r w:rsidR="00675829" w:rsidRPr="00BB4583">
        <w:rPr>
          <w:sz w:val="24"/>
          <w:lang w:val="pl-PL"/>
        </w:rPr>
        <w:t xml:space="preserve">i podstawą programową kształcenia w zawodach </w:t>
      </w:r>
      <w:r w:rsidRPr="00BB4583">
        <w:rPr>
          <w:sz w:val="24"/>
          <w:szCs w:val="24"/>
          <w:lang w:val="pl-PL"/>
        </w:rPr>
        <w:t>ustaloną dla danego typu szkoły.</w:t>
      </w:r>
    </w:p>
    <w:p w:rsidR="00FC3F1F" w:rsidRPr="00BB4583" w:rsidRDefault="00AD533E" w:rsidP="001B7411">
      <w:pPr>
        <w:pStyle w:val="Akapitzlist"/>
        <w:numPr>
          <w:ilvl w:val="0"/>
          <w:numId w:val="22"/>
        </w:numPr>
        <w:tabs>
          <w:tab w:val="left" w:pos="478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Rada Pedagogiczna może przyjąć inną, niż określona w ust. 1 organizację</w:t>
      </w:r>
      <w:r w:rsidRPr="00BB4583">
        <w:rPr>
          <w:spacing w:val="-16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zajęć.</w:t>
      </w:r>
    </w:p>
    <w:p w:rsidR="00FC3F1F" w:rsidRPr="00BB4583" w:rsidRDefault="00783D93" w:rsidP="001B7411">
      <w:pPr>
        <w:pStyle w:val="Akapitzlist"/>
        <w:numPr>
          <w:ilvl w:val="0"/>
          <w:numId w:val="22"/>
        </w:numPr>
        <w:spacing w:before="54"/>
        <w:ind w:left="474" w:right="46" w:hanging="357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Szkoła </w:t>
      </w:r>
      <w:r w:rsidR="00AD533E" w:rsidRPr="00BB4583">
        <w:rPr>
          <w:sz w:val="24"/>
          <w:szCs w:val="24"/>
          <w:lang w:val="pl-PL"/>
        </w:rPr>
        <w:t>powin</w:t>
      </w:r>
      <w:r w:rsidRPr="00BB4583">
        <w:rPr>
          <w:sz w:val="24"/>
          <w:szCs w:val="24"/>
          <w:lang w:val="pl-PL"/>
        </w:rPr>
        <w:t>na</w:t>
      </w:r>
      <w:r w:rsidR="00AD533E" w:rsidRPr="00BB4583">
        <w:rPr>
          <w:sz w:val="24"/>
          <w:szCs w:val="24"/>
          <w:lang w:val="pl-PL"/>
        </w:rPr>
        <w:t xml:space="preserve"> zapewnić uczniom kontynuację na</w:t>
      </w:r>
      <w:r w:rsidRPr="00BB4583">
        <w:rPr>
          <w:sz w:val="24"/>
          <w:szCs w:val="24"/>
          <w:lang w:val="pl-PL"/>
        </w:rPr>
        <w:t>uki języka obcego prowadzonego</w:t>
      </w:r>
      <w:r w:rsidR="003E03C0" w:rsidRPr="00BB4583">
        <w:rPr>
          <w:sz w:val="24"/>
          <w:szCs w:val="24"/>
          <w:lang w:val="pl-PL"/>
        </w:rPr>
        <w:t xml:space="preserve"> w </w:t>
      </w:r>
      <w:r w:rsidRPr="00BB4583">
        <w:rPr>
          <w:sz w:val="24"/>
          <w:szCs w:val="24"/>
          <w:lang w:val="pl-PL"/>
        </w:rPr>
        <w:t>szkole podstawowej</w:t>
      </w:r>
      <w:r w:rsidR="00AD533E" w:rsidRPr="00BB4583">
        <w:rPr>
          <w:sz w:val="24"/>
          <w:szCs w:val="24"/>
          <w:lang w:val="pl-PL"/>
        </w:rPr>
        <w:t>. Nauczanie języków obcych może być organizowane w zespołach międzyoddziałowych, z uwzględnieniem poziomu umiejętności językowych</w:t>
      </w:r>
      <w:r w:rsidR="00AD533E" w:rsidRPr="00BB4583">
        <w:rPr>
          <w:spacing w:val="-17"/>
          <w:sz w:val="24"/>
          <w:szCs w:val="24"/>
          <w:lang w:val="pl-PL"/>
        </w:rPr>
        <w:t xml:space="preserve"> </w:t>
      </w:r>
      <w:r w:rsidR="00AD533E" w:rsidRPr="00BB4583">
        <w:rPr>
          <w:sz w:val="24"/>
          <w:szCs w:val="24"/>
          <w:lang w:val="pl-PL"/>
        </w:rPr>
        <w:t>uczniów.</w:t>
      </w:r>
    </w:p>
    <w:p w:rsidR="00FE4AF0" w:rsidRPr="00BB4583" w:rsidRDefault="00FE4AF0" w:rsidP="001B7411">
      <w:pPr>
        <w:pStyle w:val="Akapitzlist"/>
        <w:numPr>
          <w:ilvl w:val="0"/>
          <w:numId w:val="22"/>
        </w:numPr>
        <w:tabs>
          <w:tab w:val="left" w:pos="478"/>
        </w:tabs>
        <w:ind w:left="474" w:right="46" w:hanging="357"/>
        <w:jc w:val="both"/>
        <w:rPr>
          <w:sz w:val="24"/>
          <w:lang w:val="pl-PL"/>
        </w:rPr>
      </w:pPr>
      <w:r w:rsidRPr="00BB4583">
        <w:rPr>
          <w:sz w:val="24"/>
          <w:lang w:val="pl-PL"/>
        </w:rPr>
        <w:t>W ramach kształcenia ogólnego oraz kształcenia w profilach uczeń realizuje wszystkie zajęcia edukacyjne zamieszczone w szkolnym planie nauczania, o którym mowa w przepisach w sprawie ramowych planów</w:t>
      </w:r>
      <w:r w:rsidRPr="00BB4583">
        <w:rPr>
          <w:spacing w:val="-15"/>
          <w:sz w:val="24"/>
          <w:lang w:val="pl-PL"/>
        </w:rPr>
        <w:t xml:space="preserve"> </w:t>
      </w:r>
      <w:r w:rsidRPr="00BB4583">
        <w:rPr>
          <w:sz w:val="24"/>
          <w:lang w:val="pl-PL"/>
        </w:rPr>
        <w:t>nauczania.</w:t>
      </w:r>
    </w:p>
    <w:p w:rsidR="00FC3F1F" w:rsidRPr="00BB4583" w:rsidRDefault="00AD533E" w:rsidP="001B7411">
      <w:pPr>
        <w:pStyle w:val="Akapitzlist"/>
        <w:numPr>
          <w:ilvl w:val="0"/>
          <w:numId w:val="22"/>
        </w:numPr>
        <w:tabs>
          <w:tab w:val="left" w:pos="478"/>
        </w:tabs>
        <w:ind w:left="474" w:right="46" w:hanging="357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W uzasadnionych przypadkach, poszczególne zajęcia edukacyjne mogą być prowadzone na terenie innych jednostek organizacyjnych, w szczególności szkół wyższych, centrów kształcenia ustawicznego i ośrodków dokształcania i doskonalenia zawodowego,</w:t>
      </w:r>
      <w:r w:rsidRPr="00BB4583">
        <w:rPr>
          <w:spacing w:val="-21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urzędów państwowych</w:t>
      </w:r>
      <w:r w:rsidR="00783D93" w:rsidRPr="00BB4583">
        <w:rPr>
          <w:sz w:val="24"/>
          <w:szCs w:val="24"/>
          <w:lang w:val="pl-PL"/>
        </w:rPr>
        <w:t>,</w:t>
      </w:r>
      <w:r w:rsidRPr="00BB4583">
        <w:rPr>
          <w:sz w:val="24"/>
          <w:szCs w:val="24"/>
          <w:lang w:val="pl-PL"/>
        </w:rPr>
        <w:t xml:space="preserve"> podmiotów</w:t>
      </w:r>
      <w:r w:rsidRPr="00BB4583">
        <w:rPr>
          <w:spacing w:val="-8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gospodarczych.</w:t>
      </w:r>
    </w:p>
    <w:p w:rsidR="00931B93" w:rsidRPr="00BB4583" w:rsidRDefault="00AD533E" w:rsidP="001B7411">
      <w:pPr>
        <w:pStyle w:val="Akapitzlist"/>
        <w:numPr>
          <w:ilvl w:val="0"/>
          <w:numId w:val="22"/>
        </w:numPr>
        <w:tabs>
          <w:tab w:val="left" w:pos="478"/>
        </w:tabs>
        <w:ind w:left="474" w:right="46" w:hanging="357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Zajęcia edukacyjne mogą być prowadzone przez pracowników tych jednostek, na podstawie umowy zawartej pomiędzy </w:t>
      </w:r>
      <w:r w:rsidR="00783D93" w:rsidRPr="00BB4583">
        <w:rPr>
          <w:sz w:val="24"/>
          <w:szCs w:val="24"/>
          <w:lang w:val="pl-PL"/>
        </w:rPr>
        <w:t>szkołą</w:t>
      </w:r>
      <w:r w:rsidRPr="00BB4583">
        <w:rPr>
          <w:sz w:val="24"/>
          <w:szCs w:val="24"/>
          <w:lang w:val="pl-PL"/>
        </w:rPr>
        <w:t xml:space="preserve"> a daną</w:t>
      </w:r>
      <w:r w:rsidRPr="00BB4583">
        <w:rPr>
          <w:spacing w:val="-15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jednostką.</w:t>
      </w:r>
    </w:p>
    <w:p w:rsidR="00FE4AF0" w:rsidRPr="00BB4583" w:rsidRDefault="00FE4AF0" w:rsidP="001B7411">
      <w:pPr>
        <w:pStyle w:val="Akapitzlist"/>
        <w:numPr>
          <w:ilvl w:val="0"/>
          <w:numId w:val="22"/>
        </w:numPr>
        <w:tabs>
          <w:tab w:val="left" w:pos="478"/>
        </w:tabs>
        <w:ind w:left="474" w:right="-238" w:hanging="357"/>
        <w:jc w:val="both"/>
        <w:rPr>
          <w:sz w:val="24"/>
          <w:lang w:val="pl-PL"/>
        </w:rPr>
      </w:pPr>
      <w:r w:rsidRPr="00BB4583">
        <w:rPr>
          <w:sz w:val="24"/>
          <w:szCs w:val="24"/>
          <w:lang w:val="pl-PL"/>
        </w:rPr>
        <w:t>W ramach kształcenia zawodowego uczeń odbywa praktyczną naukę zawodu.</w:t>
      </w:r>
    </w:p>
    <w:p w:rsidR="00FE4AF0" w:rsidRPr="00BB4583" w:rsidRDefault="00FE4AF0" w:rsidP="00FD0F4B">
      <w:pPr>
        <w:pStyle w:val="Akapitzlist"/>
        <w:numPr>
          <w:ilvl w:val="0"/>
          <w:numId w:val="89"/>
        </w:numPr>
        <w:ind w:left="993" w:hanging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Praktyczna nauka zawodu uczniów jest organizowana przez szkołę. Dopuszcza się możliwość odbywania praktycznej nauki zawodu w zakładzie pracy wskazanym przez ucznia, po uzgodnieniu z Dyrektorem.</w:t>
      </w:r>
    </w:p>
    <w:p w:rsidR="00FE4AF0" w:rsidRPr="00BB4583" w:rsidRDefault="00FE4AF0" w:rsidP="00FD0F4B">
      <w:pPr>
        <w:pStyle w:val="Akapitzlist"/>
        <w:numPr>
          <w:ilvl w:val="0"/>
          <w:numId w:val="89"/>
        </w:numPr>
        <w:ind w:left="993" w:hanging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Praktyczna nauka zawodu uczniów przebiega według harmonogramu ustalonego przez Dyrektora.</w:t>
      </w:r>
    </w:p>
    <w:p w:rsidR="00FE4AF0" w:rsidRPr="00BB4583" w:rsidRDefault="00FE4AF0" w:rsidP="00FD0F4B">
      <w:pPr>
        <w:pStyle w:val="Akapitzlist"/>
        <w:numPr>
          <w:ilvl w:val="0"/>
          <w:numId w:val="89"/>
        </w:numPr>
        <w:ind w:left="993" w:hanging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Praktyczna nauka zawodu uczniów jest organizowan</w:t>
      </w:r>
      <w:r w:rsidR="00102C42" w:rsidRPr="00BB4583">
        <w:rPr>
          <w:sz w:val="24"/>
          <w:szCs w:val="24"/>
          <w:lang w:val="pl-PL"/>
        </w:rPr>
        <w:t>a w formie zajęć praktycznych i </w:t>
      </w:r>
      <w:r w:rsidRPr="00BB4583">
        <w:rPr>
          <w:sz w:val="24"/>
          <w:szCs w:val="24"/>
          <w:lang w:val="pl-PL"/>
        </w:rPr>
        <w:t>praktyk zawodowych.</w:t>
      </w:r>
    </w:p>
    <w:p w:rsidR="00FE4AF0" w:rsidRPr="00BB4583" w:rsidRDefault="00FE4AF0" w:rsidP="00FD0F4B">
      <w:pPr>
        <w:pStyle w:val="Akapitzlist"/>
        <w:numPr>
          <w:ilvl w:val="0"/>
          <w:numId w:val="89"/>
        </w:numPr>
        <w:ind w:left="993" w:hanging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Zajęcia praktyczne mogą odbywać się u pracodawców, na zasadach dualnego systemu kształcenia, na podstawie:</w:t>
      </w:r>
    </w:p>
    <w:p w:rsidR="00FE4AF0" w:rsidRPr="00BB4583" w:rsidRDefault="00FE4AF0" w:rsidP="00FD0F4B">
      <w:pPr>
        <w:pStyle w:val="Akapitzlist"/>
        <w:numPr>
          <w:ilvl w:val="0"/>
          <w:numId w:val="90"/>
        </w:numPr>
        <w:ind w:left="993" w:hanging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umowy o pracę w celu przygotowania zawodowego, zawartej pomiędzy młodocianym a pracodawcą;</w:t>
      </w:r>
    </w:p>
    <w:p w:rsidR="00FE4AF0" w:rsidRPr="00BB4583" w:rsidRDefault="00FE4AF0" w:rsidP="00FD0F4B">
      <w:pPr>
        <w:pStyle w:val="Akapitzlist"/>
        <w:numPr>
          <w:ilvl w:val="0"/>
          <w:numId w:val="90"/>
        </w:numPr>
        <w:ind w:left="993" w:hanging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umowy o praktyczną naukę zawodu, zawartej pomiędzy Dyrektorem </w:t>
      </w:r>
      <w:r w:rsidRPr="00BB4583">
        <w:rPr>
          <w:sz w:val="24"/>
          <w:lang w:val="pl-PL"/>
        </w:rPr>
        <w:t>Zespołu</w:t>
      </w:r>
      <w:r w:rsidR="00102C42" w:rsidRPr="00BB4583">
        <w:rPr>
          <w:sz w:val="24"/>
          <w:szCs w:val="24"/>
          <w:lang w:val="pl-PL"/>
        </w:rPr>
        <w:t xml:space="preserve"> a </w:t>
      </w:r>
      <w:r w:rsidRPr="00BB4583">
        <w:rPr>
          <w:sz w:val="24"/>
          <w:szCs w:val="24"/>
          <w:lang w:val="pl-PL"/>
        </w:rPr>
        <w:t>pracodawcą przyjmującym uczniów na praktyczną naukę zawodu.</w:t>
      </w:r>
    </w:p>
    <w:p w:rsidR="00FE4AF0" w:rsidRPr="00BB4583" w:rsidRDefault="00FE4AF0" w:rsidP="00FD0F4B">
      <w:pPr>
        <w:pStyle w:val="Akapitzlist"/>
        <w:numPr>
          <w:ilvl w:val="0"/>
          <w:numId w:val="89"/>
        </w:numPr>
        <w:ind w:left="993" w:hanging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Zajęcia praktyczne organizuje się dla uczniów w celu opanowania przez nich umiejętności zawodowych niezbędnych do podjęcia pracy w danym zawodzie.</w:t>
      </w:r>
    </w:p>
    <w:p w:rsidR="00FE4AF0" w:rsidRPr="00BB4583" w:rsidRDefault="00FE4AF0" w:rsidP="00FD0F4B">
      <w:pPr>
        <w:pStyle w:val="Akapitzlist"/>
        <w:numPr>
          <w:ilvl w:val="0"/>
          <w:numId w:val="89"/>
        </w:numPr>
        <w:ind w:left="993" w:hanging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Praktyki zawodowe organizuje się dl</w:t>
      </w:r>
      <w:r w:rsidR="00102C42" w:rsidRPr="00BB4583">
        <w:rPr>
          <w:sz w:val="24"/>
          <w:szCs w:val="24"/>
          <w:lang w:val="pl-PL"/>
        </w:rPr>
        <w:t>a uczniów w celu zastosowania i </w:t>
      </w:r>
      <w:r w:rsidRPr="00BB4583">
        <w:rPr>
          <w:sz w:val="24"/>
          <w:szCs w:val="24"/>
          <w:lang w:val="pl-PL"/>
        </w:rPr>
        <w:t>pogłębienia zdobytej wiedzy i umiejętności zawodowych w rzeczywistych warunkach pracy.</w:t>
      </w:r>
    </w:p>
    <w:p w:rsidR="00FE4AF0" w:rsidRPr="00BB4583" w:rsidRDefault="00FE4AF0" w:rsidP="00FD0F4B">
      <w:pPr>
        <w:pStyle w:val="Akapitzlist"/>
        <w:numPr>
          <w:ilvl w:val="0"/>
          <w:numId w:val="89"/>
        </w:numPr>
        <w:ind w:left="993" w:hanging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Zajęcia praktyczne organizuje się w czasie trwania zajęć dydaktyczno-wychowawczych.</w:t>
      </w:r>
    </w:p>
    <w:p w:rsidR="00FE4AF0" w:rsidRPr="00BB4583" w:rsidRDefault="00FE4AF0" w:rsidP="00FD0F4B">
      <w:pPr>
        <w:pStyle w:val="Akapitzlist"/>
        <w:numPr>
          <w:ilvl w:val="0"/>
          <w:numId w:val="89"/>
        </w:numPr>
        <w:ind w:left="993" w:hanging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W przypadkach uzasadnionych specyfiką danego zawodu, zajęcia praktyczne odbywane u pracodawców na zasadach dualnego systemu kształcenia mogą być organizowane także w okresie ferii letnich</w:t>
      </w:r>
      <w:r w:rsidR="00FB7950" w:rsidRPr="00BB4583">
        <w:rPr>
          <w:sz w:val="24"/>
          <w:szCs w:val="24"/>
          <w:lang w:val="pl-PL"/>
        </w:rPr>
        <w:t>.</w:t>
      </w:r>
      <w:r w:rsidRPr="00BB4583">
        <w:rPr>
          <w:sz w:val="24"/>
          <w:szCs w:val="24"/>
          <w:lang w:val="pl-PL"/>
        </w:rPr>
        <w:t xml:space="preserve"> </w:t>
      </w:r>
    </w:p>
    <w:p w:rsidR="00102C42" w:rsidRPr="00BB4583" w:rsidRDefault="00FE4AF0" w:rsidP="00FD0F4B">
      <w:pPr>
        <w:pStyle w:val="Akapitzlist"/>
        <w:numPr>
          <w:ilvl w:val="0"/>
          <w:numId w:val="89"/>
        </w:numPr>
        <w:ind w:left="993" w:hanging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W przypadku organizowania praktyk zawodowych lub zajęć praktycznych odbywanych u pracodawców na zasadach</w:t>
      </w:r>
      <w:r w:rsidR="00102C42" w:rsidRPr="00BB4583">
        <w:rPr>
          <w:sz w:val="24"/>
          <w:szCs w:val="24"/>
          <w:lang w:val="pl-PL"/>
        </w:rPr>
        <w:t xml:space="preserve"> dualnego systemu kształcenia w </w:t>
      </w:r>
      <w:r w:rsidRPr="00BB4583">
        <w:rPr>
          <w:sz w:val="24"/>
          <w:szCs w:val="24"/>
          <w:lang w:val="pl-PL"/>
        </w:rPr>
        <w:t>okresie ferii letnich na podstawie umowy odpowiedniemu skróceniu ulega czas trwania zajęć dydaktyczno-wychowawczych dla uczniów odbywających te praktyki lub zajęcia.</w:t>
      </w:r>
    </w:p>
    <w:p w:rsidR="0095054B" w:rsidRPr="00BB4583" w:rsidRDefault="00FE4AF0" w:rsidP="00FD0F4B">
      <w:pPr>
        <w:pStyle w:val="Akapitzlist"/>
        <w:numPr>
          <w:ilvl w:val="0"/>
          <w:numId w:val="89"/>
        </w:numPr>
        <w:ind w:left="993" w:hanging="425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lastRenderedPageBreak/>
        <w:t>Zakres wiadomości i umiejętności nabywanych przez uczniów na zajęciach praktycznych i praktykach zawodowych oraz wymiar ich godzin określa program nauczania dla danego zawodu dopuszczony do użytku</w:t>
      </w:r>
      <w:r w:rsidR="0095054B" w:rsidRPr="00BB4583">
        <w:rPr>
          <w:sz w:val="24"/>
          <w:szCs w:val="24"/>
          <w:lang w:val="pl-PL"/>
        </w:rPr>
        <w:t xml:space="preserve"> w danej szkole przez Dyrektora</w:t>
      </w:r>
      <w:r w:rsidRPr="00BB4583">
        <w:rPr>
          <w:sz w:val="24"/>
          <w:szCs w:val="24"/>
          <w:lang w:val="pl-PL"/>
        </w:rPr>
        <w:t>.</w:t>
      </w:r>
    </w:p>
    <w:p w:rsidR="0095054B" w:rsidRPr="00BB4583" w:rsidRDefault="00FE4AF0" w:rsidP="00FD0F4B">
      <w:pPr>
        <w:pStyle w:val="Akapitzlist"/>
        <w:numPr>
          <w:ilvl w:val="0"/>
          <w:numId w:val="89"/>
        </w:numPr>
        <w:ind w:left="993" w:hanging="425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Dobowy wymiar godzin zajęć praktycznej nauki zawodu uczniów w wieku do lat 16 nie może przekroczyć 6 godzin, a ucz</w:t>
      </w:r>
      <w:r w:rsidR="00102C42" w:rsidRPr="00BB4583">
        <w:rPr>
          <w:sz w:val="24"/>
          <w:szCs w:val="24"/>
          <w:lang w:val="pl-PL"/>
        </w:rPr>
        <w:t>niów w wieku powyżej 16 lat – 8 </w:t>
      </w:r>
      <w:r w:rsidRPr="00BB4583">
        <w:rPr>
          <w:sz w:val="24"/>
          <w:szCs w:val="24"/>
          <w:lang w:val="pl-PL"/>
        </w:rPr>
        <w:t>godzin.</w:t>
      </w:r>
    </w:p>
    <w:p w:rsidR="0095054B" w:rsidRPr="00BB4583" w:rsidRDefault="00FE4AF0" w:rsidP="00FD0F4B">
      <w:pPr>
        <w:pStyle w:val="Akapitzlist"/>
        <w:numPr>
          <w:ilvl w:val="0"/>
          <w:numId w:val="89"/>
        </w:numPr>
        <w:ind w:left="993" w:hanging="425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Praktyczna nauka zawodu jest prowadzona indywidualnie lub w grupach.</w:t>
      </w:r>
    </w:p>
    <w:p w:rsidR="0095054B" w:rsidRPr="00BB4583" w:rsidRDefault="00FE4AF0" w:rsidP="00FD0F4B">
      <w:pPr>
        <w:pStyle w:val="Akapitzlist"/>
        <w:numPr>
          <w:ilvl w:val="0"/>
          <w:numId w:val="89"/>
        </w:numPr>
        <w:ind w:left="993" w:hanging="425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Podziału uczniów na grupy dokonuje </w:t>
      </w:r>
      <w:r w:rsidR="0095054B" w:rsidRPr="00BB4583">
        <w:rPr>
          <w:sz w:val="24"/>
          <w:szCs w:val="24"/>
          <w:lang w:val="pl-PL"/>
        </w:rPr>
        <w:t>Dyrektor</w:t>
      </w:r>
      <w:r w:rsidRPr="00BB4583">
        <w:rPr>
          <w:sz w:val="24"/>
          <w:szCs w:val="24"/>
          <w:lang w:val="pl-PL"/>
        </w:rPr>
        <w:t xml:space="preserve"> w porozumieniu z podmiotem przyjmującym uczniów na praktyczną naukę zawodu.</w:t>
      </w:r>
    </w:p>
    <w:p w:rsidR="0095054B" w:rsidRPr="00BB4583" w:rsidRDefault="00FE4AF0" w:rsidP="00FD0F4B">
      <w:pPr>
        <w:pStyle w:val="Akapitzlist"/>
        <w:numPr>
          <w:ilvl w:val="0"/>
          <w:numId w:val="89"/>
        </w:numPr>
        <w:ind w:left="993" w:hanging="425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Umowę o praktyczną naukę zawodu organizowa</w:t>
      </w:r>
      <w:r w:rsidR="0095054B" w:rsidRPr="00BB4583">
        <w:rPr>
          <w:sz w:val="24"/>
          <w:szCs w:val="24"/>
          <w:lang w:val="pl-PL"/>
        </w:rPr>
        <w:t xml:space="preserve">ną poza szkołą zawiera Dyrektor </w:t>
      </w:r>
      <w:r w:rsidR="00102C42" w:rsidRPr="00BB4583">
        <w:rPr>
          <w:sz w:val="24"/>
          <w:szCs w:val="24"/>
          <w:lang w:val="pl-PL"/>
        </w:rPr>
        <w:t>z </w:t>
      </w:r>
      <w:r w:rsidRPr="00BB4583">
        <w:rPr>
          <w:sz w:val="24"/>
          <w:szCs w:val="24"/>
          <w:lang w:val="pl-PL"/>
        </w:rPr>
        <w:t xml:space="preserve">podmiotem przyjmującym uczniów na praktyczną naukę zawodu. </w:t>
      </w:r>
    </w:p>
    <w:p w:rsidR="00466FA3" w:rsidRPr="00BB4583" w:rsidRDefault="00FE4AF0" w:rsidP="00FD0F4B">
      <w:pPr>
        <w:pStyle w:val="Akapitzlist"/>
        <w:numPr>
          <w:ilvl w:val="0"/>
          <w:numId w:val="89"/>
        </w:numPr>
        <w:ind w:left="993" w:hanging="425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Szkoła przeprowadza szkolenie dla uczniów kierowanych na praktyczną naukę zawod</w:t>
      </w:r>
      <w:r w:rsidR="0045702E" w:rsidRPr="00BB4583">
        <w:rPr>
          <w:sz w:val="24"/>
          <w:szCs w:val="24"/>
          <w:lang w:val="pl-PL"/>
        </w:rPr>
        <w:t>u, informując o miejscu, czasie i</w:t>
      </w:r>
      <w:r w:rsidRPr="00BB4583">
        <w:rPr>
          <w:sz w:val="24"/>
          <w:szCs w:val="24"/>
          <w:lang w:val="pl-PL"/>
        </w:rPr>
        <w:t xml:space="preserve"> terminie praktycznej nauki zawodu, regulaminie praktycznej nauki zawodu, zasadach zaliczenia praktycznej nauki zawodu i zasadach prowadzenia dziennika praktycznej nauki z</w:t>
      </w:r>
      <w:r w:rsidR="00102C42" w:rsidRPr="00BB4583">
        <w:rPr>
          <w:sz w:val="24"/>
          <w:szCs w:val="24"/>
          <w:lang w:val="pl-PL"/>
        </w:rPr>
        <w:t>awodu, zapoznaje z </w:t>
      </w:r>
      <w:r w:rsidRPr="00BB4583">
        <w:rPr>
          <w:sz w:val="24"/>
          <w:szCs w:val="24"/>
          <w:lang w:val="pl-PL"/>
        </w:rPr>
        <w:t>treścią umowy o praktykę zawodową lu</w:t>
      </w:r>
      <w:r w:rsidR="00102C42" w:rsidRPr="00BB4583">
        <w:rPr>
          <w:sz w:val="24"/>
          <w:szCs w:val="24"/>
          <w:lang w:val="pl-PL"/>
        </w:rPr>
        <w:t>b zajęcia praktyczne zawartej z </w:t>
      </w:r>
      <w:r w:rsidRPr="00BB4583">
        <w:rPr>
          <w:sz w:val="24"/>
          <w:szCs w:val="24"/>
          <w:lang w:val="pl-PL"/>
        </w:rPr>
        <w:t>pracodawcą.</w:t>
      </w:r>
    </w:p>
    <w:p w:rsidR="00FE4AF0" w:rsidRPr="00BB4583" w:rsidRDefault="00FE4AF0" w:rsidP="00FD0F4B">
      <w:pPr>
        <w:pStyle w:val="Akapitzlist"/>
        <w:numPr>
          <w:ilvl w:val="0"/>
          <w:numId w:val="89"/>
        </w:numPr>
        <w:ind w:left="993" w:hanging="425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Szkoła kierująca uczniów na praktyczną naukę zawodu nadzoruje realizację programu praktycznej nauki zawodu, współpracuje z podmiotem przyjmującym uczniów na praktyczną naukę zawodu, zapewnia ubezpieczenie uczniów od następstw nieszczęśliwych wypadków, akceptuje wyznaczonych instruktorów praktycznej nauki zawodu i opiekunów praktyk zawodowych.</w:t>
      </w:r>
    </w:p>
    <w:p w:rsidR="00FC3F1F" w:rsidRPr="00BB4583" w:rsidRDefault="00FC3F1F">
      <w:pPr>
        <w:pStyle w:val="Tekstpodstawowy"/>
        <w:spacing w:before="2"/>
        <w:ind w:left="0" w:firstLine="0"/>
        <w:rPr>
          <w:lang w:val="pl-PL"/>
        </w:rPr>
      </w:pPr>
    </w:p>
    <w:p w:rsidR="00FC3F1F" w:rsidRPr="00BB4583" w:rsidRDefault="00AD533E" w:rsidP="007C62A0">
      <w:pPr>
        <w:pStyle w:val="Tekstpodstawowy"/>
        <w:spacing w:line="275" w:lineRule="exact"/>
        <w:ind w:right="-96"/>
        <w:jc w:val="center"/>
        <w:rPr>
          <w:b/>
        </w:rPr>
      </w:pPr>
      <w:r w:rsidRPr="00BB4583">
        <w:rPr>
          <w:b/>
        </w:rPr>
        <w:t>§ 2</w:t>
      </w:r>
      <w:r w:rsidR="002E5ED0" w:rsidRPr="00BB4583">
        <w:rPr>
          <w:b/>
        </w:rPr>
        <w:t>4</w:t>
      </w:r>
    </w:p>
    <w:p w:rsidR="0039757C" w:rsidRPr="00BB4583" w:rsidRDefault="0039757C">
      <w:pPr>
        <w:pStyle w:val="Tekstpodstawowy"/>
        <w:spacing w:line="275" w:lineRule="exact"/>
        <w:ind w:left="4393" w:right="4327" w:firstLine="0"/>
        <w:jc w:val="center"/>
      </w:pPr>
    </w:p>
    <w:p w:rsidR="00686EA5" w:rsidRPr="00BB4583" w:rsidRDefault="00686EA5" w:rsidP="00674032">
      <w:pPr>
        <w:pStyle w:val="Akapitzlist"/>
        <w:numPr>
          <w:ilvl w:val="0"/>
          <w:numId w:val="21"/>
        </w:numPr>
        <w:tabs>
          <w:tab w:val="left" w:pos="478"/>
        </w:tabs>
        <w:ind w:right="257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Podstawowymi formami działalności dydaktyczno-wychowawczej szkoły są: </w:t>
      </w:r>
    </w:p>
    <w:p w:rsidR="007C62A0" w:rsidRPr="00BB4583" w:rsidRDefault="00686EA5" w:rsidP="00674032">
      <w:pPr>
        <w:pStyle w:val="Akapitzlist"/>
        <w:numPr>
          <w:ilvl w:val="1"/>
          <w:numId w:val="24"/>
        </w:numPr>
        <w:tabs>
          <w:tab w:val="left" w:pos="478"/>
        </w:tabs>
        <w:ind w:left="851" w:right="4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obowiązkowe zajęcia edukacyjne, </w:t>
      </w:r>
      <w:r w:rsidR="002E17DE" w:rsidRPr="00BB4583">
        <w:rPr>
          <w:sz w:val="24"/>
          <w:lang w:val="pl-PL"/>
        </w:rPr>
        <w:t>do których zalicza się zajęcia edukacyjne z zakresu kształcenia ogólnego i z zakresu kształcenia w zawodzie</w:t>
      </w:r>
      <w:r w:rsidR="00FB7950" w:rsidRPr="00BB4583">
        <w:rPr>
          <w:sz w:val="24"/>
          <w:lang w:val="pl-PL"/>
        </w:rPr>
        <w:t>;</w:t>
      </w:r>
    </w:p>
    <w:p w:rsidR="002E17DE" w:rsidRPr="00BB4583" w:rsidRDefault="0073564F" w:rsidP="00674032">
      <w:pPr>
        <w:pStyle w:val="Akapitzlist"/>
        <w:numPr>
          <w:ilvl w:val="1"/>
          <w:numId w:val="24"/>
        </w:numPr>
        <w:tabs>
          <w:tab w:val="left" w:pos="478"/>
        </w:tabs>
        <w:ind w:left="851" w:right="4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obowiązkowe zajęcia edukacyjne realizowane na poziomie rozszerzonym, które </w:t>
      </w:r>
      <w:r w:rsidR="004D4A2A" w:rsidRPr="00BB4583">
        <w:rPr>
          <w:sz w:val="24"/>
          <w:szCs w:val="24"/>
          <w:lang w:val="pl-PL"/>
        </w:rPr>
        <w:t>D</w:t>
      </w:r>
      <w:r w:rsidR="008140AB" w:rsidRPr="00BB4583">
        <w:rPr>
          <w:sz w:val="24"/>
          <w:szCs w:val="24"/>
          <w:lang w:val="pl-PL"/>
        </w:rPr>
        <w:t>yrektor w porozumieniu z radą pedagogiczną, radą rodziców i samorządem uczniowskim, z uwzględnieniem typu kształcenia, opinii i zainteresowań uczniów oraz możliwości organizacyjnych, kadrowych i finansowych zespołu, wprowadza do szkolnego planu nauczania o</w:t>
      </w:r>
      <w:r w:rsidR="00FB7950" w:rsidRPr="00BB4583">
        <w:rPr>
          <w:sz w:val="24"/>
          <w:szCs w:val="24"/>
          <w:lang w:val="pl-PL"/>
        </w:rPr>
        <w:t>raz do organizacji pracy szkoły;</w:t>
      </w:r>
    </w:p>
    <w:p w:rsidR="002E17DE" w:rsidRPr="00BB4583" w:rsidRDefault="002E17DE" w:rsidP="00674032">
      <w:pPr>
        <w:pStyle w:val="Akapitzlist"/>
        <w:numPr>
          <w:ilvl w:val="1"/>
          <w:numId w:val="24"/>
        </w:numPr>
        <w:tabs>
          <w:tab w:val="left" w:pos="478"/>
        </w:tabs>
        <w:ind w:left="851" w:right="46"/>
        <w:jc w:val="both"/>
        <w:rPr>
          <w:sz w:val="24"/>
          <w:szCs w:val="24"/>
          <w:lang w:val="pl-PL"/>
        </w:rPr>
      </w:pPr>
      <w:r w:rsidRPr="00BB4583">
        <w:rPr>
          <w:sz w:val="24"/>
          <w:lang w:val="pl-PL"/>
        </w:rPr>
        <w:t>obowiązkowe zajęcia edukacyjne uzgodnione z pracodawcą, których treści nauczania ustalone w formie efektów kształcenia są przydatne d</w:t>
      </w:r>
      <w:r w:rsidR="00FB7950" w:rsidRPr="00BB4583">
        <w:rPr>
          <w:sz w:val="24"/>
          <w:lang w:val="pl-PL"/>
        </w:rPr>
        <w:t>o wykonywania nauczanego zawodu;</w:t>
      </w:r>
    </w:p>
    <w:p w:rsidR="002E17DE" w:rsidRPr="00BB4583" w:rsidRDefault="002E17DE" w:rsidP="00674032">
      <w:pPr>
        <w:pStyle w:val="Akapitzlist"/>
        <w:numPr>
          <w:ilvl w:val="1"/>
          <w:numId w:val="24"/>
        </w:numPr>
        <w:tabs>
          <w:tab w:val="left" w:pos="9214"/>
        </w:tabs>
        <w:ind w:left="851" w:right="46"/>
        <w:jc w:val="both"/>
        <w:rPr>
          <w:sz w:val="24"/>
          <w:szCs w:val="24"/>
          <w:lang w:val="pl-PL"/>
        </w:rPr>
      </w:pPr>
      <w:r w:rsidRPr="00BB4583">
        <w:rPr>
          <w:sz w:val="24"/>
          <w:lang w:val="pl-PL"/>
        </w:rPr>
        <w:t xml:space="preserve">obowiązkowe zajęcia edukacyjne przygotowujące uczniów do uzyskania dodatkowych umiejętności zawodowych </w:t>
      </w:r>
      <w:r w:rsidR="00FB7950" w:rsidRPr="00BB4583">
        <w:rPr>
          <w:sz w:val="24"/>
          <w:lang w:val="pl-PL"/>
        </w:rPr>
        <w:t>związanych z nauczanym zawodem;</w:t>
      </w:r>
    </w:p>
    <w:p w:rsidR="00686EA5" w:rsidRPr="00BB4583" w:rsidRDefault="00686EA5" w:rsidP="00674032">
      <w:pPr>
        <w:pStyle w:val="Akapitzlist"/>
        <w:numPr>
          <w:ilvl w:val="1"/>
          <w:numId w:val="24"/>
        </w:numPr>
        <w:tabs>
          <w:tab w:val="left" w:pos="478"/>
        </w:tabs>
        <w:ind w:left="851" w:right="257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dodatkowe zajęcia edukacyjne, do których zalicza się:</w:t>
      </w:r>
    </w:p>
    <w:p w:rsidR="007C62A0" w:rsidRPr="00BB4583" w:rsidRDefault="00686EA5" w:rsidP="00FD0F4B">
      <w:pPr>
        <w:pStyle w:val="Akapitzlist"/>
        <w:numPr>
          <w:ilvl w:val="0"/>
          <w:numId w:val="57"/>
        </w:numPr>
        <w:tabs>
          <w:tab w:val="left" w:pos="851"/>
          <w:tab w:val="left" w:pos="9214"/>
        </w:tabs>
        <w:ind w:right="4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zajęcia z języka obcego nowożytnego innego niż </w:t>
      </w:r>
      <w:r w:rsidR="003E03C0" w:rsidRPr="00BB4583">
        <w:rPr>
          <w:sz w:val="24"/>
          <w:szCs w:val="24"/>
          <w:lang w:val="pl-PL"/>
        </w:rPr>
        <w:t>język obcy nowożytny nauczany w </w:t>
      </w:r>
      <w:r w:rsidRPr="00BB4583">
        <w:rPr>
          <w:sz w:val="24"/>
          <w:szCs w:val="24"/>
          <w:lang w:val="pl-PL"/>
        </w:rPr>
        <w:t>ramach obowiązkowych zajęć edukac</w:t>
      </w:r>
      <w:r w:rsidR="00FB7950" w:rsidRPr="00BB4583">
        <w:rPr>
          <w:sz w:val="24"/>
          <w:szCs w:val="24"/>
          <w:lang w:val="pl-PL"/>
        </w:rPr>
        <w:t>yjnych, o których mowa w pkt 1;</w:t>
      </w:r>
    </w:p>
    <w:p w:rsidR="007C62A0" w:rsidRPr="00BB4583" w:rsidRDefault="00686EA5" w:rsidP="00FD0F4B">
      <w:pPr>
        <w:pStyle w:val="Akapitzlist"/>
        <w:numPr>
          <w:ilvl w:val="0"/>
          <w:numId w:val="57"/>
        </w:numPr>
        <w:tabs>
          <w:tab w:val="left" w:pos="851"/>
          <w:tab w:val="left" w:pos="9214"/>
        </w:tabs>
        <w:ind w:right="4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zajęcia, dla których nie została ustalona podstawa programowa, lecz program nauczania tych zajęć został włączony do szkoln</w:t>
      </w:r>
      <w:r w:rsidR="00FB7950" w:rsidRPr="00BB4583">
        <w:rPr>
          <w:sz w:val="24"/>
          <w:szCs w:val="24"/>
          <w:lang w:val="pl-PL"/>
        </w:rPr>
        <w:t>ego zestawu programów nauczania;</w:t>
      </w:r>
    </w:p>
    <w:p w:rsidR="002E17DE" w:rsidRPr="00BB4583" w:rsidRDefault="00686EA5" w:rsidP="00674032">
      <w:pPr>
        <w:pStyle w:val="Akapitzlist"/>
        <w:numPr>
          <w:ilvl w:val="1"/>
          <w:numId w:val="24"/>
        </w:numPr>
        <w:tabs>
          <w:tab w:val="left" w:pos="851"/>
        </w:tabs>
        <w:ind w:right="257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zajęcia rewalidacyjn</w:t>
      </w:r>
      <w:r w:rsidR="00FB7950" w:rsidRPr="00BB4583">
        <w:rPr>
          <w:sz w:val="24"/>
          <w:szCs w:val="24"/>
          <w:lang w:val="pl-PL"/>
        </w:rPr>
        <w:t>e dla uczniów niepełnosprawnych;</w:t>
      </w:r>
    </w:p>
    <w:p w:rsidR="002E17DE" w:rsidRPr="00BB4583" w:rsidRDefault="002E17DE" w:rsidP="00674032">
      <w:pPr>
        <w:pStyle w:val="Akapitzlist"/>
        <w:numPr>
          <w:ilvl w:val="1"/>
          <w:numId w:val="24"/>
        </w:numPr>
        <w:tabs>
          <w:tab w:val="left" w:pos="851"/>
        </w:tabs>
        <w:ind w:right="257"/>
        <w:jc w:val="both"/>
        <w:rPr>
          <w:sz w:val="24"/>
          <w:szCs w:val="24"/>
          <w:lang w:val="pl-PL"/>
        </w:rPr>
      </w:pPr>
      <w:r w:rsidRPr="00BB4583">
        <w:rPr>
          <w:sz w:val="24"/>
          <w:lang w:val="pl-PL"/>
        </w:rPr>
        <w:t>zajęcia prowadzone w ramach kwal</w:t>
      </w:r>
      <w:r w:rsidR="00FB7950" w:rsidRPr="00BB4583">
        <w:rPr>
          <w:sz w:val="24"/>
          <w:lang w:val="pl-PL"/>
        </w:rPr>
        <w:t>ifikacyjnych kursów zawodowych;</w:t>
      </w:r>
    </w:p>
    <w:p w:rsidR="007C62A0" w:rsidRPr="00BB4583" w:rsidRDefault="00686EA5" w:rsidP="00674032">
      <w:pPr>
        <w:pStyle w:val="Akapitzlist"/>
        <w:numPr>
          <w:ilvl w:val="1"/>
          <w:numId w:val="24"/>
        </w:numPr>
        <w:tabs>
          <w:tab w:val="left" w:pos="851"/>
        </w:tabs>
        <w:ind w:right="257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zajęcia prowadzone w ramach pomo</w:t>
      </w:r>
      <w:r w:rsidR="00FB7950" w:rsidRPr="00BB4583">
        <w:rPr>
          <w:sz w:val="24"/>
          <w:szCs w:val="24"/>
          <w:lang w:val="pl-PL"/>
        </w:rPr>
        <w:t>cy psychologiczno-pedagogicznej;</w:t>
      </w:r>
    </w:p>
    <w:p w:rsidR="00FC3F1F" w:rsidRPr="00BB4583" w:rsidRDefault="00686EA5" w:rsidP="00674032">
      <w:pPr>
        <w:pStyle w:val="Akapitzlist"/>
        <w:numPr>
          <w:ilvl w:val="1"/>
          <w:numId w:val="24"/>
        </w:numPr>
        <w:tabs>
          <w:tab w:val="left" w:pos="851"/>
        </w:tabs>
        <w:ind w:right="257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zajęcia rozwijające zainte</w:t>
      </w:r>
      <w:r w:rsidR="00FB7950" w:rsidRPr="00BB4583">
        <w:rPr>
          <w:sz w:val="24"/>
          <w:szCs w:val="24"/>
          <w:lang w:val="pl-PL"/>
        </w:rPr>
        <w:t>resowania i uzdolnienia uczniów.</w:t>
      </w:r>
    </w:p>
    <w:p w:rsidR="00994B82" w:rsidRPr="00BB4583" w:rsidRDefault="002F3A7B" w:rsidP="00532726">
      <w:pPr>
        <w:pStyle w:val="Akapitzlist"/>
        <w:numPr>
          <w:ilvl w:val="0"/>
          <w:numId w:val="21"/>
        </w:numPr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 </w:t>
      </w:r>
      <w:r w:rsidR="00994B82" w:rsidRPr="00BB4583">
        <w:rPr>
          <w:sz w:val="24"/>
          <w:szCs w:val="24"/>
          <w:lang w:val="pl-PL"/>
        </w:rPr>
        <w:t>Formami działalności dydaktyczno-wychowawczej szkoły są także zajęcia edukacyjne:</w:t>
      </w:r>
    </w:p>
    <w:p w:rsidR="00994B82" w:rsidRPr="00BB4583" w:rsidRDefault="00994B82" w:rsidP="00FD0F4B">
      <w:pPr>
        <w:pStyle w:val="Akapitzlist"/>
        <w:widowControl/>
        <w:numPr>
          <w:ilvl w:val="0"/>
          <w:numId w:val="74"/>
        </w:numPr>
        <w:spacing w:after="200" w:line="276" w:lineRule="auto"/>
        <w:ind w:left="851" w:hanging="425"/>
        <w:contextualSpacing/>
        <w:rPr>
          <w:sz w:val="24"/>
          <w:szCs w:val="24"/>
        </w:rPr>
      </w:pPr>
      <w:r w:rsidRPr="00BB4583">
        <w:rPr>
          <w:sz w:val="24"/>
          <w:szCs w:val="24"/>
        </w:rPr>
        <w:t>nauka religii</w:t>
      </w:r>
      <w:r w:rsidR="00FB7950" w:rsidRPr="00BB4583">
        <w:rPr>
          <w:sz w:val="24"/>
          <w:szCs w:val="24"/>
        </w:rPr>
        <w:t>;</w:t>
      </w:r>
    </w:p>
    <w:p w:rsidR="00994B82" w:rsidRPr="00BB4583" w:rsidRDefault="00994B82" w:rsidP="00FD0F4B">
      <w:pPr>
        <w:pStyle w:val="Akapitzlist"/>
        <w:widowControl/>
        <w:numPr>
          <w:ilvl w:val="0"/>
          <w:numId w:val="74"/>
        </w:numPr>
        <w:spacing w:after="200" w:line="276" w:lineRule="auto"/>
        <w:ind w:left="851" w:hanging="425"/>
        <w:contextualSpacing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lastRenderedPageBreak/>
        <w:t>zajęcia związane z podtrzymywaniem poczucia tożsamości narodowej, etnicznej, językowej i religijnej, a w szczególności nauka języka oraz własnej historii i kultury</w:t>
      </w:r>
      <w:r w:rsidR="00FB7950" w:rsidRPr="00BB4583">
        <w:rPr>
          <w:sz w:val="24"/>
          <w:szCs w:val="24"/>
          <w:lang w:val="pl-PL"/>
        </w:rPr>
        <w:t>;</w:t>
      </w:r>
    </w:p>
    <w:p w:rsidR="007C62A0" w:rsidRPr="00BB4583" w:rsidRDefault="00994B82" w:rsidP="00FD0F4B">
      <w:pPr>
        <w:pStyle w:val="Akapitzlist"/>
        <w:widowControl/>
        <w:numPr>
          <w:ilvl w:val="0"/>
          <w:numId w:val="74"/>
        </w:numPr>
        <w:spacing w:after="200" w:line="276" w:lineRule="auto"/>
        <w:ind w:left="851" w:hanging="425"/>
        <w:contextualSpacing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wiedza o życiu seksualnym człowieka</w:t>
      </w:r>
      <w:r w:rsidR="002A6D20" w:rsidRPr="00BB4583">
        <w:rPr>
          <w:sz w:val="24"/>
          <w:szCs w:val="24"/>
          <w:lang w:val="pl-PL"/>
        </w:rPr>
        <w:t>.</w:t>
      </w:r>
    </w:p>
    <w:p w:rsidR="007C62A0" w:rsidRPr="00BB4583" w:rsidRDefault="00994B82" w:rsidP="00674032">
      <w:pPr>
        <w:pStyle w:val="Akapitzlist"/>
        <w:numPr>
          <w:ilvl w:val="0"/>
          <w:numId w:val="21"/>
        </w:numPr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Zajęcia edukacyjne, o których m</w:t>
      </w:r>
      <w:r w:rsidR="0067636A" w:rsidRPr="00BB4583">
        <w:rPr>
          <w:sz w:val="24"/>
          <w:szCs w:val="24"/>
          <w:lang w:val="pl-PL"/>
        </w:rPr>
        <w:t>owa w ust. 1 pkt 5</w:t>
      </w:r>
      <w:r w:rsidR="002F2F65" w:rsidRPr="00BB4583">
        <w:rPr>
          <w:sz w:val="24"/>
          <w:szCs w:val="24"/>
          <w:lang w:val="pl-PL"/>
        </w:rPr>
        <w:t>, organizuje Dyrekto</w:t>
      </w:r>
      <w:r w:rsidR="004D4A2A" w:rsidRPr="00BB4583">
        <w:rPr>
          <w:sz w:val="24"/>
          <w:szCs w:val="24"/>
          <w:lang w:val="pl-PL"/>
        </w:rPr>
        <w:t>r</w:t>
      </w:r>
      <w:r w:rsidRPr="00BB4583">
        <w:rPr>
          <w:sz w:val="24"/>
          <w:szCs w:val="24"/>
          <w:lang w:val="pl-PL"/>
        </w:rPr>
        <w:t>, za zgodą organu</w:t>
      </w:r>
      <w:r w:rsidR="003F7F09" w:rsidRPr="00BB4583">
        <w:rPr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prowadzącego szkołę i po zasięgn</w:t>
      </w:r>
      <w:r w:rsidR="002F2F65" w:rsidRPr="00BB4583">
        <w:rPr>
          <w:sz w:val="24"/>
          <w:szCs w:val="24"/>
          <w:lang w:val="pl-PL"/>
        </w:rPr>
        <w:t>ięciu opinii Rady P</w:t>
      </w:r>
      <w:r w:rsidRPr="00BB4583">
        <w:rPr>
          <w:sz w:val="24"/>
          <w:szCs w:val="24"/>
          <w:lang w:val="pl-PL"/>
        </w:rPr>
        <w:t xml:space="preserve">edagogicznej i </w:t>
      </w:r>
      <w:r w:rsidR="00726A7E" w:rsidRPr="00BB4583">
        <w:rPr>
          <w:sz w:val="24"/>
          <w:szCs w:val="24"/>
          <w:lang w:val="pl-PL"/>
        </w:rPr>
        <w:t>R</w:t>
      </w:r>
      <w:r w:rsidRPr="00BB4583">
        <w:rPr>
          <w:sz w:val="24"/>
          <w:szCs w:val="24"/>
          <w:lang w:val="pl-PL"/>
        </w:rPr>
        <w:t xml:space="preserve">ady </w:t>
      </w:r>
      <w:r w:rsidR="00726A7E" w:rsidRPr="00BB4583">
        <w:rPr>
          <w:sz w:val="24"/>
          <w:szCs w:val="24"/>
          <w:lang w:val="pl-PL"/>
        </w:rPr>
        <w:t>R</w:t>
      </w:r>
      <w:r w:rsidRPr="00BB4583">
        <w:rPr>
          <w:sz w:val="24"/>
          <w:szCs w:val="24"/>
          <w:lang w:val="pl-PL"/>
        </w:rPr>
        <w:t>odziców.</w:t>
      </w:r>
    </w:p>
    <w:p w:rsidR="007C62A0" w:rsidRPr="00BB4583" w:rsidRDefault="00994B82" w:rsidP="00674032">
      <w:pPr>
        <w:pStyle w:val="Akapitzlist"/>
        <w:numPr>
          <w:ilvl w:val="0"/>
          <w:numId w:val="21"/>
        </w:numPr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Szkoła może prowadzić również inne niż wymienione w ust. 1 i </w:t>
      </w:r>
      <w:r w:rsidR="0067636A" w:rsidRPr="00BB4583">
        <w:rPr>
          <w:sz w:val="24"/>
          <w:szCs w:val="24"/>
          <w:lang w:val="pl-PL"/>
        </w:rPr>
        <w:t>2</w:t>
      </w:r>
      <w:r w:rsidRPr="00BB4583">
        <w:rPr>
          <w:sz w:val="24"/>
          <w:szCs w:val="24"/>
          <w:lang w:val="pl-PL"/>
        </w:rPr>
        <w:t xml:space="preserve"> zajęcia edukacyjne.</w:t>
      </w:r>
    </w:p>
    <w:p w:rsidR="002F2F65" w:rsidRPr="00BB4583" w:rsidRDefault="00994B82" w:rsidP="00674032">
      <w:pPr>
        <w:pStyle w:val="Akapitzlist"/>
        <w:numPr>
          <w:ilvl w:val="0"/>
          <w:numId w:val="21"/>
        </w:numPr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Zajęcia wymienione w ust. 1 pkt </w:t>
      </w:r>
      <w:r w:rsidR="0067636A" w:rsidRPr="00BB4583">
        <w:rPr>
          <w:sz w:val="24"/>
          <w:szCs w:val="24"/>
          <w:lang w:val="pl-PL"/>
        </w:rPr>
        <w:t>6, 8 i 9</w:t>
      </w:r>
      <w:r w:rsidRPr="00BB4583">
        <w:rPr>
          <w:sz w:val="24"/>
          <w:szCs w:val="24"/>
          <w:lang w:val="pl-PL"/>
        </w:rPr>
        <w:t xml:space="preserve"> mogą być prowadzone </w:t>
      </w:r>
      <w:r w:rsidR="0024533A" w:rsidRPr="00BB4583">
        <w:rPr>
          <w:sz w:val="24"/>
          <w:szCs w:val="24"/>
          <w:lang w:val="pl-PL"/>
        </w:rPr>
        <w:t>także z udziałem wolontariuszy.</w:t>
      </w:r>
    </w:p>
    <w:p w:rsidR="007C62A0" w:rsidRPr="00BB4583" w:rsidRDefault="00AD533E" w:rsidP="00674032">
      <w:pPr>
        <w:pStyle w:val="Akapitzlist"/>
        <w:numPr>
          <w:ilvl w:val="0"/>
          <w:numId w:val="21"/>
        </w:numPr>
        <w:tabs>
          <w:tab w:val="left" w:pos="478"/>
        </w:tabs>
        <w:jc w:val="both"/>
        <w:rPr>
          <w:sz w:val="24"/>
          <w:szCs w:val="24"/>
        </w:rPr>
      </w:pPr>
      <w:r w:rsidRPr="00BB4583">
        <w:rPr>
          <w:sz w:val="24"/>
          <w:szCs w:val="24"/>
        </w:rPr>
        <w:t>Jednostka lekcyjna trwa 45</w:t>
      </w:r>
      <w:r w:rsidRPr="00BB4583">
        <w:rPr>
          <w:spacing w:val="-6"/>
          <w:sz w:val="24"/>
          <w:szCs w:val="24"/>
        </w:rPr>
        <w:t xml:space="preserve"> </w:t>
      </w:r>
      <w:r w:rsidRPr="00BB4583">
        <w:rPr>
          <w:sz w:val="24"/>
          <w:szCs w:val="24"/>
        </w:rPr>
        <w:t>minut.</w:t>
      </w:r>
    </w:p>
    <w:p w:rsidR="007C62A0" w:rsidRPr="00BB4583" w:rsidRDefault="007A2137" w:rsidP="00674032">
      <w:pPr>
        <w:pStyle w:val="Akapitzlist"/>
        <w:numPr>
          <w:ilvl w:val="0"/>
          <w:numId w:val="21"/>
        </w:numPr>
        <w:tabs>
          <w:tab w:val="left" w:pos="478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Zajęcia rewalidacyjne dla uczniów niepełnosprawnych trwają 60 minut.</w:t>
      </w:r>
    </w:p>
    <w:p w:rsidR="00FC3F1F" w:rsidRPr="00BB4583" w:rsidRDefault="00B63B40" w:rsidP="00674032">
      <w:pPr>
        <w:pStyle w:val="Akapitzlist"/>
        <w:numPr>
          <w:ilvl w:val="0"/>
          <w:numId w:val="21"/>
        </w:numPr>
        <w:tabs>
          <w:tab w:val="left" w:pos="478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W uzasadnionych przypadkach </w:t>
      </w:r>
      <w:r w:rsidR="009A42DB" w:rsidRPr="00BB4583">
        <w:rPr>
          <w:sz w:val="24"/>
          <w:szCs w:val="24"/>
          <w:lang w:val="pl-PL"/>
        </w:rPr>
        <w:t>Dyrektor może podjąć decyzję o odbywaniu się</w:t>
      </w:r>
      <w:r w:rsidRPr="00BB4583">
        <w:rPr>
          <w:sz w:val="24"/>
          <w:szCs w:val="24"/>
          <w:lang w:val="pl-PL"/>
        </w:rPr>
        <w:t xml:space="preserve"> zajęć edukacyjnych w czasie nie krótszym niż 30 i nie dłuższym niż 60 minut, zachowując ogólny tygodniowy czas trwania zajęć edukacyjnych ustalony w tygodniowym rozkładzie</w:t>
      </w:r>
      <w:r w:rsidR="002D2CBB" w:rsidRPr="00BB4583">
        <w:rPr>
          <w:sz w:val="24"/>
          <w:szCs w:val="24"/>
          <w:lang w:val="pl-PL"/>
        </w:rPr>
        <w:t xml:space="preserve"> zajęć.</w:t>
      </w:r>
    </w:p>
    <w:p w:rsidR="00BB6675" w:rsidRPr="00BB4583" w:rsidRDefault="00BB6675" w:rsidP="00674032">
      <w:pPr>
        <w:pStyle w:val="Akapitzlist"/>
        <w:numPr>
          <w:ilvl w:val="0"/>
          <w:numId w:val="21"/>
        </w:numPr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Szkoła prowadzi współpracę ze stowarzyszeniami, instytucjami lub innymi organizacjami w zakresie działalności innowacyjnej.</w:t>
      </w:r>
    </w:p>
    <w:p w:rsidR="00BB6675" w:rsidRPr="00BB4583" w:rsidRDefault="00BB6675" w:rsidP="00674032">
      <w:pPr>
        <w:pStyle w:val="Akapitzlist"/>
        <w:ind w:firstLine="0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1)</w:t>
      </w:r>
      <w:r w:rsidR="001B7411" w:rsidRPr="00BB4583">
        <w:rPr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Współpraca ma na celu stworzenie warunków do stosowania nowatorskich metod i form pracy oraz wykorzystania nowatorskich sposobów organizacji procesów uczenia, wychowania i opieki.</w:t>
      </w:r>
    </w:p>
    <w:p w:rsidR="001B138C" w:rsidRPr="00BB4583" w:rsidRDefault="00BB6675" w:rsidP="00674032">
      <w:pPr>
        <w:pStyle w:val="Akapitzlist"/>
        <w:ind w:firstLine="0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2)</w:t>
      </w:r>
      <w:r w:rsidR="001B7411" w:rsidRPr="00BB4583">
        <w:rPr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Współpraca obejmuje przekazywanie informacji i prowadzenie szkoleń dla uczniów</w:t>
      </w:r>
      <w:r w:rsidR="00FB7950" w:rsidRPr="00BB4583">
        <w:rPr>
          <w:sz w:val="24"/>
          <w:szCs w:val="24"/>
          <w:lang w:val="pl-PL"/>
        </w:rPr>
        <w:t>, nauczycieli i rodziców.</w:t>
      </w:r>
    </w:p>
    <w:p w:rsidR="001B138C" w:rsidRPr="00BB4583" w:rsidRDefault="00AF5A6F" w:rsidP="00674032">
      <w:pPr>
        <w:pStyle w:val="Tekstpodstawowy"/>
        <w:numPr>
          <w:ilvl w:val="0"/>
          <w:numId w:val="21"/>
        </w:numPr>
        <w:spacing w:before="2"/>
        <w:jc w:val="both"/>
        <w:rPr>
          <w:lang w:val="pl-PL"/>
        </w:rPr>
      </w:pPr>
      <w:r w:rsidRPr="00BB4583">
        <w:rPr>
          <w:lang w:val="pl-PL"/>
        </w:rPr>
        <w:t>W szkole organizuje się doradztwo zawodowe dla uczniów.</w:t>
      </w:r>
      <w:r w:rsidR="001B138C" w:rsidRPr="00BB4583">
        <w:rPr>
          <w:lang w:val="pl-PL"/>
        </w:rPr>
        <w:t xml:space="preserve"> </w:t>
      </w:r>
    </w:p>
    <w:p w:rsidR="00AF5A6F" w:rsidRPr="00BB4583" w:rsidRDefault="001B138C" w:rsidP="00674032">
      <w:pPr>
        <w:pStyle w:val="Tekstpodstawowy"/>
        <w:numPr>
          <w:ilvl w:val="0"/>
          <w:numId w:val="21"/>
        </w:numPr>
        <w:spacing w:before="2"/>
        <w:jc w:val="both"/>
        <w:rPr>
          <w:lang w:val="pl-PL"/>
        </w:rPr>
      </w:pPr>
      <w:r w:rsidRPr="00BB4583">
        <w:rPr>
          <w:lang w:val="pl-PL"/>
        </w:rPr>
        <w:t>Doradztwo zawodowe to planowe działania realizowane przez doradcę zawodowego, które zapewnią uczniom rozwijanie świadomości własnych uzdolnień, posiadanych kompetencji i zainteresowań – w aspekcie własnych pragnień i ich realizacji w rzeczywistym życiu.</w:t>
      </w:r>
    </w:p>
    <w:p w:rsidR="00AF5A6F" w:rsidRPr="00BB4583" w:rsidRDefault="00AF5A6F" w:rsidP="00674032">
      <w:pPr>
        <w:pStyle w:val="Tekstpodstawowy"/>
        <w:numPr>
          <w:ilvl w:val="0"/>
          <w:numId w:val="21"/>
        </w:numPr>
        <w:spacing w:before="2"/>
        <w:jc w:val="both"/>
        <w:rPr>
          <w:lang w:val="pl-PL"/>
        </w:rPr>
      </w:pPr>
      <w:r w:rsidRPr="00BB4583">
        <w:rPr>
          <w:lang w:val="pl-PL"/>
        </w:rPr>
        <w:t>Zadaniem doradztwa zawodowego jest rozwijanie umiejętności aktywnego poszukiwania pracy, podejmowania racjonalnych decyzji oraz uświadomienie konsekwencji dokonywanych wyborów.</w:t>
      </w:r>
    </w:p>
    <w:p w:rsidR="001B138C" w:rsidRPr="00BB4583" w:rsidRDefault="00AF5A6F" w:rsidP="00674032">
      <w:pPr>
        <w:pStyle w:val="Tekstpodstawowy"/>
        <w:numPr>
          <w:ilvl w:val="0"/>
          <w:numId w:val="21"/>
        </w:numPr>
        <w:spacing w:before="2"/>
        <w:jc w:val="both"/>
        <w:rPr>
          <w:lang w:val="pl-PL"/>
        </w:rPr>
      </w:pPr>
      <w:r w:rsidRPr="00BB4583">
        <w:rPr>
          <w:lang w:val="pl-PL"/>
        </w:rPr>
        <w:t>Celem zajęć organizowanych w zakresie doradztwa jest wykształcenie u uczniów umiejętności radzenia sobie ze zmianami poprzez szybką adaptację oraz wychodzenia naprzeciw nowym sytuacjom i wyzwaniom zawodowym.</w:t>
      </w:r>
    </w:p>
    <w:p w:rsidR="001B138C" w:rsidRPr="00BB4583" w:rsidRDefault="00AF5A6F" w:rsidP="00674032">
      <w:pPr>
        <w:pStyle w:val="Tekstpodstawowy"/>
        <w:numPr>
          <w:ilvl w:val="0"/>
          <w:numId w:val="21"/>
        </w:numPr>
        <w:spacing w:before="2"/>
        <w:jc w:val="both"/>
        <w:rPr>
          <w:lang w:val="pl-PL"/>
        </w:rPr>
      </w:pPr>
      <w:r w:rsidRPr="00BB4583">
        <w:rPr>
          <w:lang w:val="pl-PL"/>
        </w:rPr>
        <w:t xml:space="preserve">Doradztwo zawodowe obejmuje indywidualną i grupową pracę z uczniami, rodzicami </w:t>
      </w:r>
      <w:r w:rsidR="00674032" w:rsidRPr="00BB4583">
        <w:rPr>
          <w:lang w:val="pl-PL"/>
        </w:rPr>
        <w:t>i </w:t>
      </w:r>
      <w:r w:rsidR="001B138C" w:rsidRPr="00BB4583">
        <w:rPr>
          <w:lang w:val="pl-PL"/>
        </w:rPr>
        <w:t>nauczycielami.</w:t>
      </w:r>
    </w:p>
    <w:p w:rsidR="001B138C" w:rsidRPr="00BB4583" w:rsidRDefault="00AF5A6F" w:rsidP="00674032">
      <w:pPr>
        <w:pStyle w:val="Tekstpodstawowy"/>
        <w:numPr>
          <w:ilvl w:val="0"/>
          <w:numId w:val="21"/>
        </w:numPr>
        <w:spacing w:before="2"/>
        <w:jc w:val="both"/>
        <w:rPr>
          <w:lang w:val="pl-PL"/>
        </w:rPr>
      </w:pPr>
      <w:r w:rsidRPr="00BB4583">
        <w:rPr>
          <w:lang w:val="pl-PL"/>
        </w:rPr>
        <w:t>Na każdy rok szkolny w szkole opracowuje się program realizacji doradz</w:t>
      </w:r>
      <w:r w:rsidR="009355B7" w:rsidRPr="00BB4583">
        <w:rPr>
          <w:lang w:val="pl-PL"/>
        </w:rPr>
        <w:t xml:space="preserve">twa zawodowego, uwzględniający </w:t>
      </w:r>
      <w:r w:rsidR="00586918" w:rsidRPr="00BB4583">
        <w:rPr>
          <w:lang w:val="pl-PL"/>
        </w:rPr>
        <w:t>W</w:t>
      </w:r>
      <w:r w:rsidRPr="00BB4583">
        <w:rPr>
          <w:lang w:val="pl-PL"/>
        </w:rPr>
        <w:t xml:space="preserve">ewnątrzszkolny </w:t>
      </w:r>
      <w:r w:rsidR="00586918" w:rsidRPr="00BB4583">
        <w:rPr>
          <w:lang w:val="pl-PL"/>
        </w:rPr>
        <w:t xml:space="preserve">System </w:t>
      </w:r>
      <w:r w:rsidR="009355B7" w:rsidRPr="00BB4583">
        <w:rPr>
          <w:lang w:val="pl-PL"/>
        </w:rPr>
        <w:t>Doradztwa Z</w:t>
      </w:r>
      <w:r w:rsidRPr="00BB4583">
        <w:rPr>
          <w:lang w:val="pl-PL"/>
        </w:rPr>
        <w:t>awodowego.</w:t>
      </w:r>
    </w:p>
    <w:p w:rsidR="00AF5A6F" w:rsidRPr="00BB4583" w:rsidRDefault="00AF5A6F" w:rsidP="00674032">
      <w:pPr>
        <w:pStyle w:val="Tekstpodstawowy"/>
        <w:numPr>
          <w:ilvl w:val="0"/>
          <w:numId w:val="21"/>
        </w:numPr>
        <w:spacing w:before="2"/>
        <w:jc w:val="both"/>
        <w:rPr>
          <w:lang w:val="pl-PL"/>
        </w:rPr>
      </w:pPr>
      <w:r w:rsidRPr="00BB4583">
        <w:rPr>
          <w:lang w:val="pl-PL"/>
        </w:rPr>
        <w:t xml:space="preserve">Doradztwo zawodowe jest realizowane na: </w:t>
      </w:r>
    </w:p>
    <w:p w:rsidR="009355B7" w:rsidRPr="00BB4583" w:rsidRDefault="009355B7" w:rsidP="00FD0F4B">
      <w:pPr>
        <w:pStyle w:val="Akapitzlist"/>
        <w:numPr>
          <w:ilvl w:val="0"/>
          <w:numId w:val="37"/>
        </w:numPr>
        <w:ind w:hanging="294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zajęciach z zakresu doradztwa zawodowego;</w:t>
      </w:r>
    </w:p>
    <w:p w:rsidR="00AF5A6F" w:rsidRPr="00BB4583" w:rsidRDefault="00AF5A6F" w:rsidP="00FD0F4B">
      <w:pPr>
        <w:pStyle w:val="Akapitzlist"/>
        <w:numPr>
          <w:ilvl w:val="0"/>
          <w:numId w:val="37"/>
        </w:numPr>
        <w:ind w:hanging="294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obowiązkowych zajęciach edukacyjnych z zakresu kształcenia ogólnego lub kształcenia w zawodzie;</w:t>
      </w:r>
    </w:p>
    <w:p w:rsidR="00AF5A6F" w:rsidRPr="00BB4583" w:rsidRDefault="00AF5A6F" w:rsidP="00FD0F4B">
      <w:pPr>
        <w:pStyle w:val="Akapitzlist"/>
        <w:numPr>
          <w:ilvl w:val="0"/>
          <w:numId w:val="37"/>
        </w:numPr>
        <w:ind w:hanging="294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zajęciach związanych z wyborem kierunku kszt</w:t>
      </w:r>
      <w:r w:rsidR="00674032" w:rsidRPr="00BB4583">
        <w:rPr>
          <w:sz w:val="24"/>
          <w:szCs w:val="24"/>
          <w:lang w:val="pl-PL"/>
        </w:rPr>
        <w:t>ałcenia i zawodu prowadzonych w </w:t>
      </w:r>
      <w:r w:rsidRPr="00BB4583">
        <w:rPr>
          <w:sz w:val="24"/>
          <w:szCs w:val="24"/>
          <w:lang w:val="pl-PL"/>
        </w:rPr>
        <w:t>ramach pomocy psychologiczno-pedagogicznej;</w:t>
      </w:r>
    </w:p>
    <w:p w:rsidR="00AF5A6F" w:rsidRPr="00BB4583" w:rsidRDefault="00AF5A6F" w:rsidP="00FD0F4B">
      <w:pPr>
        <w:pStyle w:val="Akapitzlist"/>
        <w:numPr>
          <w:ilvl w:val="0"/>
          <w:numId w:val="37"/>
        </w:numPr>
        <w:ind w:hanging="294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</w:rPr>
        <w:t>zajęciach z wychowawcą.</w:t>
      </w:r>
    </w:p>
    <w:p w:rsidR="00FC3F1F" w:rsidRPr="00BB4583" w:rsidRDefault="00FC3F1F" w:rsidP="00AF5A6F">
      <w:pPr>
        <w:pStyle w:val="Tekstpodstawowy"/>
        <w:spacing w:before="2"/>
        <w:rPr>
          <w:lang w:val="pl-PL"/>
        </w:rPr>
      </w:pPr>
    </w:p>
    <w:p w:rsidR="00FC3F1F" w:rsidRPr="00BB4583" w:rsidRDefault="00AD533E" w:rsidP="00913D5D">
      <w:pPr>
        <w:pStyle w:val="Tekstpodstawowy"/>
        <w:spacing w:line="275" w:lineRule="exact"/>
        <w:ind w:right="-96"/>
        <w:jc w:val="center"/>
        <w:rPr>
          <w:b/>
        </w:rPr>
      </w:pPr>
      <w:r w:rsidRPr="00BB4583">
        <w:rPr>
          <w:b/>
        </w:rPr>
        <w:t>§ 2</w:t>
      </w:r>
      <w:r w:rsidR="002E5ED0" w:rsidRPr="00BB4583">
        <w:rPr>
          <w:b/>
        </w:rPr>
        <w:t>5</w:t>
      </w:r>
    </w:p>
    <w:p w:rsidR="0039757C" w:rsidRPr="00BB4583" w:rsidRDefault="0039757C">
      <w:pPr>
        <w:pStyle w:val="Tekstpodstawowy"/>
        <w:spacing w:line="275" w:lineRule="exact"/>
        <w:ind w:left="4393" w:right="4327" w:firstLine="0"/>
        <w:jc w:val="center"/>
      </w:pPr>
    </w:p>
    <w:p w:rsidR="00FC3F1F" w:rsidRPr="00BB4583" w:rsidRDefault="00AD533E" w:rsidP="00674032">
      <w:pPr>
        <w:pStyle w:val="Akapitzlist"/>
        <w:numPr>
          <w:ilvl w:val="0"/>
          <w:numId w:val="20"/>
        </w:numPr>
        <w:tabs>
          <w:tab w:val="left" w:pos="478"/>
        </w:tabs>
        <w:ind w:right="4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W każdym roku szkolnym, w przypadku zajęć wymagających szczególnych warunków nauki i bezpieczeństwa, można dokonać podziału oddziałów na</w:t>
      </w:r>
      <w:r w:rsidRPr="00BB4583">
        <w:rPr>
          <w:spacing w:val="-17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grupy.</w:t>
      </w:r>
    </w:p>
    <w:p w:rsidR="00FC3F1F" w:rsidRPr="00BB4583" w:rsidRDefault="00AD533E" w:rsidP="00674032">
      <w:pPr>
        <w:pStyle w:val="Akapitzlist"/>
        <w:numPr>
          <w:ilvl w:val="0"/>
          <w:numId w:val="20"/>
        </w:numPr>
        <w:tabs>
          <w:tab w:val="left" w:pos="478"/>
        </w:tabs>
        <w:ind w:right="4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W przypadku określonym w ust. 1 stosuje się zasady wynikające z przepisów w sprawie ramowych planów</w:t>
      </w:r>
      <w:r w:rsidRPr="00BB4583">
        <w:rPr>
          <w:spacing w:val="-4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nauczania.</w:t>
      </w:r>
    </w:p>
    <w:p w:rsidR="00FC3F1F" w:rsidRPr="00BB4583" w:rsidRDefault="00FC3F1F">
      <w:pPr>
        <w:pStyle w:val="Tekstpodstawowy"/>
        <w:spacing w:before="2"/>
        <w:ind w:left="0" w:firstLine="0"/>
        <w:rPr>
          <w:lang w:val="pl-PL"/>
        </w:rPr>
      </w:pPr>
    </w:p>
    <w:p w:rsidR="00FC3F1F" w:rsidRPr="00BB4583" w:rsidRDefault="00131E1C" w:rsidP="00131E1C">
      <w:pPr>
        <w:pStyle w:val="Tekstpodstawowy"/>
        <w:tabs>
          <w:tab w:val="left" w:pos="9214"/>
        </w:tabs>
        <w:spacing w:line="275" w:lineRule="exact"/>
        <w:ind w:right="-96"/>
        <w:jc w:val="center"/>
        <w:rPr>
          <w:b/>
        </w:rPr>
      </w:pPr>
      <w:r w:rsidRPr="00BB4583">
        <w:rPr>
          <w:b/>
        </w:rPr>
        <w:lastRenderedPageBreak/>
        <w:t>§ 2</w:t>
      </w:r>
      <w:r w:rsidR="002E5ED0" w:rsidRPr="00BB4583">
        <w:rPr>
          <w:b/>
        </w:rPr>
        <w:t>6</w:t>
      </w:r>
    </w:p>
    <w:p w:rsidR="0039757C" w:rsidRPr="00BB4583" w:rsidRDefault="0039757C">
      <w:pPr>
        <w:pStyle w:val="Tekstpodstawowy"/>
        <w:spacing w:line="275" w:lineRule="exact"/>
        <w:ind w:left="4393" w:right="4327" w:firstLine="0"/>
        <w:jc w:val="center"/>
      </w:pPr>
    </w:p>
    <w:p w:rsidR="00FC3F1F" w:rsidRPr="00BB4583" w:rsidRDefault="00AD533E" w:rsidP="00674032">
      <w:pPr>
        <w:pStyle w:val="Akapitzlist"/>
        <w:numPr>
          <w:ilvl w:val="0"/>
          <w:numId w:val="19"/>
        </w:numPr>
        <w:tabs>
          <w:tab w:val="left" w:pos="478"/>
        </w:tabs>
        <w:ind w:right="4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W ramach posiadanych środków finansowych, </w:t>
      </w:r>
      <w:r w:rsidR="00EA2C80" w:rsidRPr="00BB4583">
        <w:rPr>
          <w:sz w:val="24"/>
          <w:szCs w:val="24"/>
          <w:lang w:val="pl-PL"/>
        </w:rPr>
        <w:t>szkoła</w:t>
      </w:r>
      <w:r w:rsidRPr="00BB4583">
        <w:rPr>
          <w:sz w:val="24"/>
          <w:szCs w:val="24"/>
          <w:lang w:val="pl-PL"/>
        </w:rPr>
        <w:t xml:space="preserve"> może organizować poza systemem klasowo-lekcyjnym w grupach o</w:t>
      </w:r>
      <w:r w:rsidR="00517B43" w:rsidRPr="00BB4583">
        <w:rPr>
          <w:sz w:val="24"/>
          <w:szCs w:val="24"/>
          <w:lang w:val="pl-PL"/>
        </w:rPr>
        <w:t>ddziałowych, międzyoddziałowych</w:t>
      </w:r>
      <w:r w:rsidRPr="00BB4583">
        <w:rPr>
          <w:sz w:val="24"/>
          <w:szCs w:val="24"/>
          <w:lang w:val="pl-PL"/>
        </w:rPr>
        <w:t>, a także podczas wycieczek i wyjazdów wybrane zajęcia obowiązkowe i</w:t>
      </w:r>
      <w:r w:rsidRPr="00BB4583">
        <w:rPr>
          <w:spacing w:val="-18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nadobowiązkowe.</w:t>
      </w:r>
    </w:p>
    <w:p w:rsidR="00FC3F1F" w:rsidRPr="00BB4583" w:rsidRDefault="00AD533E" w:rsidP="00674032">
      <w:pPr>
        <w:pStyle w:val="Akapitzlist"/>
        <w:numPr>
          <w:ilvl w:val="0"/>
          <w:numId w:val="19"/>
        </w:numPr>
        <w:tabs>
          <w:tab w:val="left" w:pos="478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Liczba uczestników zajęć, o których mowa w ust. 1 nie może być niższa od</w:t>
      </w:r>
      <w:r w:rsidRPr="00BB4583">
        <w:rPr>
          <w:spacing w:val="-17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15.</w:t>
      </w:r>
    </w:p>
    <w:p w:rsidR="009E706A" w:rsidRPr="00BB4583" w:rsidRDefault="009E706A" w:rsidP="00674032">
      <w:pPr>
        <w:pStyle w:val="Akapitzlist"/>
        <w:numPr>
          <w:ilvl w:val="0"/>
          <w:numId w:val="19"/>
        </w:numPr>
        <w:tabs>
          <w:tab w:val="left" w:pos="478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Zajęcia wychowania fizycznego mogą być prowadzone w grupie liczącej nie więcej niż 26 uczniów.</w:t>
      </w:r>
    </w:p>
    <w:p w:rsidR="00747C29" w:rsidRPr="00BB4583" w:rsidRDefault="00747C29" w:rsidP="00674032">
      <w:pPr>
        <w:pStyle w:val="Akapitzlist"/>
        <w:numPr>
          <w:ilvl w:val="0"/>
          <w:numId w:val="19"/>
        </w:numPr>
        <w:tabs>
          <w:tab w:val="left" w:pos="478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Zajęcia wychowania fizycznego, w zależności od realizowanej formy tych zajęć, mogą być prowadzone łącznie albo oddzielnie dla dziewcząt i chłopców.</w:t>
      </w:r>
    </w:p>
    <w:p w:rsidR="00747C29" w:rsidRPr="00BB4583" w:rsidRDefault="004D4A2A" w:rsidP="00674032">
      <w:pPr>
        <w:pStyle w:val="Akapitzlist"/>
        <w:numPr>
          <w:ilvl w:val="0"/>
          <w:numId w:val="19"/>
        </w:numPr>
        <w:tabs>
          <w:tab w:val="left" w:pos="478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Dyrektor </w:t>
      </w:r>
      <w:r w:rsidR="00747C29" w:rsidRPr="00BB4583">
        <w:rPr>
          <w:sz w:val="24"/>
          <w:szCs w:val="24"/>
          <w:lang w:val="pl-PL"/>
        </w:rPr>
        <w:t>zwalnia ucznia z wykonywania określonych ćwiczeń fizycznych na zajęciach wychowania fizycznego, na podstawie opinii o ograniczonych możliwościach wykonywania przez ucznia tych ćwiczeń wydanej przez lekarza, na czas określony w tej opinii.</w:t>
      </w:r>
    </w:p>
    <w:p w:rsidR="00747C29" w:rsidRPr="00BB4583" w:rsidRDefault="00747C29" w:rsidP="00674032">
      <w:pPr>
        <w:pStyle w:val="Akapitzlist"/>
        <w:numPr>
          <w:ilvl w:val="0"/>
          <w:numId w:val="19"/>
        </w:numPr>
        <w:tabs>
          <w:tab w:val="left" w:pos="478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Dyrektor zwalnia ucznia z realizacji zajęć wychowania fizycznego, zajęć komputerowych lub informatyki, na podstawie opinii o braku możliwości uczestniczenia ucznia w tych zajęciach wydanej przez lekarza, na czas określony w tej opinii.</w:t>
      </w:r>
    </w:p>
    <w:p w:rsidR="00747C29" w:rsidRPr="00BB4583" w:rsidRDefault="00747C29" w:rsidP="00674032">
      <w:pPr>
        <w:pStyle w:val="Akapitzlist"/>
        <w:numPr>
          <w:ilvl w:val="0"/>
          <w:numId w:val="19"/>
        </w:numPr>
        <w:tabs>
          <w:tab w:val="left" w:pos="478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Jeżeli okres zwolnienia ucznia z realizacji zajęć, o którym mowa w ust. </w:t>
      </w:r>
      <w:r w:rsidR="00186CEB" w:rsidRPr="00BB4583">
        <w:rPr>
          <w:sz w:val="24"/>
          <w:szCs w:val="24"/>
          <w:lang w:val="pl-PL"/>
        </w:rPr>
        <w:t>6</w:t>
      </w:r>
      <w:r w:rsidRPr="00BB4583">
        <w:rPr>
          <w:sz w:val="24"/>
          <w:szCs w:val="24"/>
          <w:lang w:val="pl-PL"/>
        </w:rPr>
        <w:t>, uniemożliwia ust</w:t>
      </w:r>
      <w:r w:rsidR="00BD4B40" w:rsidRPr="00BB4583">
        <w:rPr>
          <w:sz w:val="24"/>
          <w:szCs w:val="24"/>
          <w:lang w:val="pl-PL"/>
        </w:rPr>
        <w:t>alenie śródrocznej lub rocznej</w:t>
      </w:r>
      <w:r w:rsidRPr="00BB4583">
        <w:rPr>
          <w:sz w:val="24"/>
          <w:szCs w:val="24"/>
          <w:lang w:val="pl-PL"/>
        </w:rPr>
        <w:t>, oceny klasyfikacyjnej, w dokumentacji przebiegu nauczania zamiast oceny klasyfikacyjnej wpisuje się „zwolniony” albo „zwolniona”.</w:t>
      </w:r>
    </w:p>
    <w:p w:rsidR="00672415" w:rsidRPr="00BB4583" w:rsidRDefault="00672415" w:rsidP="00672415">
      <w:pPr>
        <w:pStyle w:val="Akapitzlist"/>
        <w:ind w:left="720" w:firstLine="0"/>
        <w:rPr>
          <w:sz w:val="24"/>
          <w:szCs w:val="24"/>
          <w:lang w:val="pl-PL"/>
        </w:rPr>
      </w:pPr>
    </w:p>
    <w:p w:rsidR="00A41B49" w:rsidRPr="005C683C" w:rsidRDefault="00A41B49" w:rsidP="00A41B49">
      <w:pPr>
        <w:pStyle w:val="Tekstpodstawowy"/>
        <w:spacing w:line="275" w:lineRule="exact"/>
        <w:ind w:left="0" w:right="-238" w:firstLine="0"/>
        <w:jc w:val="center"/>
        <w:rPr>
          <w:b/>
          <w:lang w:val="pl-PL"/>
        </w:rPr>
      </w:pPr>
      <w:r w:rsidRPr="005C683C">
        <w:rPr>
          <w:b/>
          <w:lang w:val="pl-PL"/>
        </w:rPr>
        <w:t>§ 26a</w:t>
      </w:r>
    </w:p>
    <w:p w:rsidR="00A41B49" w:rsidRPr="005C683C" w:rsidRDefault="00A41B49" w:rsidP="00A41B49">
      <w:pPr>
        <w:pStyle w:val="Standard"/>
        <w:ind w:left="142" w:firstLine="0"/>
        <w:jc w:val="left"/>
        <w:rPr>
          <w:color w:val="000000"/>
          <w:lang w:eastAsia="pl-PL"/>
        </w:rPr>
      </w:pPr>
      <w:r w:rsidRPr="005C683C">
        <w:rPr>
          <w:color w:val="000000"/>
          <w:lang w:eastAsia="pl-PL"/>
        </w:rPr>
        <w:t>1.  Zajęcia w szkole lub placówce zawiesza się, na czas oznaczony, w razie wystąpienia na danym terenie:</w:t>
      </w:r>
    </w:p>
    <w:p w:rsidR="00A41B49" w:rsidRPr="005C683C" w:rsidRDefault="00A41B49" w:rsidP="00A41B49">
      <w:pPr>
        <w:pStyle w:val="Standard"/>
        <w:ind w:hanging="1"/>
        <w:jc w:val="left"/>
        <w:rPr>
          <w:color w:val="000000"/>
        </w:rPr>
      </w:pPr>
      <w:r w:rsidRPr="005C683C">
        <w:rPr>
          <w:color w:val="000000"/>
          <w:lang w:eastAsia="pl-PL"/>
        </w:rPr>
        <w:t>1) zagrożenia bezpieczeństwa uczniów w związku z organizacją i przebiegiem imprez ogólnopolskich lub międzynarodowych,</w:t>
      </w:r>
      <w:r w:rsidRPr="005C683C">
        <w:rPr>
          <w:color w:val="000000"/>
        </w:rPr>
        <w:br/>
      </w:r>
      <w:r w:rsidRPr="005C683C">
        <w:rPr>
          <w:color w:val="000000"/>
          <w:lang w:eastAsia="pl-PL"/>
        </w:rPr>
        <w:t>2) temperatury zewnętrznej lub w pomieszczeniach, w których są prowadzone zajęcia z uczniami, zagrażającej zdrowiu uczniów,</w:t>
      </w:r>
      <w:r w:rsidRPr="005C683C">
        <w:rPr>
          <w:color w:val="000000"/>
        </w:rPr>
        <w:br/>
      </w:r>
      <w:r w:rsidRPr="005C683C">
        <w:rPr>
          <w:color w:val="000000"/>
          <w:lang w:eastAsia="pl-PL"/>
        </w:rPr>
        <w:t>3) zagrożenia związanego z sytuacją epidemiologiczną,</w:t>
      </w:r>
      <w:r w:rsidRPr="005C683C">
        <w:rPr>
          <w:color w:val="000000"/>
        </w:rPr>
        <w:br/>
      </w:r>
      <w:r w:rsidRPr="005C683C">
        <w:rPr>
          <w:color w:val="000000"/>
          <w:lang w:eastAsia="pl-PL"/>
        </w:rPr>
        <w:t>4) nadzwyczajnego zdarzenia zagrażającego bezpieczeństwu lub zdrowiu uczniów innego niż określone w pkt 1–3</w:t>
      </w:r>
    </w:p>
    <w:p w:rsidR="00A41B49" w:rsidRPr="005C683C" w:rsidRDefault="00A41B49" w:rsidP="00100649">
      <w:pPr>
        <w:pStyle w:val="Standard"/>
        <w:ind w:hanging="426"/>
        <w:rPr>
          <w:color w:val="000000"/>
        </w:rPr>
      </w:pPr>
      <w:r w:rsidRPr="005C683C">
        <w:rPr>
          <w:color w:val="000000"/>
          <w:lang w:eastAsia="pl-PL"/>
        </w:rPr>
        <w:t xml:space="preserve">2.   W przypadku zawieszenia zajęć, o którym mowa w ust. 1, na okres powyżej dwóch dni dyrektor szkoły organizuje dla uczniów zajęcia z wykorzystaniem metod i technik kształcenia na odległość. Zajęcia te są organizowane nie później niż od trzeciego dnia zawieszenia zajęć, o którym mowa w </w:t>
      </w:r>
      <w:r w:rsidRPr="005C683C">
        <w:rPr>
          <w:color w:val="000000"/>
        </w:rPr>
        <w:t xml:space="preserve">§ </w:t>
      </w:r>
      <w:r w:rsidRPr="005C683C">
        <w:rPr>
          <w:color w:val="000000"/>
          <w:spacing w:val="-5"/>
        </w:rPr>
        <w:t xml:space="preserve">26a </w:t>
      </w:r>
      <w:r w:rsidRPr="005C683C">
        <w:rPr>
          <w:color w:val="000000"/>
          <w:lang w:eastAsia="pl-PL"/>
        </w:rPr>
        <w:t>ust. 1.</w:t>
      </w:r>
    </w:p>
    <w:p w:rsidR="00A41B49" w:rsidRPr="005C683C" w:rsidRDefault="00A41B49" w:rsidP="00100649">
      <w:pPr>
        <w:pStyle w:val="Standard"/>
        <w:ind w:left="567" w:hanging="425"/>
        <w:jc w:val="left"/>
        <w:rPr>
          <w:color w:val="000000"/>
          <w:lang w:eastAsia="pl-PL"/>
        </w:rPr>
      </w:pPr>
      <w:r w:rsidRPr="005C683C">
        <w:rPr>
          <w:color w:val="000000"/>
          <w:lang w:eastAsia="pl-PL"/>
        </w:rPr>
        <w:t>3.    Zajęcia z wykorzystaniem metod i technik kształcenia na odległość, o których mowa w ust. 2, są realizowane:</w:t>
      </w:r>
    </w:p>
    <w:p w:rsidR="00A41B49" w:rsidRPr="005C683C" w:rsidRDefault="00A41B49" w:rsidP="00100649">
      <w:pPr>
        <w:pStyle w:val="Standard"/>
        <w:ind w:left="567" w:firstLine="0"/>
        <w:jc w:val="left"/>
        <w:rPr>
          <w:color w:val="000000"/>
        </w:rPr>
      </w:pPr>
      <w:r w:rsidRPr="005C683C">
        <w:rPr>
          <w:color w:val="000000"/>
          <w:lang w:eastAsia="pl-PL"/>
        </w:rPr>
        <w:t>1) z wykorzystaniem narzędzia informatycznego, o którym mowa w ustawie prawo oświatowe, art. 44a ust. 1, lub</w:t>
      </w:r>
      <w:r w:rsidRPr="005C683C">
        <w:rPr>
          <w:color w:val="000000"/>
        </w:rPr>
        <w:br/>
      </w:r>
      <w:r w:rsidRPr="005C683C">
        <w:rPr>
          <w:color w:val="000000"/>
          <w:lang w:eastAsia="pl-PL"/>
        </w:rPr>
        <w:t>2) z wykorzystaniem środków komunikacji elektronicznej zapewniających wymianę informacji między nauczycielem, uczniem i rodzicem, lub</w:t>
      </w:r>
      <w:r w:rsidRPr="005C683C">
        <w:rPr>
          <w:color w:val="000000"/>
        </w:rPr>
        <w:br/>
      </w:r>
      <w:r w:rsidRPr="005C683C">
        <w:rPr>
          <w:color w:val="000000"/>
          <w:lang w:eastAsia="pl-PL"/>
        </w:rPr>
        <w:t>3) przez podejmowanie przez ucznia aktywności określonych przez nauczyciela potwierdzających zapoznanie się ze wskazanym materiałem lub wykonanie określonych działań, lub</w:t>
      </w:r>
      <w:r w:rsidRPr="005C683C">
        <w:rPr>
          <w:color w:val="000000"/>
        </w:rPr>
        <w:br/>
      </w:r>
      <w:r w:rsidRPr="005C683C">
        <w:rPr>
          <w:color w:val="000000"/>
          <w:lang w:eastAsia="pl-PL"/>
        </w:rPr>
        <w:lastRenderedPageBreak/>
        <w:t>4) w inny sposób niż określone w pkt 1–3, umożliwiający kontynuowanie procesu kształcenia i wychowania.</w:t>
      </w:r>
    </w:p>
    <w:p w:rsidR="00A41B49" w:rsidRPr="005C683C" w:rsidRDefault="00A41B49" w:rsidP="00100649">
      <w:pPr>
        <w:pStyle w:val="Standard"/>
        <w:ind w:left="567" w:hanging="425"/>
        <w:jc w:val="left"/>
        <w:rPr>
          <w:color w:val="000000"/>
        </w:rPr>
      </w:pPr>
      <w:r w:rsidRPr="005C683C">
        <w:rPr>
          <w:color w:val="000000"/>
          <w:lang w:eastAsia="pl-PL"/>
        </w:rPr>
        <w:t xml:space="preserve">4. </w:t>
      </w:r>
      <w:r w:rsidRPr="005C683C">
        <w:rPr>
          <w:color w:val="000000"/>
          <w:lang w:eastAsia="pl-PL"/>
        </w:rPr>
        <w:tab/>
        <w:t>O sposobie lub sposobach realizacji zajęć z wykorzystaniem metod i technik kształcenia na odległość, o których mowa w ust. 2, dyrektor szkoły inf</w:t>
      </w:r>
      <w:r w:rsidR="009E4069" w:rsidRPr="005C683C">
        <w:rPr>
          <w:color w:val="000000"/>
          <w:lang w:eastAsia="pl-PL"/>
        </w:rPr>
        <w:t xml:space="preserve">ormuje organ prowadzący i organ </w:t>
      </w:r>
      <w:r w:rsidRPr="005C683C">
        <w:rPr>
          <w:color w:val="000000"/>
          <w:lang w:eastAsia="pl-PL"/>
        </w:rPr>
        <w:t>sprawujący nadzór pedagogiczny.</w:t>
      </w:r>
    </w:p>
    <w:p w:rsidR="00A41B49" w:rsidRPr="005C683C" w:rsidRDefault="00A41B49" w:rsidP="00100649">
      <w:pPr>
        <w:pStyle w:val="Standard"/>
        <w:ind w:left="567" w:hanging="425"/>
        <w:rPr>
          <w:color w:val="000000"/>
        </w:rPr>
      </w:pPr>
      <w:r w:rsidRPr="005C683C">
        <w:rPr>
          <w:color w:val="000000"/>
          <w:lang w:eastAsia="pl-PL"/>
        </w:rPr>
        <w:t xml:space="preserve">5. </w:t>
      </w:r>
      <w:r w:rsidRPr="005C683C">
        <w:rPr>
          <w:color w:val="000000"/>
          <w:lang w:eastAsia="pl-PL"/>
        </w:rPr>
        <w:tab/>
        <w:t>W szczególnie uzasadnionych przypadkach dyrektor szkoły za zgodą organu prowadzącego</w:t>
      </w:r>
      <w:r w:rsidRPr="005C683C">
        <w:rPr>
          <w:color w:val="000000"/>
          <w:lang w:eastAsia="pl-PL"/>
        </w:rPr>
        <w:tab/>
        <w:t xml:space="preserve"> i po uzyskaniu pozytywnej opinii organu sprawując</w:t>
      </w:r>
      <w:r w:rsidR="00100649" w:rsidRPr="005C683C">
        <w:rPr>
          <w:color w:val="000000"/>
          <w:lang w:eastAsia="pl-PL"/>
        </w:rPr>
        <w:t xml:space="preserve">ego nadzór pedagogiczny, mogą </w:t>
      </w:r>
      <w:r w:rsidRPr="005C683C">
        <w:rPr>
          <w:color w:val="000000"/>
          <w:lang w:eastAsia="pl-PL"/>
        </w:rPr>
        <w:t>odstąpić od organizowania dla uczniów zajęć z wykorzystani</w:t>
      </w:r>
      <w:r w:rsidR="00100649" w:rsidRPr="005C683C">
        <w:rPr>
          <w:color w:val="000000"/>
          <w:lang w:eastAsia="pl-PL"/>
        </w:rPr>
        <w:t xml:space="preserve">em metod i technik kształcenia </w:t>
      </w:r>
      <w:r w:rsidRPr="005C683C">
        <w:rPr>
          <w:color w:val="000000"/>
          <w:lang w:eastAsia="pl-PL"/>
        </w:rPr>
        <w:t>na odległość, o których mowa w ust. 2.</w:t>
      </w:r>
    </w:p>
    <w:p w:rsidR="00A41B49" w:rsidRPr="005C683C" w:rsidRDefault="00A41B49" w:rsidP="00100649">
      <w:pPr>
        <w:pStyle w:val="Standard"/>
        <w:ind w:left="567" w:hanging="425"/>
        <w:jc w:val="left"/>
        <w:rPr>
          <w:color w:val="000000"/>
        </w:rPr>
      </w:pPr>
      <w:r w:rsidRPr="005C683C">
        <w:rPr>
          <w:color w:val="000000"/>
          <w:lang w:eastAsia="pl-PL"/>
        </w:rPr>
        <w:t>6.</w:t>
      </w:r>
      <w:r w:rsidR="00100649" w:rsidRPr="005C683C">
        <w:rPr>
          <w:color w:val="000000"/>
          <w:lang w:eastAsia="pl-PL"/>
        </w:rPr>
        <w:tab/>
      </w:r>
      <w:r w:rsidRPr="005C683C">
        <w:rPr>
          <w:color w:val="000000"/>
          <w:lang w:eastAsia="pl-PL"/>
        </w:rPr>
        <w:t>Szczegółowe warunki organizowania i prowadzenia z</w:t>
      </w:r>
      <w:r w:rsidR="00100649" w:rsidRPr="005C683C">
        <w:rPr>
          <w:color w:val="000000"/>
          <w:lang w:eastAsia="pl-PL"/>
        </w:rPr>
        <w:t xml:space="preserve">ajęć z wykorzystaniem metod i </w:t>
      </w:r>
      <w:r w:rsidRPr="005C683C">
        <w:rPr>
          <w:color w:val="000000"/>
          <w:lang w:eastAsia="pl-PL"/>
        </w:rPr>
        <w:t>technik kształcenia na odległość, o których mow</w:t>
      </w:r>
      <w:r w:rsidR="00100649" w:rsidRPr="005C683C">
        <w:rPr>
          <w:color w:val="000000"/>
          <w:lang w:eastAsia="pl-PL"/>
        </w:rPr>
        <w:t xml:space="preserve">a w ust. 2, określa w drodze </w:t>
      </w:r>
      <w:r w:rsidRPr="005C683C">
        <w:rPr>
          <w:color w:val="000000"/>
          <w:lang w:eastAsia="pl-PL"/>
        </w:rPr>
        <w:t>rozporządzenia, minister właściwy do spraw oświaty i wychowania,</w:t>
      </w:r>
    </w:p>
    <w:p w:rsidR="00A41B49" w:rsidRPr="005C683C" w:rsidRDefault="00A41B49" w:rsidP="00100649">
      <w:pPr>
        <w:pStyle w:val="Akapitzlist"/>
        <w:ind w:left="567" w:hanging="425"/>
        <w:rPr>
          <w:color w:val="000000"/>
          <w:sz w:val="24"/>
          <w:szCs w:val="24"/>
        </w:rPr>
      </w:pPr>
      <w:r w:rsidRPr="005C683C">
        <w:rPr>
          <w:color w:val="000000"/>
          <w:sz w:val="24"/>
          <w:szCs w:val="24"/>
          <w:lang w:eastAsia="pl-PL"/>
        </w:rPr>
        <w:t xml:space="preserve">7. </w:t>
      </w:r>
      <w:r w:rsidRPr="005C683C">
        <w:rPr>
          <w:color w:val="000000"/>
          <w:sz w:val="24"/>
          <w:szCs w:val="24"/>
          <w:lang w:eastAsia="pl-PL"/>
        </w:rPr>
        <w:tab/>
        <w:t>W przypadku organizacji zajęć z wykorzystaniem metod i technik kształcenia na odległość dyrektor szkoły:</w:t>
      </w:r>
    </w:p>
    <w:p w:rsidR="00A41B49" w:rsidRPr="005C683C" w:rsidRDefault="00A41B49" w:rsidP="00FD0F4B">
      <w:pPr>
        <w:pStyle w:val="Akapitzlist"/>
        <w:widowControl/>
        <w:numPr>
          <w:ilvl w:val="0"/>
          <w:numId w:val="110"/>
        </w:numPr>
        <w:suppressAutoHyphens/>
        <w:autoSpaceDN w:val="0"/>
        <w:ind w:left="1134" w:hanging="567"/>
        <w:jc w:val="both"/>
        <w:textAlignment w:val="baseline"/>
        <w:rPr>
          <w:color w:val="000000"/>
          <w:sz w:val="24"/>
          <w:szCs w:val="24"/>
        </w:rPr>
      </w:pPr>
      <w:r w:rsidRPr="005C683C">
        <w:rPr>
          <w:iCs/>
          <w:color w:val="000000"/>
          <w:sz w:val="24"/>
          <w:szCs w:val="24"/>
          <w:lang w:eastAsia="pl-PL"/>
        </w:rPr>
        <w:t>Przeprowadza rozpoznanie dostępu uczniów i nauczycieli do infrastruktury informatycznej i  oprogramowania umożliwiających udział uczniów w zdalnym nauczaniu;</w:t>
      </w:r>
    </w:p>
    <w:p w:rsidR="00A41B49" w:rsidRPr="005C683C" w:rsidRDefault="00A41B49" w:rsidP="00FD0F4B">
      <w:pPr>
        <w:pStyle w:val="Akapitzlist"/>
        <w:widowControl/>
        <w:numPr>
          <w:ilvl w:val="0"/>
          <w:numId w:val="110"/>
        </w:numPr>
        <w:suppressAutoHyphens/>
        <w:autoSpaceDN w:val="0"/>
        <w:ind w:left="1134" w:hanging="567"/>
        <w:jc w:val="both"/>
        <w:textAlignment w:val="baseline"/>
        <w:rPr>
          <w:color w:val="000000"/>
          <w:sz w:val="24"/>
          <w:szCs w:val="24"/>
        </w:rPr>
      </w:pPr>
      <w:r w:rsidRPr="005C683C">
        <w:rPr>
          <w:iCs/>
          <w:color w:val="000000"/>
          <w:sz w:val="24"/>
          <w:szCs w:val="24"/>
          <w:lang w:eastAsia="pl-PL"/>
        </w:rPr>
        <w:t>Dokonuje wyboru, we współpracy z nauczycielami, technologii informacyjno-komunikacyjnych;</w:t>
      </w:r>
    </w:p>
    <w:p w:rsidR="00A41B49" w:rsidRPr="005C683C" w:rsidRDefault="00A41B49" w:rsidP="00FD0F4B">
      <w:pPr>
        <w:pStyle w:val="Akapitzlist"/>
        <w:widowControl/>
        <w:numPr>
          <w:ilvl w:val="0"/>
          <w:numId w:val="110"/>
        </w:numPr>
        <w:suppressAutoHyphens/>
        <w:autoSpaceDN w:val="0"/>
        <w:ind w:left="1134" w:hanging="567"/>
        <w:jc w:val="both"/>
        <w:textAlignment w:val="baseline"/>
        <w:outlineLvl w:val="3"/>
        <w:rPr>
          <w:color w:val="000000"/>
          <w:sz w:val="24"/>
          <w:szCs w:val="24"/>
        </w:rPr>
      </w:pPr>
      <w:r w:rsidRPr="005C683C">
        <w:rPr>
          <w:iCs/>
          <w:color w:val="000000"/>
          <w:sz w:val="24"/>
          <w:szCs w:val="24"/>
          <w:lang w:eastAsia="pl-PL"/>
        </w:rPr>
        <w:t>Ustala zasady bezpiecznego uczestnictwa w zajęciach zdalnych,</w:t>
      </w:r>
    </w:p>
    <w:p w:rsidR="00A41B49" w:rsidRPr="005C683C" w:rsidRDefault="00A41B49" w:rsidP="00FD0F4B">
      <w:pPr>
        <w:pStyle w:val="Akapitzlist"/>
        <w:widowControl/>
        <w:numPr>
          <w:ilvl w:val="0"/>
          <w:numId w:val="110"/>
        </w:numPr>
        <w:suppressAutoHyphens/>
        <w:autoSpaceDN w:val="0"/>
        <w:ind w:left="1134" w:hanging="567"/>
        <w:jc w:val="both"/>
        <w:textAlignment w:val="baseline"/>
        <w:outlineLvl w:val="3"/>
        <w:rPr>
          <w:color w:val="000000"/>
          <w:sz w:val="24"/>
          <w:szCs w:val="24"/>
        </w:rPr>
      </w:pPr>
      <w:r w:rsidRPr="005C683C">
        <w:rPr>
          <w:iCs/>
          <w:color w:val="000000"/>
          <w:sz w:val="24"/>
          <w:szCs w:val="24"/>
          <w:lang w:eastAsia="pl-PL"/>
        </w:rPr>
        <w:t>Określa dostosowanie programów nauczania do możliwości ich realizacji w zdalnej edukacji,</w:t>
      </w:r>
    </w:p>
    <w:p w:rsidR="00A41B49" w:rsidRPr="005C683C" w:rsidRDefault="00A41B49" w:rsidP="00FD0F4B">
      <w:pPr>
        <w:pStyle w:val="Akapitzlist"/>
        <w:widowControl/>
        <w:numPr>
          <w:ilvl w:val="0"/>
          <w:numId w:val="110"/>
        </w:numPr>
        <w:suppressAutoHyphens/>
        <w:autoSpaceDN w:val="0"/>
        <w:ind w:left="1134" w:hanging="567"/>
        <w:jc w:val="both"/>
        <w:textAlignment w:val="baseline"/>
        <w:outlineLvl w:val="3"/>
        <w:rPr>
          <w:color w:val="000000"/>
          <w:sz w:val="24"/>
          <w:szCs w:val="24"/>
        </w:rPr>
      </w:pPr>
      <w:r w:rsidRPr="005C683C">
        <w:rPr>
          <w:iCs/>
          <w:color w:val="000000"/>
          <w:sz w:val="24"/>
          <w:szCs w:val="24"/>
          <w:lang w:eastAsia="pl-PL"/>
        </w:rPr>
        <w:t xml:space="preserve">Określa sposób potwierdzania </w:t>
      </w:r>
      <w:r w:rsidRPr="005C683C">
        <w:rPr>
          <w:color w:val="000000"/>
          <w:sz w:val="24"/>
          <w:szCs w:val="24"/>
        </w:rPr>
        <w:t>uczestnictwa uczniów na zajęciach oraz sposób i termin usprawiedliwiania nieobecności uczniów na zdalnych zajęciach edukacyjnych,</w:t>
      </w:r>
    </w:p>
    <w:p w:rsidR="00840B5D" w:rsidRPr="005C683C" w:rsidRDefault="00A41B49" w:rsidP="00FD0F4B">
      <w:pPr>
        <w:pStyle w:val="Akapitzlist"/>
        <w:widowControl/>
        <w:numPr>
          <w:ilvl w:val="0"/>
          <w:numId w:val="110"/>
        </w:numPr>
        <w:suppressAutoHyphens/>
        <w:autoSpaceDN w:val="0"/>
        <w:ind w:left="1134" w:hanging="567"/>
        <w:jc w:val="both"/>
        <w:textAlignment w:val="baseline"/>
        <w:outlineLvl w:val="3"/>
        <w:rPr>
          <w:color w:val="000000"/>
          <w:sz w:val="24"/>
          <w:szCs w:val="24"/>
        </w:rPr>
      </w:pPr>
      <w:r w:rsidRPr="005C683C">
        <w:rPr>
          <w:iCs/>
          <w:color w:val="000000"/>
          <w:sz w:val="24"/>
          <w:szCs w:val="24"/>
          <w:lang w:eastAsia="pl-PL"/>
        </w:rPr>
        <w:t xml:space="preserve">Określa sposób monitorowania </w:t>
      </w:r>
      <w:r w:rsidRPr="005C683C">
        <w:rPr>
          <w:color w:val="000000"/>
          <w:sz w:val="24"/>
          <w:szCs w:val="24"/>
        </w:rPr>
        <w:t>postępów uczniów oraz sposób weryfikacji wiedzy i umiejętności uczniów, w tym informowania uczniów i rodziców o postępach w nauce i uzyskanych ocenach;</w:t>
      </w:r>
    </w:p>
    <w:p w:rsidR="00A41B49" w:rsidRPr="005C683C" w:rsidRDefault="00A41B49" w:rsidP="00FD0F4B">
      <w:pPr>
        <w:pStyle w:val="Akapitzlist"/>
        <w:widowControl/>
        <w:numPr>
          <w:ilvl w:val="0"/>
          <w:numId w:val="110"/>
        </w:numPr>
        <w:suppressAutoHyphens/>
        <w:autoSpaceDN w:val="0"/>
        <w:ind w:left="1134" w:hanging="567"/>
        <w:jc w:val="both"/>
        <w:textAlignment w:val="baseline"/>
        <w:outlineLvl w:val="3"/>
        <w:rPr>
          <w:color w:val="000000"/>
          <w:sz w:val="24"/>
          <w:szCs w:val="24"/>
        </w:rPr>
      </w:pPr>
      <w:r w:rsidRPr="005C683C">
        <w:rPr>
          <w:color w:val="000000"/>
          <w:sz w:val="24"/>
          <w:szCs w:val="24"/>
        </w:rPr>
        <w:t>Określa procedury k</w:t>
      </w:r>
      <w:r w:rsidRPr="005C683C">
        <w:rPr>
          <w:color w:val="000000"/>
          <w:sz w:val="24"/>
          <w:szCs w:val="24"/>
          <w:lang w:eastAsia="pl-PL"/>
        </w:rPr>
        <w:t>ontaktów dyrekcji szkoły i nauczycieli z rodzicami w czasie nauczania zdalnego.</w:t>
      </w:r>
    </w:p>
    <w:p w:rsidR="00A41B49" w:rsidRDefault="00A41B49" w:rsidP="00EA2C80">
      <w:pPr>
        <w:pStyle w:val="Tekstpodstawowy"/>
        <w:spacing w:line="275" w:lineRule="exact"/>
        <w:ind w:left="0" w:right="-238" w:firstLine="0"/>
        <w:jc w:val="center"/>
        <w:rPr>
          <w:b/>
          <w:lang w:val="pl-PL"/>
        </w:rPr>
      </w:pPr>
    </w:p>
    <w:p w:rsidR="00FC3F1F" w:rsidRPr="00BB4583" w:rsidRDefault="00AD533E" w:rsidP="00EA2C80">
      <w:pPr>
        <w:pStyle w:val="Tekstpodstawowy"/>
        <w:spacing w:line="275" w:lineRule="exact"/>
        <w:ind w:left="0" w:right="-238" w:firstLine="0"/>
        <w:jc w:val="center"/>
        <w:rPr>
          <w:b/>
          <w:lang w:val="pl-PL"/>
        </w:rPr>
      </w:pPr>
      <w:r w:rsidRPr="00BB4583">
        <w:rPr>
          <w:b/>
          <w:lang w:val="pl-PL"/>
        </w:rPr>
        <w:t>§ 2</w:t>
      </w:r>
      <w:r w:rsidR="002E5ED0" w:rsidRPr="00BB4583">
        <w:rPr>
          <w:b/>
          <w:lang w:val="pl-PL"/>
        </w:rPr>
        <w:t>7</w:t>
      </w:r>
    </w:p>
    <w:p w:rsidR="0039757C" w:rsidRPr="00BB4583" w:rsidRDefault="0039757C">
      <w:pPr>
        <w:pStyle w:val="Tekstpodstawowy"/>
        <w:spacing w:line="275" w:lineRule="exact"/>
        <w:ind w:left="4393" w:right="4327" w:firstLine="0"/>
        <w:jc w:val="center"/>
        <w:rPr>
          <w:lang w:val="pl-PL"/>
        </w:rPr>
      </w:pPr>
    </w:p>
    <w:p w:rsidR="00FC3F1F" w:rsidRPr="00BB4583" w:rsidRDefault="00AD533E" w:rsidP="00674032">
      <w:pPr>
        <w:pStyle w:val="Akapitzlist"/>
        <w:numPr>
          <w:ilvl w:val="0"/>
          <w:numId w:val="18"/>
        </w:numPr>
        <w:tabs>
          <w:tab w:val="left" w:pos="478"/>
        </w:tabs>
        <w:spacing w:line="275" w:lineRule="exact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W </w:t>
      </w:r>
      <w:r w:rsidR="00EA2C80" w:rsidRPr="00BB4583">
        <w:rPr>
          <w:sz w:val="24"/>
          <w:szCs w:val="24"/>
          <w:lang w:val="pl-PL"/>
        </w:rPr>
        <w:t>szkole</w:t>
      </w:r>
      <w:r w:rsidRPr="00BB4583">
        <w:rPr>
          <w:sz w:val="24"/>
          <w:szCs w:val="24"/>
          <w:lang w:val="pl-PL"/>
        </w:rPr>
        <w:t xml:space="preserve"> może funkcjonować</w:t>
      </w:r>
      <w:r w:rsidRPr="00BB4583">
        <w:rPr>
          <w:spacing w:val="-8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stołówka.</w:t>
      </w:r>
      <w:r w:rsidR="002E24D4" w:rsidRPr="00BB4583">
        <w:rPr>
          <w:sz w:val="24"/>
          <w:szCs w:val="24"/>
          <w:lang w:val="pl-PL"/>
        </w:rPr>
        <w:t xml:space="preserve"> </w:t>
      </w:r>
    </w:p>
    <w:p w:rsidR="00FC3F1F" w:rsidRPr="00BB4583" w:rsidRDefault="00AD533E" w:rsidP="00674032">
      <w:pPr>
        <w:pStyle w:val="Akapitzlist"/>
        <w:numPr>
          <w:ilvl w:val="0"/>
          <w:numId w:val="18"/>
        </w:numPr>
        <w:tabs>
          <w:tab w:val="left" w:pos="478"/>
        </w:tabs>
        <w:ind w:right="4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Odpłatność za korzystanie z posiłków w stołówce ustala Dyrektor z uwzględnieniem możliwości częściowego lub całkowitego zwolnienia z opłat uczniów, którzy potrzebują szczególnej opieki w zakresie żywienia albo z uwzględnieniem refundowania im opłat ponoszonych w stołówce prowadzonej przez inny</w:t>
      </w:r>
      <w:r w:rsidRPr="00BB4583">
        <w:rPr>
          <w:spacing w:val="-14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podmiot.</w:t>
      </w:r>
    </w:p>
    <w:p w:rsidR="00FC3F1F" w:rsidRPr="00BB4583" w:rsidRDefault="00EA2C80" w:rsidP="00674032">
      <w:pPr>
        <w:pStyle w:val="Akapitzlist"/>
        <w:numPr>
          <w:ilvl w:val="0"/>
          <w:numId w:val="18"/>
        </w:numPr>
        <w:tabs>
          <w:tab w:val="left" w:pos="478"/>
        </w:tabs>
        <w:ind w:right="4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Szkola</w:t>
      </w:r>
      <w:r w:rsidR="00AD533E" w:rsidRPr="00BB4583">
        <w:rPr>
          <w:sz w:val="24"/>
          <w:szCs w:val="24"/>
          <w:lang w:val="pl-PL"/>
        </w:rPr>
        <w:t xml:space="preserve"> umożliwia prowadzenie bufetu szkolnego przez inny podmiot na podstawie umowy zawartej między tym podmiotem a Dyrektorem.</w:t>
      </w:r>
    </w:p>
    <w:p w:rsidR="00FC3F1F" w:rsidRPr="00BB4583" w:rsidRDefault="00FC3F1F">
      <w:pPr>
        <w:pStyle w:val="Tekstpodstawowy"/>
        <w:spacing w:before="2"/>
        <w:ind w:left="0" w:firstLine="0"/>
        <w:rPr>
          <w:lang w:val="pl-PL"/>
        </w:rPr>
      </w:pPr>
    </w:p>
    <w:p w:rsidR="00FC3F1F" w:rsidRPr="00BB4583" w:rsidRDefault="00AD533E" w:rsidP="00AE3ED9">
      <w:pPr>
        <w:pStyle w:val="Tekstpodstawowy"/>
        <w:spacing w:line="275" w:lineRule="exact"/>
        <w:ind w:right="-96"/>
        <w:jc w:val="center"/>
        <w:rPr>
          <w:b/>
        </w:rPr>
      </w:pPr>
      <w:r w:rsidRPr="00BB4583">
        <w:rPr>
          <w:b/>
        </w:rPr>
        <w:t>§ 2</w:t>
      </w:r>
      <w:r w:rsidR="002E5ED0" w:rsidRPr="00BB4583">
        <w:rPr>
          <w:b/>
        </w:rPr>
        <w:t>8</w:t>
      </w:r>
    </w:p>
    <w:p w:rsidR="0039757C" w:rsidRPr="00BB4583" w:rsidRDefault="0039757C">
      <w:pPr>
        <w:pStyle w:val="Tekstpodstawowy"/>
        <w:spacing w:line="275" w:lineRule="exact"/>
        <w:ind w:left="4393" w:right="4327" w:firstLine="0"/>
        <w:jc w:val="center"/>
      </w:pPr>
    </w:p>
    <w:p w:rsidR="00FC3F1F" w:rsidRPr="00BB4583" w:rsidRDefault="00AD533E" w:rsidP="00674032">
      <w:pPr>
        <w:pStyle w:val="Akapitzlist"/>
        <w:numPr>
          <w:ilvl w:val="0"/>
          <w:numId w:val="17"/>
        </w:numPr>
        <w:tabs>
          <w:tab w:val="left" w:pos="478"/>
        </w:tabs>
        <w:ind w:right="-238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Integralną cześć </w:t>
      </w:r>
      <w:r w:rsidR="00EA2C80" w:rsidRPr="00BB4583">
        <w:rPr>
          <w:sz w:val="24"/>
          <w:szCs w:val="24"/>
          <w:lang w:val="pl-PL"/>
        </w:rPr>
        <w:t>szkoły</w:t>
      </w:r>
      <w:r w:rsidRPr="00BB4583">
        <w:rPr>
          <w:sz w:val="24"/>
          <w:szCs w:val="24"/>
          <w:lang w:val="pl-PL"/>
        </w:rPr>
        <w:t xml:space="preserve"> stanowi biblioteka, która jest </w:t>
      </w:r>
      <w:r w:rsidR="00EA2C80" w:rsidRPr="00BB4583">
        <w:rPr>
          <w:sz w:val="24"/>
          <w:szCs w:val="24"/>
          <w:lang w:val="pl-PL"/>
        </w:rPr>
        <w:t xml:space="preserve">jej </w:t>
      </w:r>
      <w:r w:rsidRPr="00BB4583">
        <w:rPr>
          <w:sz w:val="24"/>
          <w:szCs w:val="24"/>
          <w:lang w:val="pl-PL"/>
        </w:rPr>
        <w:t>interdyscyplinarną pracownią</w:t>
      </w:r>
      <w:r w:rsidR="00FB7950" w:rsidRPr="00BB4583">
        <w:rPr>
          <w:sz w:val="24"/>
          <w:szCs w:val="24"/>
          <w:lang w:val="pl-PL"/>
        </w:rPr>
        <w:t>.</w:t>
      </w:r>
    </w:p>
    <w:p w:rsidR="00FC3F1F" w:rsidRPr="00BB4583" w:rsidRDefault="00AD533E" w:rsidP="00674032">
      <w:pPr>
        <w:pStyle w:val="Akapitzlist"/>
        <w:numPr>
          <w:ilvl w:val="0"/>
          <w:numId w:val="17"/>
        </w:numPr>
        <w:tabs>
          <w:tab w:val="left" w:pos="478"/>
        </w:tabs>
        <w:spacing w:before="54"/>
        <w:ind w:right="-9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Z biblioteki mogą korzystać uczniowie, nauczyciele, rodzice i inni pracownicy. Uczniowie stają się czytelnikami na podstawie listy w dz</w:t>
      </w:r>
      <w:r w:rsidR="009549B1" w:rsidRPr="00BB4583">
        <w:rPr>
          <w:sz w:val="24"/>
          <w:szCs w:val="24"/>
          <w:lang w:val="pl-PL"/>
        </w:rPr>
        <w:t>ienniku klasowym, nauczyciele i </w:t>
      </w:r>
      <w:r w:rsidRPr="00BB4583">
        <w:rPr>
          <w:sz w:val="24"/>
          <w:szCs w:val="24"/>
          <w:lang w:val="pl-PL"/>
        </w:rPr>
        <w:t>pracownicy na podstawie legitymacji służbowej, rodzice na podstawie dowodu osobistego.</w:t>
      </w:r>
    </w:p>
    <w:p w:rsidR="00FC3F1F" w:rsidRPr="00BB4583" w:rsidRDefault="00AD533E" w:rsidP="00674032">
      <w:pPr>
        <w:pStyle w:val="Akapitzlist"/>
        <w:numPr>
          <w:ilvl w:val="0"/>
          <w:numId w:val="17"/>
        </w:numPr>
        <w:tabs>
          <w:tab w:val="left" w:pos="478"/>
        </w:tabs>
        <w:ind w:right="-9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lastRenderedPageBreak/>
        <w:t>Biblioteka służy realizacji zadań dydaktyczno-wychowawczych szkoły, wspiera doskonalenie warsztatu pracy nauczycieli, w tym w</w:t>
      </w:r>
      <w:r w:rsidRPr="00BB4583">
        <w:rPr>
          <w:spacing w:val="-17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szczególności:</w:t>
      </w:r>
    </w:p>
    <w:p w:rsidR="00FC3F1F" w:rsidRPr="00BB4583" w:rsidRDefault="00AD533E" w:rsidP="00674032">
      <w:pPr>
        <w:pStyle w:val="Akapitzlist"/>
        <w:numPr>
          <w:ilvl w:val="1"/>
          <w:numId w:val="17"/>
        </w:numPr>
        <w:tabs>
          <w:tab w:val="left" w:pos="838"/>
        </w:tabs>
        <w:ind w:hanging="360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pełni </w:t>
      </w:r>
      <w:r w:rsidR="00EA2C80" w:rsidRPr="00BB4583">
        <w:rPr>
          <w:sz w:val="24"/>
          <w:szCs w:val="24"/>
          <w:lang w:val="pl-PL"/>
        </w:rPr>
        <w:t>w</w:t>
      </w:r>
      <w:r w:rsidR="00EA2C80" w:rsidRPr="00BB4583">
        <w:rPr>
          <w:spacing w:val="-11"/>
          <w:sz w:val="24"/>
          <w:szCs w:val="24"/>
          <w:lang w:val="pl-PL"/>
        </w:rPr>
        <w:t xml:space="preserve"> </w:t>
      </w:r>
      <w:r w:rsidR="00EA2C80" w:rsidRPr="00BB4583">
        <w:rPr>
          <w:sz w:val="24"/>
          <w:szCs w:val="24"/>
          <w:lang w:val="pl-PL"/>
        </w:rPr>
        <w:t xml:space="preserve">szkole </w:t>
      </w:r>
      <w:r w:rsidRPr="00BB4583">
        <w:rPr>
          <w:sz w:val="24"/>
          <w:szCs w:val="24"/>
          <w:lang w:val="pl-PL"/>
        </w:rPr>
        <w:t>rolę ośrodka informacyjnego;</w:t>
      </w:r>
    </w:p>
    <w:p w:rsidR="00FC3F1F" w:rsidRPr="00BB4583" w:rsidRDefault="00AD533E" w:rsidP="00674032">
      <w:pPr>
        <w:pStyle w:val="Akapitzlist"/>
        <w:numPr>
          <w:ilvl w:val="1"/>
          <w:numId w:val="17"/>
        </w:numPr>
        <w:tabs>
          <w:tab w:val="left" w:pos="838"/>
        </w:tabs>
        <w:ind w:hanging="360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zaspokaja zgłaszane przez użytkownika potrzeby czytelnicze,</w:t>
      </w:r>
      <w:r w:rsidRPr="00BB4583">
        <w:rPr>
          <w:spacing w:val="-23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informacyjne;</w:t>
      </w:r>
    </w:p>
    <w:p w:rsidR="00FC3F1F" w:rsidRPr="00BB4583" w:rsidRDefault="00AD533E" w:rsidP="00674032">
      <w:pPr>
        <w:pStyle w:val="Akapitzlist"/>
        <w:numPr>
          <w:ilvl w:val="1"/>
          <w:numId w:val="17"/>
        </w:numPr>
        <w:tabs>
          <w:tab w:val="left" w:pos="838"/>
        </w:tabs>
        <w:ind w:right="46" w:hanging="360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popularyzuje wiedzę pedagogiczną wśród rodziców, oraz wiedzę o regionie w miarę możliwości.</w:t>
      </w:r>
    </w:p>
    <w:p w:rsidR="00FC3F1F" w:rsidRPr="00BB4583" w:rsidRDefault="00AD533E" w:rsidP="00674032">
      <w:pPr>
        <w:pStyle w:val="Akapitzlist"/>
        <w:numPr>
          <w:ilvl w:val="0"/>
          <w:numId w:val="17"/>
        </w:numPr>
        <w:tabs>
          <w:tab w:val="left" w:pos="478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Bezpośredni nadzór nad pracą biblioteki sprawuje Dyrektor,</w:t>
      </w:r>
      <w:r w:rsidRPr="00BB4583">
        <w:rPr>
          <w:spacing w:val="-23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który:</w:t>
      </w:r>
    </w:p>
    <w:p w:rsidR="00FC3F1F" w:rsidRPr="00BB4583" w:rsidRDefault="00AD533E" w:rsidP="00674032">
      <w:pPr>
        <w:pStyle w:val="Akapitzlist"/>
        <w:numPr>
          <w:ilvl w:val="1"/>
          <w:numId w:val="17"/>
        </w:numPr>
        <w:ind w:right="46" w:hanging="360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zapewnia właściwe pomieszczenie, wyposażenie, wykwalifikowaną kadrę i środki finansowe na działalność</w:t>
      </w:r>
      <w:r w:rsidRPr="00BB4583">
        <w:rPr>
          <w:spacing w:val="-10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biblioteki;</w:t>
      </w:r>
    </w:p>
    <w:p w:rsidR="00FC3F1F" w:rsidRPr="00BB4583" w:rsidRDefault="00AD533E" w:rsidP="00674032">
      <w:pPr>
        <w:pStyle w:val="Akapitzlist"/>
        <w:numPr>
          <w:ilvl w:val="1"/>
          <w:numId w:val="17"/>
        </w:numPr>
        <w:tabs>
          <w:tab w:val="left" w:pos="838"/>
        </w:tabs>
        <w:ind w:right="46" w:hanging="360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zarządza skontrum zbiorów, dba o jej protokolarne przekazanie przy zmianie pracownika;</w:t>
      </w:r>
    </w:p>
    <w:p w:rsidR="00FC3F1F" w:rsidRPr="00BB4583" w:rsidRDefault="00AD533E" w:rsidP="00674032">
      <w:pPr>
        <w:pStyle w:val="Akapitzlist"/>
        <w:numPr>
          <w:ilvl w:val="1"/>
          <w:numId w:val="17"/>
        </w:numPr>
        <w:tabs>
          <w:tab w:val="left" w:pos="838"/>
        </w:tabs>
        <w:ind w:hanging="360"/>
        <w:jc w:val="both"/>
        <w:rPr>
          <w:sz w:val="24"/>
          <w:szCs w:val="24"/>
        </w:rPr>
      </w:pPr>
      <w:r w:rsidRPr="00BB4583">
        <w:rPr>
          <w:sz w:val="24"/>
          <w:szCs w:val="24"/>
        </w:rPr>
        <w:t>zatwierdza regulamin</w:t>
      </w:r>
      <w:r w:rsidRPr="00BB4583">
        <w:rPr>
          <w:spacing w:val="-8"/>
          <w:sz w:val="24"/>
          <w:szCs w:val="24"/>
        </w:rPr>
        <w:t xml:space="preserve"> </w:t>
      </w:r>
      <w:r w:rsidRPr="00BB4583">
        <w:rPr>
          <w:sz w:val="24"/>
          <w:szCs w:val="24"/>
        </w:rPr>
        <w:t>biblioteki.</w:t>
      </w:r>
    </w:p>
    <w:p w:rsidR="00FC3F1F" w:rsidRPr="00BB4583" w:rsidRDefault="00AD533E" w:rsidP="00674032">
      <w:pPr>
        <w:pStyle w:val="Akapitzlist"/>
        <w:numPr>
          <w:ilvl w:val="0"/>
          <w:numId w:val="17"/>
        </w:numPr>
        <w:tabs>
          <w:tab w:val="left" w:pos="478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Pomieszczenie, wyposażenie i urządzenia komputerowe</w:t>
      </w:r>
      <w:r w:rsidRPr="00BB4583">
        <w:rPr>
          <w:spacing w:val="-16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umożliwiają:</w:t>
      </w:r>
    </w:p>
    <w:p w:rsidR="00FC3F1F" w:rsidRPr="00BB4583" w:rsidRDefault="00AD533E" w:rsidP="00674032">
      <w:pPr>
        <w:pStyle w:val="Akapitzlist"/>
        <w:numPr>
          <w:ilvl w:val="1"/>
          <w:numId w:val="17"/>
        </w:numPr>
        <w:tabs>
          <w:tab w:val="left" w:pos="838"/>
        </w:tabs>
        <w:spacing w:line="275" w:lineRule="exact"/>
        <w:ind w:hanging="360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bezpieczne i funkcjonalne przechowywanie oraz udostępnianie</w:t>
      </w:r>
      <w:r w:rsidRPr="00BB4583">
        <w:rPr>
          <w:spacing w:val="-19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zbiorów;</w:t>
      </w:r>
    </w:p>
    <w:p w:rsidR="00FC3F1F" w:rsidRPr="00BB4583" w:rsidRDefault="00AD533E" w:rsidP="00674032">
      <w:pPr>
        <w:pStyle w:val="Akapitzlist"/>
        <w:numPr>
          <w:ilvl w:val="1"/>
          <w:numId w:val="17"/>
        </w:numPr>
        <w:tabs>
          <w:tab w:val="left" w:pos="838"/>
        </w:tabs>
        <w:ind w:right="46" w:hanging="360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organizowanie nowoczesnego warsztatu biblioteczno – informacyjnego, umożliwiającego realizacje przypisanych bibliotece</w:t>
      </w:r>
      <w:r w:rsidRPr="00BB4583">
        <w:rPr>
          <w:spacing w:val="-14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zadań.</w:t>
      </w:r>
    </w:p>
    <w:p w:rsidR="00FC3F1F" w:rsidRPr="00BB4583" w:rsidRDefault="00AD533E" w:rsidP="00674032">
      <w:pPr>
        <w:pStyle w:val="Akapitzlist"/>
        <w:numPr>
          <w:ilvl w:val="0"/>
          <w:numId w:val="17"/>
        </w:numPr>
        <w:tabs>
          <w:tab w:val="left" w:pos="478"/>
        </w:tabs>
        <w:jc w:val="both"/>
        <w:rPr>
          <w:sz w:val="24"/>
          <w:szCs w:val="24"/>
        </w:rPr>
      </w:pPr>
      <w:r w:rsidRPr="00BB4583">
        <w:rPr>
          <w:sz w:val="24"/>
          <w:szCs w:val="24"/>
        </w:rPr>
        <w:t>Gromadząc zbiory uwzględnia</w:t>
      </w:r>
      <w:r w:rsidRPr="00BB4583">
        <w:rPr>
          <w:spacing w:val="-8"/>
          <w:sz w:val="24"/>
          <w:szCs w:val="24"/>
        </w:rPr>
        <w:t xml:space="preserve"> </w:t>
      </w:r>
      <w:r w:rsidRPr="00BB4583">
        <w:rPr>
          <w:sz w:val="24"/>
          <w:szCs w:val="24"/>
        </w:rPr>
        <w:t>się:</w:t>
      </w:r>
    </w:p>
    <w:p w:rsidR="00FC3F1F" w:rsidRPr="00BB4583" w:rsidRDefault="00AD533E" w:rsidP="00674032">
      <w:pPr>
        <w:pStyle w:val="Akapitzlist"/>
        <w:numPr>
          <w:ilvl w:val="1"/>
          <w:numId w:val="17"/>
        </w:numPr>
        <w:tabs>
          <w:tab w:val="left" w:pos="838"/>
        </w:tabs>
        <w:ind w:right="46" w:hanging="360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realizacje programów nauczania, zapotrzebowanie uczniów i nauczycieli, oferty wydawnicze i możliwości finansowe</w:t>
      </w:r>
      <w:r w:rsidRPr="00BB4583">
        <w:rPr>
          <w:spacing w:val="-8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szkoły;</w:t>
      </w:r>
    </w:p>
    <w:p w:rsidR="00FC3F1F" w:rsidRPr="00BB4583" w:rsidRDefault="00AD533E" w:rsidP="00674032">
      <w:pPr>
        <w:pStyle w:val="Akapitzlist"/>
        <w:numPr>
          <w:ilvl w:val="1"/>
          <w:numId w:val="17"/>
        </w:numPr>
        <w:tabs>
          <w:tab w:val="left" w:pos="838"/>
        </w:tabs>
        <w:ind w:hanging="360"/>
        <w:jc w:val="both"/>
        <w:rPr>
          <w:sz w:val="24"/>
          <w:szCs w:val="24"/>
        </w:rPr>
      </w:pPr>
      <w:r w:rsidRPr="00BB4583">
        <w:rPr>
          <w:sz w:val="24"/>
          <w:szCs w:val="24"/>
        </w:rPr>
        <w:t>rozmieszczenie</w:t>
      </w:r>
      <w:r w:rsidRPr="00BB4583">
        <w:rPr>
          <w:spacing w:val="-6"/>
          <w:sz w:val="24"/>
          <w:szCs w:val="24"/>
        </w:rPr>
        <w:t xml:space="preserve"> </w:t>
      </w:r>
      <w:r w:rsidRPr="00BB4583">
        <w:rPr>
          <w:sz w:val="24"/>
          <w:szCs w:val="24"/>
        </w:rPr>
        <w:t>zbiorów</w:t>
      </w:r>
      <w:r w:rsidR="00672DC3" w:rsidRPr="00BB4583">
        <w:rPr>
          <w:sz w:val="24"/>
          <w:szCs w:val="24"/>
        </w:rPr>
        <w:t>:</w:t>
      </w:r>
    </w:p>
    <w:p w:rsidR="00637C0D" w:rsidRPr="00BB4583" w:rsidRDefault="00AD533E" w:rsidP="00FD0F4B">
      <w:pPr>
        <w:pStyle w:val="Tekstpodstawowy"/>
        <w:numPr>
          <w:ilvl w:val="0"/>
          <w:numId w:val="75"/>
        </w:numPr>
        <w:ind w:left="1134" w:right="-96" w:hanging="283"/>
        <w:jc w:val="both"/>
        <w:rPr>
          <w:lang w:val="pl-PL"/>
        </w:rPr>
      </w:pPr>
      <w:r w:rsidRPr="00BB4583">
        <w:rPr>
          <w:lang w:val="pl-PL"/>
        </w:rPr>
        <w:t xml:space="preserve">beletrystyka i literatura popularnonaukowa uporządkowane są wg UKD; </w:t>
      </w:r>
    </w:p>
    <w:p w:rsidR="00FC3F1F" w:rsidRPr="00BB4583" w:rsidRDefault="00AD533E" w:rsidP="00FD0F4B">
      <w:pPr>
        <w:pStyle w:val="Tekstpodstawowy"/>
        <w:numPr>
          <w:ilvl w:val="0"/>
          <w:numId w:val="75"/>
        </w:numPr>
        <w:ind w:left="1134" w:right="-96" w:hanging="283"/>
        <w:jc w:val="both"/>
        <w:rPr>
          <w:lang w:val="pl-PL"/>
        </w:rPr>
      </w:pPr>
      <w:r w:rsidRPr="00BB4583">
        <w:rPr>
          <w:lang w:val="pl-PL"/>
        </w:rPr>
        <w:t>lektury – wg alfabetu;</w:t>
      </w:r>
    </w:p>
    <w:p w:rsidR="00FC3F1F" w:rsidRPr="00BB4583" w:rsidRDefault="00AD533E" w:rsidP="00FD0F4B">
      <w:pPr>
        <w:pStyle w:val="Tekstpodstawowy"/>
        <w:numPr>
          <w:ilvl w:val="0"/>
          <w:numId w:val="75"/>
        </w:numPr>
        <w:ind w:left="1134" w:right="-96" w:hanging="283"/>
        <w:jc w:val="both"/>
        <w:rPr>
          <w:lang w:val="pl-PL"/>
        </w:rPr>
      </w:pPr>
      <w:r w:rsidRPr="00BB4583">
        <w:rPr>
          <w:lang w:val="pl-PL"/>
        </w:rPr>
        <w:t xml:space="preserve">gazety codzienne oraz społeczno – kulturalne przechowywane są przez rok, metodyczne – gromadzone w bibliotece lub przekazywane do </w:t>
      </w:r>
      <w:r w:rsidR="00752DBB" w:rsidRPr="00BB4583">
        <w:rPr>
          <w:lang w:val="pl-PL"/>
        </w:rPr>
        <w:t>p</w:t>
      </w:r>
      <w:r w:rsidR="00AE3ED9" w:rsidRPr="00BB4583">
        <w:rPr>
          <w:lang w:val="pl-PL"/>
        </w:rPr>
        <w:t>racowni przedmiotowych</w:t>
      </w:r>
      <w:r w:rsidR="00752DBB" w:rsidRPr="00BB4583">
        <w:rPr>
          <w:lang w:val="pl-PL"/>
        </w:rPr>
        <w:t>.</w:t>
      </w:r>
    </w:p>
    <w:p w:rsidR="00FC3F1F" w:rsidRPr="00BB4583" w:rsidRDefault="00FC3F1F">
      <w:pPr>
        <w:pStyle w:val="Tekstpodstawowy"/>
        <w:spacing w:before="2"/>
        <w:ind w:left="0" w:firstLine="0"/>
        <w:rPr>
          <w:lang w:val="pl-PL"/>
        </w:rPr>
      </w:pPr>
    </w:p>
    <w:p w:rsidR="00FC3F1F" w:rsidRPr="00BB4583" w:rsidRDefault="00AE3ED9" w:rsidP="00AE3ED9">
      <w:pPr>
        <w:pStyle w:val="Tekstpodstawowy"/>
        <w:spacing w:line="275" w:lineRule="exact"/>
        <w:ind w:right="-96"/>
        <w:jc w:val="center"/>
        <w:rPr>
          <w:b/>
        </w:rPr>
      </w:pPr>
      <w:r w:rsidRPr="00BB4583">
        <w:rPr>
          <w:b/>
        </w:rPr>
        <w:t>§ 2</w:t>
      </w:r>
      <w:r w:rsidR="002E5ED0" w:rsidRPr="00BB4583">
        <w:rPr>
          <w:b/>
        </w:rPr>
        <w:t>9</w:t>
      </w:r>
    </w:p>
    <w:p w:rsidR="0039757C" w:rsidRPr="00BB4583" w:rsidRDefault="0039757C" w:rsidP="00637C0D">
      <w:pPr>
        <w:pStyle w:val="Tekstpodstawowy"/>
        <w:spacing w:line="275" w:lineRule="exact"/>
        <w:ind w:left="763" w:right="-96" w:firstLine="0"/>
        <w:jc w:val="center"/>
      </w:pPr>
    </w:p>
    <w:p w:rsidR="00FC3F1F" w:rsidRPr="00BB4583" w:rsidRDefault="00AD533E" w:rsidP="00F65F0B">
      <w:pPr>
        <w:pStyle w:val="Akapitzlist"/>
        <w:numPr>
          <w:ilvl w:val="0"/>
          <w:numId w:val="16"/>
        </w:numPr>
        <w:tabs>
          <w:tab w:val="left" w:pos="478"/>
        </w:tabs>
        <w:spacing w:line="275" w:lineRule="exact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Dla realizacji celów statutowych </w:t>
      </w:r>
      <w:r w:rsidR="00D653D2" w:rsidRPr="00BB4583">
        <w:rPr>
          <w:sz w:val="24"/>
          <w:szCs w:val="24"/>
          <w:lang w:val="pl-PL"/>
        </w:rPr>
        <w:t>szkoła</w:t>
      </w:r>
      <w:r w:rsidRPr="00BB4583">
        <w:rPr>
          <w:sz w:val="24"/>
          <w:szCs w:val="24"/>
          <w:lang w:val="pl-PL"/>
        </w:rPr>
        <w:t xml:space="preserve"> </w:t>
      </w:r>
      <w:r w:rsidR="00D02F16" w:rsidRPr="00BB4583">
        <w:rPr>
          <w:sz w:val="24"/>
          <w:szCs w:val="24"/>
          <w:lang w:val="pl-PL"/>
        </w:rPr>
        <w:t>korzysta z</w:t>
      </w:r>
      <w:r w:rsidRPr="00BB4583">
        <w:rPr>
          <w:sz w:val="24"/>
          <w:szCs w:val="24"/>
          <w:lang w:val="pl-PL"/>
        </w:rPr>
        <w:t>:</w:t>
      </w:r>
    </w:p>
    <w:p w:rsidR="00FC3F1F" w:rsidRPr="00BB4583" w:rsidRDefault="00C279DE" w:rsidP="00F65F0B">
      <w:pPr>
        <w:pStyle w:val="Akapitzlist"/>
        <w:numPr>
          <w:ilvl w:val="1"/>
          <w:numId w:val="16"/>
        </w:numPr>
        <w:tabs>
          <w:tab w:val="left" w:pos="838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pomieszczeń</w:t>
      </w:r>
      <w:r w:rsidR="00AD533E" w:rsidRPr="00BB4583">
        <w:rPr>
          <w:sz w:val="24"/>
          <w:szCs w:val="24"/>
          <w:lang w:val="pl-PL"/>
        </w:rPr>
        <w:t xml:space="preserve"> do nauki z niezbędnym</w:t>
      </w:r>
      <w:r w:rsidR="00AD533E" w:rsidRPr="00BB4583">
        <w:rPr>
          <w:spacing w:val="-11"/>
          <w:sz w:val="24"/>
          <w:szCs w:val="24"/>
          <w:lang w:val="pl-PL"/>
        </w:rPr>
        <w:t xml:space="preserve"> </w:t>
      </w:r>
      <w:r w:rsidR="00AD533E" w:rsidRPr="00BB4583">
        <w:rPr>
          <w:sz w:val="24"/>
          <w:szCs w:val="24"/>
          <w:lang w:val="pl-PL"/>
        </w:rPr>
        <w:t>wyposażeniem;</w:t>
      </w:r>
    </w:p>
    <w:p w:rsidR="00FC3F1F" w:rsidRPr="00BB4583" w:rsidRDefault="00AD533E" w:rsidP="00F65F0B">
      <w:pPr>
        <w:pStyle w:val="Akapitzlist"/>
        <w:numPr>
          <w:ilvl w:val="1"/>
          <w:numId w:val="16"/>
        </w:numPr>
        <w:tabs>
          <w:tab w:val="left" w:pos="838"/>
        </w:tabs>
        <w:jc w:val="both"/>
        <w:rPr>
          <w:sz w:val="24"/>
          <w:szCs w:val="24"/>
        </w:rPr>
      </w:pPr>
      <w:r w:rsidRPr="00BB4583">
        <w:rPr>
          <w:sz w:val="24"/>
          <w:szCs w:val="24"/>
        </w:rPr>
        <w:t>pracowni</w:t>
      </w:r>
      <w:r w:rsidRPr="00BB4583">
        <w:rPr>
          <w:spacing w:val="-6"/>
          <w:sz w:val="24"/>
          <w:szCs w:val="24"/>
        </w:rPr>
        <w:t xml:space="preserve"> </w:t>
      </w:r>
      <w:r w:rsidR="00C279DE" w:rsidRPr="00BB4583">
        <w:rPr>
          <w:sz w:val="24"/>
          <w:szCs w:val="24"/>
        </w:rPr>
        <w:t>komputerowych</w:t>
      </w:r>
      <w:r w:rsidRPr="00BB4583">
        <w:rPr>
          <w:sz w:val="24"/>
          <w:szCs w:val="24"/>
        </w:rPr>
        <w:t>;</w:t>
      </w:r>
    </w:p>
    <w:p w:rsidR="00FC3F1F" w:rsidRPr="00BB4583" w:rsidRDefault="00C279DE" w:rsidP="00F65F0B">
      <w:pPr>
        <w:pStyle w:val="Akapitzlist"/>
        <w:numPr>
          <w:ilvl w:val="1"/>
          <w:numId w:val="16"/>
        </w:numPr>
        <w:tabs>
          <w:tab w:val="left" w:pos="838"/>
        </w:tabs>
        <w:jc w:val="both"/>
        <w:rPr>
          <w:sz w:val="24"/>
          <w:szCs w:val="24"/>
        </w:rPr>
      </w:pPr>
      <w:r w:rsidRPr="00BB4583">
        <w:rPr>
          <w:sz w:val="24"/>
          <w:szCs w:val="24"/>
        </w:rPr>
        <w:t>biblioteki</w:t>
      </w:r>
      <w:r w:rsidR="00AD533E" w:rsidRPr="00BB4583">
        <w:rPr>
          <w:sz w:val="24"/>
          <w:szCs w:val="24"/>
        </w:rPr>
        <w:t xml:space="preserve"> i</w:t>
      </w:r>
      <w:r w:rsidR="00AD533E" w:rsidRPr="00BB4583">
        <w:rPr>
          <w:spacing w:val="-7"/>
          <w:sz w:val="24"/>
          <w:szCs w:val="24"/>
        </w:rPr>
        <w:t xml:space="preserve"> </w:t>
      </w:r>
      <w:r w:rsidRPr="00BB4583">
        <w:rPr>
          <w:sz w:val="24"/>
          <w:szCs w:val="24"/>
        </w:rPr>
        <w:t>czytelni</w:t>
      </w:r>
      <w:r w:rsidR="00AD533E" w:rsidRPr="00BB4583">
        <w:rPr>
          <w:sz w:val="24"/>
          <w:szCs w:val="24"/>
        </w:rPr>
        <w:t>;</w:t>
      </w:r>
    </w:p>
    <w:p w:rsidR="00FC3F1F" w:rsidRPr="00BB4583" w:rsidRDefault="00AD533E" w:rsidP="00F65F0B">
      <w:pPr>
        <w:pStyle w:val="Akapitzlist"/>
        <w:numPr>
          <w:ilvl w:val="1"/>
          <w:numId w:val="16"/>
        </w:numPr>
        <w:tabs>
          <w:tab w:val="left" w:pos="838"/>
        </w:tabs>
        <w:jc w:val="both"/>
        <w:rPr>
          <w:sz w:val="24"/>
          <w:szCs w:val="24"/>
        </w:rPr>
      </w:pPr>
      <w:r w:rsidRPr="00BB4583">
        <w:rPr>
          <w:sz w:val="24"/>
          <w:szCs w:val="24"/>
        </w:rPr>
        <w:t>sal</w:t>
      </w:r>
      <w:r w:rsidR="00C279DE" w:rsidRPr="00BB4583">
        <w:rPr>
          <w:sz w:val="24"/>
          <w:szCs w:val="24"/>
        </w:rPr>
        <w:t>i</w:t>
      </w:r>
      <w:r w:rsidRPr="00BB4583">
        <w:rPr>
          <w:spacing w:val="-4"/>
          <w:sz w:val="24"/>
          <w:szCs w:val="24"/>
        </w:rPr>
        <w:t xml:space="preserve"> </w:t>
      </w:r>
      <w:r w:rsidR="00C279DE" w:rsidRPr="00BB4583">
        <w:rPr>
          <w:sz w:val="24"/>
          <w:szCs w:val="24"/>
        </w:rPr>
        <w:t>gimnastycznej</w:t>
      </w:r>
      <w:r w:rsidRPr="00BB4583">
        <w:rPr>
          <w:sz w:val="24"/>
          <w:szCs w:val="24"/>
        </w:rPr>
        <w:t>;</w:t>
      </w:r>
    </w:p>
    <w:p w:rsidR="00FC3F1F" w:rsidRPr="00BB4583" w:rsidRDefault="00C279DE" w:rsidP="00F65F0B">
      <w:pPr>
        <w:pStyle w:val="Akapitzlist"/>
        <w:numPr>
          <w:ilvl w:val="1"/>
          <w:numId w:val="16"/>
        </w:numPr>
        <w:tabs>
          <w:tab w:val="left" w:pos="838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boiska</w:t>
      </w:r>
      <w:r w:rsidR="00AD533E" w:rsidRPr="00BB4583">
        <w:rPr>
          <w:sz w:val="24"/>
          <w:szCs w:val="24"/>
          <w:lang w:val="pl-PL"/>
        </w:rPr>
        <w:t xml:space="preserve"> szkolne</w:t>
      </w:r>
      <w:r w:rsidRPr="00BB4583">
        <w:rPr>
          <w:sz w:val="24"/>
          <w:szCs w:val="24"/>
          <w:lang w:val="pl-PL"/>
        </w:rPr>
        <w:t>go</w:t>
      </w:r>
      <w:r w:rsidR="00AD533E" w:rsidRPr="00BB4583">
        <w:rPr>
          <w:sz w:val="24"/>
          <w:szCs w:val="24"/>
          <w:lang w:val="pl-PL"/>
        </w:rPr>
        <w:t xml:space="preserve"> z zespołem urządzeń</w:t>
      </w:r>
      <w:r w:rsidR="00AD533E" w:rsidRPr="00BB4583">
        <w:rPr>
          <w:spacing w:val="-10"/>
          <w:sz w:val="24"/>
          <w:szCs w:val="24"/>
          <w:lang w:val="pl-PL"/>
        </w:rPr>
        <w:t xml:space="preserve"> </w:t>
      </w:r>
      <w:r w:rsidR="00AD533E" w:rsidRPr="00BB4583">
        <w:rPr>
          <w:sz w:val="24"/>
          <w:szCs w:val="24"/>
          <w:lang w:val="pl-PL"/>
        </w:rPr>
        <w:t>sportowych;</w:t>
      </w:r>
      <w:r w:rsidR="001B7411" w:rsidRPr="00BB4583">
        <w:rPr>
          <w:sz w:val="24"/>
          <w:szCs w:val="24"/>
          <w:lang w:val="pl-PL"/>
        </w:rPr>
        <w:t xml:space="preserve"> </w:t>
      </w:r>
    </w:p>
    <w:p w:rsidR="00FC3F1F" w:rsidRPr="00BB4583" w:rsidRDefault="00AD533E" w:rsidP="00F65F0B">
      <w:pPr>
        <w:pStyle w:val="Akapitzlist"/>
        <w:numPr>
          <w:ilvl w:val="1"/>
          <w:numId w:val="16"/>
        </w:numPr>
        <w:tabs>
          <w:tab w:val="left" w:pos="838"/>
        </w:tabs>
        <w:jc w:val="both"/>
        <w:rPr>
          <w:sz w:val="24"/>
          <w:szCs w:val="24"/>
        </w:rPr>
      </w:pPr>
      <w:r w:rsidRPr="00BB4583">
        <w:rPr>
          <w:sz w:val="24"/>
          <w:szCs w:val="24"/>
        </w:rPr>
        <w:t>archiwum;</w:t>
      </w:r>
    </w:p>
    <w:p w:rsidR="00FC3F1F" w:rsidRPr="00BB4583" w:rsidRDefault="00AD533E" w:rsidP="00F65F0B">
      <w:pPr>
        <w:pStyle w:val="Akapitzlist"/>
        <w:numPr>
          <w:ilvl w:val="1"/>
          <w:numId w:val="16"/>
        </w:numPr>
        <w:tabs>
          <w:tab w:val="left" w:pos="838"/>
        </w:tabs>
        <w:jc w:val="both"/>
        <w:rPr>
          <w:sz w:val="24"/>
          <w:szCs w:val="24"/>
        </w:rPr>
      </w:pPr>
      <w:r w:rsidRPr="00BB4583">
        <w:rPr>
          <w:sz w:val="24"/>
          <w:szCs w:val="24"/>
        </w:rPr>
        <w:t>pomieszcze</w:t>
      </w:r>
      <w:r w:rsidR="00C279DE" w:rsidRPr="00BB4583">
        <w:rPr>
          <w:sz w:val="24"/>
          <w:szCs w:val="24"/>
        </w:rPr>
        <w:t>ń</w:t>
      </w:r>
      <w:r w:rsidRPr="00BB4583">
        <w:rPr>
          <w:spacing w:val="-10"/>
          <w:sz w:val="24"/>
          <w:szCs w:val="24"/>
        </w:rPr>
        <w:t xml:space="preserve"> </w:t>
      </w:r>
      <w:r w:rsidRPr="00BB4583">
        <w:rPr>
          <w:sz w:val="24"/>
          <w:szCs w:val="24"/>
        </w:rPr>
        <w:t>administracyjno-gospodar</w:t>
      </w:r>
      <w:r w:rsidR="00C279DE" w:rsidRPr="00BB4583">
        <w:rPr>
          <w:sz w:val="24"/>
          <w:szCs w:val="24"/>
        </w:rPr>
        <w:t>czych</w:t>
      </w:r>
      <w:r w:rsidRPr="00BB4583">
        <w:rPr>
          <w:sz w:val="24"/>
          <w:szCs w:val="24"/>
        </w:rPr>
        <w:t>;</w:t>
      </w:r>
    </w:p>
    <w:p w:rsidR="00FC3F1F" w:rsidRPr="00BB4583" w:rsidRDefault="00C279DE" w:rsidP="00F65F0B">
      <w:pPr>
        <w:pStyle w:val="Akapitzlist"/>
        <w:numPr>
          <w:ilvl w:val="1"/>
          <w:numId w:val="16"/>
        </w:numPr>
        <w:tabs>
          <w:tab w:val="left" w:pos="838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innych pomieszczeń</w:t>
      </w:r>
      <w:r w:rsidR="000E7104" w:rsidRPr="00BB4583">
        <w:rPr>
          <w:sz w:val="24"/>
          <w:szCs w:val="24"/>
          <w:lang w:val="pl-PL"/>
        </w:rPr>
        <w:t xml:space="preserve"> </w:t>
      </w:r>
      <w:r w:rsidR="0040424F" w:rsidRPr="00BB4583">
        <w:rPr>
          <w:sz w:val="24"/>
          <w:szCs w:val="24"/>
          <w:lang w:val="pl-PL"/>
        </w:rPr>
        <w:t>w zależności od</w:t>
      </w:r>
      <w:r w:rsidR="00AD533E" w:rsidRPr="00BB4583">
        <w:rPr>
          <w:sz w:val="24"/>
          <w:szCs w:val="24"/>
          <w:lang w:val="pl-PL"/>
        </w:rPr>
        <w:t xml:space="preserve"> potrzeb</w:t>
      </w:r>
      <w:r w:rsidR="00AD533E" w:rsidRPr="00BB4583">
        <w:rPr>
          <w:spacing w:val="-14"/>
          <w:sz w:val="24"/>
          <w:szCs w:val="24"/>
          <w:lang w:val="pl-PL"/>
        </w:rPr>
        <w:t xml:space="preserve"> </w:t>
      </w:r>
      <w:r w:rsidR="003F6652" w:rsidRPr="00BB4583">
        <w:rPr>
          <w:sz w:val="24"/>
          <w:szCs w:val="24"/>
          <w:lang w:val="pl-PL"/>
        </w:rPr>
        <w:t>szkoły</w:t>
      </w:r>
      <w:r w:rsidR="00AD533E" w:rsidRPr="00BB4583">
        <w:rPr>
          <w:sz w:val="24"/>
          <w:szCs w:val="24"/>
          <w:lang w:val="pl-PL"/>
        </w:rPr>
        <w:t>.</w:t>
      </w:r>
    </w:p>
    <w:p w:rsidR="000E7104" w:rsidRPr="00BB4583" w:rsidRDefault="000E7104" w:rsidP="000E7104">
      <w:pPr>
        <w:pStyle w:val="Akapitzlist"/>
        <w:tabs>
          <w:tab w:val="left" w:pos="838"/>
        </w:tabs>
        <w:ind w:left="837" w:firstLine="0"/>
        <w:jc w:val="both"/>
        <w:rPr>
          <w:sz w:val="24"/>
          <w:szCs w:val="24"/>
          <w:lang w:val="pl-PL"/>
        </w:rPr>
      </w:pPr>
    </w:p>
    <w:p w:rsidR="00FC3F1F" w:rsidRPr="00BB4583" w:rsidRDefault="00FC3F1F">
      <w:pPr>
        <w:pStyle w:val="Tekstpodstawowy"/>
        <w:spacing w:before="2"/>
        <w:ind w:left="0" w:firstLine="0"/>
        <w:rPr>
          <w:lang w:val="pl-PL"/>
        </w:rPr>
      </w:pPr>
    </w:p>
    <w:p w:rsidR="002C38D8" w:rsidRPr="00BB4583" w:rsidRDefault="002C38D8" w:rsidP="002C38D8">
      <w:pPr>
        <w:pStyle w:val="Akapitzlist"/>
        <w:tabs>
          <w:tab w:val="left" w:pos="564"/>
        </w:tabs>
        <w:ind w:left="563" w:firstLine="0"/>
        <w:jc w:val="center"/>
        <w:rPr>
          <w:b/>
          <w:w w:val="105"/>
          <w:sz w:val="24"/>
          <w:szCs w:val="24"/>
          <w:lang w:val="pl-PL"/>
        </w:rPr>
      </w:pPr>
      <w:r w:rsidRPr="00BB4583">
        <w:rPr>
          <w:b/>
          <w:sz w:val="24"/>
          <w:szCs w:val="24"/>
          <w:lang w:val="pl-PL"/>
        </w:rPr>
        <w:t>ROZDZIAŁ</w:t>
      </w:r>
      <w:r w:rsidRPr="00BB4583">
        <w:rPr>
          <w:b/>
          <w:w w:val="105"/>
          <w:sz w:val="24"/>
          <w:szCs w:val="24"/>
          <w:lang w:val="pl-PL"/>
        </w:rPr>
        <w:t xml:space="preserve"> VI</w:t>
      </w:r>
    </w:p>
    <w:p w:rsidR="00FC3F1F" w:rsidRPr="00BB4583" w:rsidRDefault="00AD533E" w:rsidP="002C38D8">
      <w:pPr>
        <w:pStyle w:val="Akapitzlist"/>
        <w:tabs>
          <w:tab w:val="left" w:pos="564"/>
        </w:tabs>
        <w:ind w:left="563" w:firstLine="0"/>
        <w:jc w:val="center"/>
        <w:rPr>
          <w:b/>
          <w:sz w:val="24"/>
          <w:szCs w:val="24"/>
          <w:lang w:val="pl-PL"/>
        </w:rPr>
      </w:pPr>
      <w:r w:rsidRPr="00BB4583">
        <w:rPr>
          <w:b/>
          <w:w w:val="105"/>
          <w:sz w:val="24"/>
          <w:szCs w:val="24"/>
          <w:lang w:val="pl-PL"/>
        </w:rPr>
        <w:t>NAUCZYCIELE I INNI PRACOWNICY</w:t>
      </w:r>
      <w:r w:rsidRPr="00BB4583">
        <w:rPr>
          <w:b/>
          <w:spacing w:val="12"/>
          <w:w w:val="105"/>
          <w:sz w:val="24"/>
          <w:szCs w:val="24"/>
          <w:lang w:val="pl-PL"/>
        </w:rPr>
        <w:t xml:space="preserve"> </w:t>
      </w:r>
      <w:r w:rsidRPr="00BB4583">
        <w:rPr>
          <w:b/>
          <w:w w:val="105"/>
          <w:sz w:val="24"/>
          <w:szCs w:val="24"/>
          <w:lang w:val="pl-PL"/>
        </w:rPr>
        <w:t>SZKOŁY</w:t>
      </w:r>
    </w:p>
    <w:p w:rsidR="00FC3F1F" w:rsidRPr="00BB4583" w:rsidRDefault="00FC3F1F" w:rsidP="002E481E">
      <w:pPr>
        <w:pStyle w:val="Tekstpodstawowy"/>
        <w:ind w:left="0" w:firstLine="0"/>
        <w:jc w:val="center"/>
        <w:rPr>
          <w:lang w:val="pl-PL"/>
        </w:rPr>
      </w:pPr>
    </w:p>
    <w:p w:rsidR="00FC3F1F" w:rsidRPr="00BB4583" w:rsidRDefault="00AD533E" w:rsidP="00AE3ED9">
      <w:pPr>
        <w:pStyle w:val="Tekstpodstawowy"/>
        <w:spacing w:line="275" w:lineRule="exact"/>
        <w:ind w:right="-96"/>
        <w:jc w:val="center"/>
        <w:rPr>
          <w:b/>
        </w:rPr>
      </w:pPr>
      <w:r w:rsidRPr="00BB4583">
        <w:rPr>
          <w:b/>
        </w:rPr>
        <w:t xml:space="preserve">§ </w:t>
      </w:r>
      <w:r w:rsidR="002E5ED0" w:rsidRPr="00BB4583">
        <w:rPr>
          <w:b/>
        </w:rPr>
        <w:t>30</w:t>
      </w:r>
    </w:p>
    <w:p w:rsidR="0039757C" w:rsidRPr="00BB4583" w:rsidRDefault="0039757C">
      <w:pPr>
        <w:pStyle w:val="Tekstpodstawowy"/>
        <w:spacing w:line="275" w:lineRule="exact"/>
        <w:ind w:left="763" w:right="677" w:firstLine="0"/>
        <w:jc w:val="center"/>
      </w:pPr>
    </w:p>
    <w:p w:rsidR="00FC3F1F" w:rsidRPr="00BB4583" w:rsidRDefault="00AD533E" w:rsidP="00F65F0B">
      <w:pPr>
        <w:pStyle w:val="Akapitzlist"/>
        <w:numPr>
          <w:ilvl w:val="0"/>
          <w:numId w:val="15"/>
        </w:numPr>
        <w:tabs>
          <w:tab w:val="left" w:pos="478"/>
        </w:tabs>
        <w:ind w:right="-9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W </w:t>
      </w:r>
      <w:r w:rsidR="001D30C6" w:rsidRPr="00BB4583">
        <w:rPr>
          <w:sz w:val="24"/>
          <w:szCs w:val="24"/>
          <w:lang w:val="pl-PL"/>
        </w:rPr>
        <w:t>szkole</w:t>
      </w:r>
      <w:r w:rsidRPr="00BB4583">
        <w:rPr>
          <w:sz w:val="24"/>
          <w:szCs w:val="24"/>
          <w:lang w:val="pl-PL"/>
        </w:rPr>
        <w:t xml:space="preserve"> zatrudnia się nauczycieli, pracowników ekonomicznych, administracyjnych</w:t>
      </w:r>
      <w:r w:rsidRPr="00BB4583">
        <w:rPr>
          <w:spacing w:val="-23"/>
          <w:sz w:val="24"/>
          <w:szCs w:val="24"/>
          <w:lang w:val="pl-PL"/>
        </w:rPr>
        <w:t xml:space="preserve"> </w:t>
      </w:r>
      <w:r w:rsidR="00CA35F2" w:rsidRPr="00BB4583">
        <w:rPr>
          <w:sz w:val="24"/>
          <w:szCs w:val="24"/>
          <w:lang w:val="pl-PL"/>
        </w:rPr>
        <w:t>i </w:t>
      </w:r>
      <w:r w:rsidRPr="00BB4583">
        <w:rPr>
          <w:sz w:val="24"/>
          <w:szCs w:val="24"/>
          <w:lang w:val="pl-PL"/>
        </w:rPr>
        <w:t>pracowników</w:t>
      </w:r>
      <w:r w:rsidRPr="00BB4583">
        <w:rPr>
          <w:spacing w:val="-6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obsługi.</w:t>
      </w:r>
    </w:p>
    <w:p w:rsidR="001D30C6" w:rsidRPr="00BB4583" w:rsidRDefault="00AD533E" w:rsidP="00F65F0B">
      <w:pPr>
        <w:pStyle w:val="Akapitzlist"/>
        <w:numPr>
          <w:ilvl w:val="0"/>
          <w:numId w:val="15"/>
        </w:numPr>
        <w:tabs>
          <w:tab w:val="left" w:pos="478"/>
        </w:tabs>
        <w:ind w:right="-9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Zasady zatrudniania i wynagradzania nauczycieli i innych pracowników </w:t>
      </w:r>
      <w:r w:rsidR="001D30C6" w:rsidRPr="00BB4583">
        <w:rPr>
          <w:sz w:val="24"/>
          <w:szCs w:val="24"/>
          <w:lang w:val="pl-PL"/>
        </w:rPr>
        <w:t>szkoły</w:t>
      </w:r>
      <w:r w:rsidRPr="00BB4583">
        <w:rPr>
          <w:sz w:val="24"/>
          <w:szCs w:val="24"/>
          <w:lang w:val="pl-PL"/>
        </w:rPr>
        <w:t>, o których mowa w ust. 1 określają odrębne</w:t>
      </w:r>
      <w:r w:rsidRPr="00BB4583">
        <w:rPr>
          <w:spacing w:val="-12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przepisy.</w:t>
      </w:r>
    </w:p>
    <w:p w:rsidR="00BF1B3D" w:rsidRPr="00BB4583" w:rsidRDefault="00BF1B3D" w:rsidP="00F65F0B">
      <w:pPr>
        <w:pStyle w:val="Akapitzlist"/>
        <w:numPr>
          <w:ilvl w:val="0"/>
          <w:numId w:val="15"/>
        </w:numPr>
        <w:tabs>
          <w:tab w:val="left" w:pos="478"/>
        </w:tabs>
        <w:ind w:right="-9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Zadaniami innych pracowników szkoły jest zapewnienie sprawnego działania </w:t>
      </w:r>
      <w:r w:rsidR="001D30C6" w:rsidRPr="00BB4583">
        <w:rPr>
          <w:sz w:val="24"/>
          <w:szCs w:val="24"/>
          <w:lang w:val="pl-PL"/>
        </w:rPr>
        <w:t>szkoły</w:t>
      </w:r>
      <w:r w:rsidRPr="00BB4583">
        <w:rPr>
          <w:sz w:val="24"/>
          <w:szCs w:val="24"/>
          <w:lang w:val="pl-PL"/>
        </w:rPr>
        <w:t xml:space="preserve"> w</w:t>
      </w:r>
      <w:r w:rsidR="00F65F0B" w:rsidRPr="00BB4583">
        <w:rPr>
          <w:sz w:val="24"/>
          <w:szCs w:val="24"/>
          <w:lang w:val="pl-PL"/>
        </w:rPr>
        <w:t> </w:t>
      </w:r>
      <w:r w:rsidRPr="00BB4583">
        <w:rPr>
          <w:sz w:val="24"/>
          <w:szCs w:val="24"/>
          <w:lang w:val="pl-PL"/>
        </w:rPr>
        <w:t xml:space="preserve">zakresie finansowym i administracyjnym, zapewnienie bezpieczeństwa uczniów, a także </w:t>
      </w:r>
      <w:r w:rsidRPr="00BB4583">
        <w:rPr>
          <w:sz w:val="24"/>
          <w:szCs w:val="24"/>
          <w:lang w:val="pl-PL"/>
        </w:rPr>
        <w:lastRenderedPageBreak/>
        <w:t xml:space="preserve">utrzymanie obiektu i jego otoczenia w ładzie i czystości. </w:t>
      </w:r>
    </w:p>
    <w:p w:rsidR="00FC3F1F" w:rsidRPr="00BB4583" w:rsidRDefault="00AD533E" w:rsidP="00F65F0B">
      <w:pPr>
        <w:pStyle w:val="Akapitzlist"/>
        <w:numPr>
          <w:ilvl w:val="0"/>
          <w:numId w:val="15"/>
        </w:numPr>
        <w:tabs>
          <w:tab w:val="left" w:pos="478"/>
        </w:tabs>
        <w:ind w:right="4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Dyrektor ustala każdemu pracownikowi </w:t>
      </w:r>
      <w:r w:rsidR="001D30C6" w:rsidRPr="00BB4583">
        <w:rPr>
          <w:sz w:val="24"/>
          <w:szCs w:val="24"/>
          <w:lang w:val="pl-PL"/>
        </w:rPr>
        <w:t>szkoły</w:t>
      </w:r>
      <w:r w:rsidRPr="00BB4583">
        <w:rPr>
          <w:sz w:val="24"/>
          <w:szCs w:val="24"/>
          <w:lang w:val="pl-PL"/>
        </w:rPr>
        <w:t xml:space="preserve"> indywidualny zakres zadań, uprawnień i</w:t>
      </w:r>
      <w:r w:rsidR="00F65F0B" w:rsidRPr="00BB4583">
        <w:rPr>
          <w:spacing w:val="-6"/>
          <w:sz w:val="24"/>
          <w:szCs w:val="24"/>
          <w:lang w:val="pl-PL"/>
        </w:rPr>
        <w:t> </w:t>
      </w:r>
      <w:r w:rsidRPr="00BB4583">
        <w:rPr>
          <w:sz w:val="24"/>
          <w:szCs w:val="24"/>
          <w:lang w:val="pl-PL"/>
        </w:rPr>
        <w:t>odpowiedzialności.</w:t>
      </w:r>
    </w:p>
    <w:p w:rsidR="00672415" w:rsidRPr="00BB4583" w:rsidRDefault="00672415" w:rsidP="00672415">
      <w:pPr>
        <w:pStyle w:val="Tekstpodstawowy"/>
        <w:spacing w:before="56" w:line="275" w:lineRule="exact"/>
        <w:ind w:right="4257"/>
        <w:rPr>
          <w:lang w:val="pl-PL"/>
        </w:rPr>
      </w:pPr>
    </w:p>
    <w:p w:rsidR="00FC3F1F" w:rsidRPr="00BB4583" w:rsidRDefault="00AE3ED9" w:rsidP="00AE3ED9">
      <w:pPr>
        <w:pStyle w:val="Tekstpodstawowy"/>
        <w:spacing w:before="56" w:line="275" w:lineRule="exact"/>
        <w:ind w:right="-96"/>
        <w:jc w:val="center"/>
        <w:rPr>
          <w:b/>
        </w:rPr>
      </w:pPr>
      <w:r w:rsidRPr="00BB4583">
        <w:rPr>
          <w:b/>
        </w:rPr>
        <w:t xml:space="preserve">§ </w:t>
      </w:r>
      <w:r w:rsidR="002E5ED0" w:rsidRPr="00BB4583">
        <w:rPr>
          <w:b/>
        </w:rPr>
        <w:t>31</w:t>
      </w:r>
    </w:p>
    <w:p w:rsidR="008D64EC" w:rsidRPr="00BB4583" w:rsidRDefault="008D64EC" w:rsidP="008D64EC">
      <w:pPr>
        <w:tabs>
          <w:tab w:val="left" w:pos="838"/>
        </w:tabs>
        <w:ind w:right="-96"/>
        <w:rPr>
          <w:sz w:val="24"/>
          <w:szCs w:val="24"/>
          <w:lang w:val="pl-PL"/>
        </w:rPr>
      </w:pPr>
    </w:p>
    <w:p w:rsidR="008D64EC" w:rsidRPr="00BB4583" w:rsidRDefault="008D64EC" w:rsidP="00FD0F4B">
      <w:pPr>
        <w:pStyle w:val="Akapitzlist"/>
        <w:numPr>
          <w:ilvl w:val="0"/>
          <w:numId w:val="58"/>
        </w:numPr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W szkole tworzy się </w:t>
      </w:r>
      <w:r w:rsidR="00672DC3" w:rsidRPr="00BB4583">
        <w:rPr>
          <w:sz w:val="24"/>
          <w:szCs w:val="24"/>
          <w:lang w:val="pl-PL"/>
        </w:rPr>
        <w:t>stanowiska dwóch wicedyrektorów.</w:t>
      </w:r>
    </w:p>
    <w:p w:rsidR="008D64EC" w:rsidRPr="00BB4583" w:rsidRDefault="008D64EC" w:rsidP="00FD0F4B">
      <w:pPr>
        <w:pStyle w:val="Akapitzlist"/>
        <w:numPr>
          <w:ilvl w:val="0"/>
          <w:numId w:val="58"/>
        </w:numPr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Powierzenia tych stanowisk oraz odwołania z nich dokonuje Dyrektor</w:t>
      </w:r>
      <w:r w:rsidR="001B7411" w:rsidRPr="00BB4583">
        <w:rPr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po zasięgnięciu opinii organu prowadzącego oraz Rady Pedagogicznej.</w:t>
      </w:r>
    </w:p>
    <w:p w:rsidR="008D64EC" w:rsidRPr="00BB4583" w:rsidRDefault="008D64EC" w:rsidP="00FD0F4B">
      <w:pPr>
        <w:pStyle w:val="Akapitzlist"/>
        <w:numPr>
          <w:ilvl w:val="0"/>
          <w:numId w:val="58"/>
        </w:numPr>
        <w:jc w:val="both"/>
        <w:rPr>
          <w:sz w:val="24"/>
          <w:szCs w:val="24"/>
        </w:rPr>
      </w:pPr>
      <w:r w:rsidRPr="00BB4583">
        <w:rPr>
          <w:sz w:val="24"/>
          <w:szCs w:val="24"/>
        </w:rPr>
        <w:t>Wicedyrektor:</w:t>
      </w:r>
    </w:p>
    <w:p w:rsidR="008D64EC" w:rsidRPr="00BB4583" w:rsidRDefault="008D64EC" w:rsidP="00FD0F4B">
      <w:pPr>
        <w:pStyle w:val="Akapitzlist"/>
        <w:numPr>
          <w:ilvl w:val="0"/>
          <w:numId w:val="59"/>
        </w:numPr>
        <w:ind w:left="709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przewodniczy obradom Rady Pedagogicznej w sytuacjach określonych w Regulaminie Rady Pedagogicznej;</w:t>
      </w:r>
    </w:p>
    <w:p w:rsidR="008D64EC" w:rsidRPr="00BB4583" w:rsidRDefault="008D64EC" w:rsidP="00FD0F4B">
      <w:pPr>
        <w:pStyle w:val="Akapitzlist"/>
        <w:numPr>
          <w:ilvl w:val="0"/>
          <w:numId w:val="59"/>
        </w:numPr>
        <w:ind w:left="709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organizuje i koordynuje zadania wynikające z wykonywania funkcji dydaktycznej, wychowawczej i opiekuńczej szkoły, a w szczególności:</w:t>
      </w:r>
    </w:p>
    <w:p w:rsidR="008D64EC" w:rsidRPr="00BB4583" w:rsidRDefault="008D64EC" w:rsidP="00FD0F4B">
      <w:pPr>
        <w:pStyle w:val="Akapitzlist"/>
        <w:numPr>
          <w:ilvl w:val="0"/>
          <w:numId w:val="60"/>
        </w:numPr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współpracuje z dyrektorem przy opracowaniu projektu arkusza organizacyjnego oraz aneksów;</w:t>
      </w:r>
    </w:p>
    <w:p w:rsidR="008D64EC" w:rsidRPr="00BB4583" w:rsidRDefault="008D64EC" w:rsidP="00FD0F4B">
      <w:pPr>
        <w:pStyle w:val="Akapitzlist"/>
        <w:numPr>
          <w:ilvl w:val="0"/>
          <w:numId w:val="60"/>
        </w:numPr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przygotowuje plan lekcji i harmonogram dyżurów nauczycieli;</w:t>
      </w:r>
    </w:p>
    <w:p w:rsidR="008D64EC" w:rsidRPr="00BB4583" w:rsidRDefault="008D64EC" w:rsidP="00FD0F4B">
      <w:pPr>
        <w:pStyle w:val="Akapitzlist"/>
        <w:numPr>
          <w:ilvl w:val="0"/>
          <w:numId w:val="60"/>
        </w:numPr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kontroluje dokumenty procesu kształcenia prowadzone przez nauczycieli;</w:t>
      </w:r>
    </w:p>
    <w:p w:rsidR="008D64EC" w:rsidRPr="00BB4583" w:rsidRDefault="008D64EC" w:rsidP="00FD0F4B">
      <w:pPr>
        <w:pStyle w:val="Akapitzlist"/>
        <w:numPr>
          <w:ilvl w:val="0"/>
          <w:numId w:val="60"/>
        </w:numPr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organizuje zastępstwa za nieobecnych nauczycieli;</w:t>
      </w:r>
    </w:p>
    <w:p w:rsidR="008D64EC" w:rsidRPr="00BB4583" w:rsidRDefault="008D64EC" w:rsidP="00FD0F4B">
      <w:pPr>
        <w:pStyle w:val="Akapitzlist"/>
        <w:numPr>
          <w:ilvl w:val="0"/>
          <w:numId w:val="60"/>
        </w:numPr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przewodniczy zespołom powoływanym w szkole a w szczególności Komisji Przedmiotów Ogolnokształcących i Komisji Przedmiotów Zawodowych;</w:t>
      </w:r>
    </w:p>
    <w:p w:rsidR="008D64EC" w:rsidRPr="00BB4583" w:rsidRDefault="008D64EC" w:rsidP="00FD0F4B">
      <w:pPr>
        <w:pStyle w:val="Akapitzlist"/>
        <w:numPr>
          <w:ilvl w:val="0"/>
          <w:numId w:val="60"/>
        </w:numPr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koordynuje działania wychowawców klas w związku z procedurą klasyfikacji uczniów;</w:t>
      </w:r>
    </w:p>
    <w:p w:rsidR="008D64EC" w:rsidRPr="00BB4583" w:rsidRDefault="008D64EC" w:rsidP="00FD0F4B">
      <w:pPr>
        <w:pStyle w:val="Akapitzlist"/>
        <w:numPr>
          <w:ilvl w:val="0"/>
          <w:numId w:val="60"/>
        </w:numPr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sprawuje nadzór nad przebiegiem nauczania, w tym nauczania indywidualnego;</w:t>
      </w:r>
    </w:p>
    <w:p w:rsidR="008D64EC" w:rsidRPr="00BB4583" w:rsidRDefault="008D64EC" w:rsidP="00FD0F4B">
      <w:pPr>
        <w:pStyle w:val="Akapitzlist"/>
        <w:numPr>
          <w:ilvl w:val="0"/>
          <w:numId w:val="60"/>
        </w:numPr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kontroluje przestrzegania przez nauczycieli </w:t>
      </w:r>
      <w:r w:rsidR="00F65F0B" w:rsidRPr="00BB4583">
        <w:rPr>
          <w:sz w:val="24"/>
          <w:szCs w:val="24"/>
          <w:lang w:val="pl-PL"/>
        </w:rPr>
        <w:t>i uczniów postanowień Statutu i zarządzeń Dyrektora</w:t>
      </w:r>
      <w:r w:rsidRPr="00BB4583">
        <w:rPr>
          <w:sz w:val="24"/>
          <w:szCs w:val="24"/>
          <w:lang w:val="pl-PL"/>
        </w:rPr>
        <w:t>;</w:t>
      </w:r>
    </w:p>
    <w:p w:rsidR="008D64EC" w:rsidRPr="00BB4583" w:rsidRDefault="008D64EC" w:rsidP="00F65F0B">
      <w:pPr>
        <w:pStyle w:val="Akapitzlist"/>
        <w:ind w:left="400" w:firstLine="0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3) czuwa nad utrzymaniem w szkole porządku i ładu pr</w:t>
      </w:r>
      <w:r w:rsidR="00BB4583">
        <w:rPr>
          <w:sz w:val="24"/>
          <w:szCs w:val="24"/>
          <w:lang w:val="pl-PL"/>
        </w:rPr>
        <w:t xml:space="preserve">zez uczniów oraz zapewnienia im </w:t>
      </w:r>
      <w:r w:rsidRPr="00BB4583">
        <w:rPr>
          <w:sz w:val="24"/>
          <w:szCs w:val="24"/>
          <w:lang w:val="pl-PL"/>
        </w:rPr>
        <w:t>bezpiecznych i higienicznych warunków nauki.</w:t>
      </w:r>
    </w:p>
    <w:p w:rsidR="008D64EC" w:rsidRPr="00BB4583" w:rsidRDefault="008D64EC" w:rsidP="00FD0F4B">
      <w:pPr>
        <w:pStyle w:val="Akapitzlist"/>
        <w:numPr>
          <w:ilvl w:val="0"/>
          <w:numId w:val="58"/>
        </w:numPr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Szczegółowe zadania określa zakres czynności określony dla każdego wicedyrektora.</w:t>
      </w:r>
    </w:p>
    <w:p w:rsidR="00FC3F1F" w:rsidRPr="00BB4583" w:rsidRDefault="00FC3F1F">
      <w:pPr>
        <w:pStyle w:val="Tekstpodstawowy"/>
        <w:spacing w:before="2"/>
        <w:ind w:left="0" w:firstLine="0"/>
        <w:rPr>
          <w:lang w:val="pl-PL"/>
        </w:rPr>
      </w:pPr>
    </w:p>
    <w:p w:rsidR="00FC3F1F" w:rsidRPr="00BB4583" w:rsidRDefault="00AE3ED9" w:rsidP="00AE3ED9">
      <w:pPr>
        <w:pStyle w:val="Tekstpodstawowy"/>
        <w:spacing w:line="275" w:lineRule="exact"/>
        <w:ind w:right="-96"/>
        <w:jc w:val="center"/>
        <w:rPr>
          <w:b/>
        </w:rPr>
      </w:pPr>
      <w:r w:rsidRPr="00BB4583">
        <w:rPr>
          <w:b/>
        </w:rPr>
        <w:t xml:space="preserve">§ </w:t>
      </w:r>
      <w:r w:rsidR="002E5ED0" w:rsidRPr="00BB4583">
        <w:rPr>
          <w:b/>
        </w:rPr>
        <w:t>32</w:t>
      </w:r>
    </w:p>
    <w:p w:rsidR="0039757C" w:rsidRPr="00BB4583" w:rsidRDefault="0039757C">
      <w:pPr>
        <w:pStyle w:val="Tekstpodstawowy"/>
        <w:spacing w:line="275" w:lineRule="exact"/>
        <w:ind w:left="4303" w:right="4257" w:firstLine="0"/>
        <w:jc w:val="center"/>
      </w:pPr>
    </w:p>
    <w:p w:rsidR="00FC3F1F" w:rsidRPr="00BB4583" w:rsidRDefault="00AD533E" w:rsidP="00F65F0B">
      <w:pPr>
        <w:pStyle w:val="Akapitzlist"/>
        <w:numPr>
          <w:ilvl w:val="0"/>
          <w:numId w:val="14"/>
        </w:numPr>
        <w:ind w:right="-96" w:hanging="360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Nauczyciel prowadzi pracę dydaktyczno-wychowawczą i opiekuńczą oraz jest odpowiedzialny za jakość i wyniki tej pracy oraz bezpieczeństwo powierzonych jego opiece uczniów. W szczególności</w:t>
      </w:r>
      <w:r w:rsidRPr="00BB4583">
        <w:rPr>
          <w:spacing w:val="-11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nauczyciel:</w:t>
      </w:r>
    </w:p>
    <w:p w:rsidR="00FC3F1F" w:rsidRPr="00BB4583" w:rsidRDefault="00AD533E" w:rsidP="005B129C">
      <w:pPr>
        <w:pStyle w:val="Akapitzlist"/>
        <w:numPr>
          <w:ilvl w:val="1"/>
          <w:numId w:val="14"/>
        </w:numPr>
        <w:tabs>
          <w:tab w:val="left" w:pos="838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odpowiada za życie, zdrowie i bezpieczeństwo</w:t>
      </w:r>
      <w:r w:rsidRPr="00BB4583">
        <w:rPr>
          <w:spacing w:val="-15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uczniów;</w:t>
      </w:r>
    </w:p>
    <w:p w:rsidR="00FC3F1F" w:rsidRPr="00BB4583" w:rsidRDefault="00AD533E" w:rsidP="005B129C">
      <w:pPr>
        <w:pStyle w:val="Akapitzlist"/>
        <w:numPr>
          <w:ilvl w:val="1"/>
          <w:numId w:val="14"/>
        </w:numPr>
        <w:tabs>
          <w:tab w:val="left" w:pos="838"/>
        </w:tabs>
        <w:spacing w:line="275" w:lineRule="exact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zapewnia prawidłowy przebieg procesu</w:t>
      </w:r>
      <w:r w:rsidRPr="00BB4583">
        <w:rPr>
          <w:spacing w:val="-13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dydaktycznego;</w:t>
      </w:r>
    </w:p>
    <w:p w:rsidR="005B129C" w:rsidRPr="005B129C" w:rsidRDefault="00AD533E" w:rsidP="005B129C">
      <w:pPr>
        <w:pStyle w:val="Akapitzlist"/>
        <w:numPr>
          <w:ilvl w:val="1"/>
          <w:numId w:val="14"/>
        </w:numPr>
        <w:tabs>
          <w:tab w:val="left" w:pos="838"/>
        </w:tabs>
        <w:ind w:right="-9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realizuje program kształcenia, wychowania i opieki w powierzonych przedmiotach, klasach, oddziałach, grupach uczniów, osiągając w stopniu optymalnym cele </w:t>
      </w:r>
      <w:r w:rsidR="009F1DF7" w:rsidRPr="00BB4583">
        <w:rPr>
          <w:sz w:val="24"/>
          <w:szCs w:val="24"/>
          <w:lang w:val="pl-PL"/>
        </w:rPr>
        <w:t>szkoły</w:t>
      </w:r>
      <w:r w:rsidRPr="00BB4583">
        <w:rPr>
          <w:sz w:val="24"/>
          <w:szCs w:val="24"/>
          <w:lang w:val="pl-PL"/>
        </w:rPr>
        <w:t xml:space="preserve"> ustalone w programach i planach pracy</w:t>
      </w:r>
      <w:r w:rsidRPr="00BB4583">
        <w:rPr>
          <w:spacing w:val="-12"/>
          <w:sz w:val="24"/>
          <w:szCs w:val="24"/>
          <w:lang w:val="pl-PL"/>
        </w:rPr>
        <w:t xml:space="preserve"> </w:t>
      </w:r>
      <w:r w:rsidR="009F1DF7" w:rsidRPr="00BB4583">
        <w:rPr>
          <w:sz w:val="24"/>
          <w:szCs w:val="24"/>
          <w:lang w:val="pl-PL"/>
        </w:rPr>
        <w:t>szkoły</w:t>
      </w:r>
      <w:r w:rsidRPr="00BB4583">
        <w:rPr>
          <w:sz w:val="24"/>
          <w:szCs w:val="24"/>
          <w:lang w:val="pl-PL"/>
        </w:rPr>
        <w:t>;</w:t>
      </w:r>
    </w:p>
    <w:p w:rsidR="005B129C" w:rsidRDefault="005B129C" w:rsidP="005B129C">
      <w:pPr>
        <w:tabs>
          <w:tab w:val="left" w:pos="426"/>
          <w:tab w:val="left" w:pos="838"/>
        </w:tabs>
        <w:ind w:left="567" w:right="-96" w:hanging="141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pacing w:val="-5"/>
          <w:sz w:val="24"/>
          <w:szCs w:val="24"/>
          <w:lang w:eastAsia="pl-PL"/>
        </w:rPr>
        <w:t xml:space="preserve"> </w:t>
      </w:r>
      <w:r w:rsidRPr="005B129C">
        <w:rPr>
          <w:color w:val="000000"/>
          <w:spacing w:val="-5"/>
          <w:sz w:val="24"/>
          <w:szCs w:val="24"/>
          <w:lang w:eastAsia="pl-PL"/>
        </w:rPr>
        <w:t xml:space="preserve">3a) </w:t>
      </w:r>
      <w:r w:rsidRPr="005B129C">
        <w:rPr>
          <w:color w:val="000000"/>
          <w:sz w:val="24"/>
          <w:szCs w:val="24"/>
          <w:lang w:eastAsia="pl-PL"/>
        </w:rPr>
        <w:t xml:space="preserve">w przypadku nauki zdalnej dostosowuje program do możliwości jego realizacji przy </w:t>
      </w:r>
    </w:p>
    <w:p w:rsidR="005B129C" w:rsidRPr="005B129C" w:rsidRDefault="005B129C" w:rsidP="005B129C">
      <w:pPr>
        <w:tabs>
          <w:tab w:val="left" w:pos="426"/>
          <w:tab w:val="left" w:pos="838"/>
        </w:tabs>
        <w:ind w:left="720" w:right="-96"/>
        <w:jc w:val="both"/>
        <w:rPr>
          <w:sz w:val="24"/>
          <w:szCs w:val="24"/>
          <w:lang w:val="pl-PL"/>
        </w:rPr>
      </w:pPr>
      <w:r>
        <w:rPr>
          <w:color w:val="000000"/>
          <w:sz w:val="24"/>
          <w:szCs w:val="24"/>
          <w:lang w:eastAsia="pl-PL"/>
        </w:rPr>
        <w:tab/>
      </w:r>
      <w:r w:rsidRPr="005B129C">
        <w:rPr>
          <w:color w:val="000000"/>
          <w:sz w:val="24"/>
          <w:szCs w:val="24"/>
          <w:lang w:eastAsia="pl-PL"/>
        </w:rPr>
        <w:t xml:space="preserve">stosowaniu </w:t>
      </w:r>
      <w:r w:rsidRPr="005B129C">
        <w:rPr>
          <w:iCs/>
          <w:color w:val="000000"/>
          <w:sz w:val="24"/>
          <w:szCs w:val="24"/>
          <w:lang w:eastAsia="pl-PL"/>
        </w:rPr>
        <w:t>technologii informacyjno-komunikacyjnych;</w:t>
      </w:r>
    </w:p>
    <w:p w:rsidR="00FC3F1F" w:rsidRPr="00BB4583" w:rsidRDefault="00AD533E" w:rsidP="005B129C">
      <w:pPr>
        <w:pStyle w:val="Akapitzlist"/>
        <w:numPr>
          <w:ilvl w:val="1"/>
          <w:numId w:val="14"/>
        </w:numPr>
        <w:tabs>
          <w:tab w:val="left" w:pos="838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dba o pomoce dydaktyczne i sprzęt</w:t>
      </w:r>
      <w:r w:rsidRPr="00BB4583">
        <w:rPr>
          <w:spacing w:val="-9"/>
          <w:sz w:val="24"/>
          <w:szCs w:val="24"/>
          <w:lang w:val="pl-PL"/>
        </w:rPr>
        <w:t xml:space="preserve"> </w:t>
      </w:r>
      <w:r w:rsidR="009F1DF7" w:rsidRPr="00BB4583">
        <w:rPr>
          <w:sz w:val="24"/>
          <w:szCs w:val="24"/>
          <w:lang w:val="pl-PL"/>
        </w:rPr>
        <w:t>szkolny</w:t>
      </w:r>
      <w:r w:rsidRPr="00BB4583">
        <w:rPr>
          <w:sz w:val="24"/>
          <w:szCs w:val="24"/>
          <w:lang w:val="pl-PL"/>
        </w:rPr>
        <w:t>;</w:t>
      </w:r>
    </w:p>
    <w:p w:rsidR="00FC3F1F" w:rsidRPr="00BB4583" w:rsidRDefault="00AD533E" w:rsidP="005B129C">
      <w:pPr>
        <w:pStyle w:val="Akapitzlist"/>
        <w:numPr>
          <w:ilvl w:val="1"/>
          <w:numId w:val="14"/>
        </w:numPr>
        <w:tabs>
          <w:tab w:val="left" w:pos="838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wspiera rozwój psychofizyczny uczniów, ich zdolności oraz</w:t>
      </w:r>
      <w:r w:rsidRPr="00BB4583">
        <w:rPr>
          <w:spacing w:val="-20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zainteresowania;</w:t>
      </w:r>
    </w:p>
    <w:p w:rsidR="00FC3F1F" w:rsidRPr="00BB4583" w:rsidRDefault="00AD533E" w:rsidP="005B129C">
      <w:pPr>
        <w:pStyle w:val="Akapitzlist"/>
        <w:numPr>
          <w:ilvl w:val="1"/>
          <w:numId w:val="14"/>
        </w:numPr>
        <w:tabs>
          <w:tab w:val="left" w:pos="838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bezstronnie, obiektywnie i sprawiedliwie ocenia i traktuje wszystkich</w:t>
      </w:r>
      <w:r w:rsidRPr="00BB4583">
        <w:rPr>
          <w:spacing w:val="-26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uczniów;</w:t>
      </w:r>
    </w:p>
    <w:p w:rsidR="00FC3F1F" w:rsidRPr="00BB4583" w:rsidRDefault="00AD533E" w:rsidP="005B129C">
      <w:pPr>
        <w:pStyle w:val="Akapitzlist"/>
        <w:numPr>
          <w:ilvl w:val="1"/>
          <w:numId w:val="14"/>
        </w:numPr>
        <w:tabs>
          <w:tab w:val="left" w:pos="838"/>
        </w:tabs>
        <w:ind w:right="-9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decyduje o</w:t>
      </w:r>
      <w:r w:rsidR="002F2B46" w:rsidRPr="00BB4583">
        <w:rPr>
          <w:sz w:val="24"/>
          <w:szCs w:val="24"/>
          <w:lang w:val="pl-PL"/>
        </w:rPr>
        <w:t xml:space="preserve"> ocenie bieżącej, śródrocznej, </w:t>
      </w:r>
      <w:r w:rsidRPr="00BB4583">
        <w:rPr>
          <w:sz w:val="24"/>
          <w:szCs w:val="24"/>
          <w:lang w:val="pl-PL"/>
        </w:rPr>
        <w:t xml:space="preserve">rocznej </w:t>
      </w:r>
      <w:r w:rsidR="002F2B46" w:rsidRPr="00BB4583">
        <w:rPr>
          <w:sz w:val="24"/>
          <w:szCs w:val="24"/>
          <w:lang w:val="pl-PL"/>
        </w:rPr>
        <w:t xml:space="preserve">i końcowej </w:t>
      </w:r>
      <w:r w:rsidRPr="00BB4583">
        <w:rPr>
          <w:sz w:val="24"/>
          <w:szCs w:val="24"/>
          <w:lang w:val="pl-PL"/>
        </w:rPr>
        <w:t xml:space="preserve">postępów edukacyjnych swoich uczniów zgodnie z zasadami określonymi w </w:t>
      </w:r>
      <w:r w:rsidR="00D36E44" w:rsidRPr="00BB4583">
        <w:rPr>
          <w:sz w:val="24"/>
          <w:szCs w:val="24"/>
          <w:lang w:val="pl-PL"/>
        </w:rPr>
        <w:t xml:space="preserve">Statucie </w:t>
      </w:r>
      <w:r w:rsidR="009F1DF7" w:rsidRPr="00BB4583">
        <w:rPr>
          <w:sz w:val="24"/>
          <w:szCs w:val="24"/>
          <w:lang w:val="pl-PL"/>
        </w:rPr>
        <w:t>szkoły</w:t>
      </w:r>
      <w:r w:rsidRPr="00BB4583">
        <w:rPr>
          <w:sz w:val="24"/>
          <w:szCs w:val="24"/>
          <w:lang w:val="pl-PL"/>
        </w:rPr>
        <w:t>;</w:t>
      </w:r>
    </w:p>
    <w:p w:rsidR="00FC3F1F" w:rsidRPr="00BB4583" w:rsidRDefault="00AD533E" w:rsidP="00F65F0B">
      <w:pPr>
        <w:pStyle w:val="Akapitzlist"/>
        <w:numPr>
          <w:ilvl w:val="1"/>
          <w:numId w:val="14"/>
        </w:numPr>
        <w:tabs>
          <w:tab w:val="left" w:pos="838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ma prawo wpływu na ocenę zachowania swoich</w:t>
      </w:r>
      <w:r w:rsidRPr="00BB4583">
        <w:rPr>
          <w:spacing w:val="-11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uczniów;</w:t>
      </w:r>
    </w:p>
    <w:p w:rsidR="00FC3F1F" w:rsidRPr="00BB4583" w:rsidRDefault="00AD533E" w:rsidP="00F65F0B">
      <w:pPr>
        <w:pStyle w:val="Akapitzlist"/>
        <w:numPr>
          <w:ilvl w:val="1"/>
          <w:numId w:val="14"/>
        </w:numPr>
        <w:tabs>
          <w:tab w:val="left" w:pos="838"/>
        </w:tabs>
        <w:ind w:right="-9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informuje rodziców ucznia (prawnych opiekunów)</w:t>
      </w:r>
      <w:r w:rsidR="00F65F0B" w:rsidRPr="00BB4583">
        <w:rPr>
          <w:sz w:val="24"/>
          <w:szCs w:val="24"/>
          <w:lang w:val="pl-PL"/>
        </w:rPr>
        <w:t>, wychowawcę klasy, Dyrektora i </w:t>
      </w:r>
      <w:r w:rsidRPr="00BB4583">
        <w:rPr>
          <w:sz w:val="24"/>
          <w:szCs w:val="24"/>
          <w:lang w:val="pl-PL"/>
        </w:rPr>
        <w:t>Radę Pedagogiczną o wynikach dydaktycznych i wychowawczych swoich uczniów;</w:t>
      </w:r>
    </w:p>
    <w:p w:rsidR="00FC3F1F" w:rsidRPr="00BB4583" w:rsidRDefault="00AD533E" w:rsidP="00F65F0B">
      <w:pPr>
        <w:pStyle w:val="Akapitzlist"/>
        <w:numPr>
          <w:ilvl w:val="1"/>
          <w:numId w:val="14"/>
        </w:numPr>
        <w:tabs>
          <w:tab w:val="left" w:pos="838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lastRenderedPageBreak/>
        <w:t>przygotowuje uczniów do aktywnego udziału w życiu</w:t>
      </w:r>
      <w:r w:rsidRPr="00BB4583">
        <w:rPr>
          <w:spacing w:val="-15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społecznym;</w:t>
      </w:r>
    </w:p>
    <w:p w:rsidR="00FC3F1F" w:rsidRPr="00BB4583" w:rsidRDefault="00AD533E" w:rsidP="00F65F0B">
      <w:pPr>
        <w:pStyle w:val="Akapitzlist"/>
        <w:numPr>
          <w:ilvl w:val="1"/>
          <w:numId w:val="14"/>
        </w:numPr>
        <w:tabs>
          <w:tab w:val="left" w:pos="838"/>
        </w:tabs>
        <w:ind w:right="-9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udziela pomocy w przezwyciężaniu niepowodzeń szkolnych w oparciu o rozpoznanie potrzeb</w:t>
      </w:r>
      <w:r w:rsidRPr="00BB4583">
        <w:rPr>
          <w:spacing w:val="-6"/>
          <w:sz w:val="24"/>
          <w:szCs w:val="24"/>
          <w:lang w:val="pl-PL"/>
        </w:rPr>
        <w:t xml:space="preserve"> </w:t>
      </w:r>
      <w:r w:rsidR="002E481E" w:rsidRPr="00BB4583">
        <w:rPr>
          <w:sz w:val="24"/>
          <w:szCs w:val="24"/>
          <w:lang w:val="pl-PL"/>
        </w:rPr>
        <w:t>uczniów;</w:t>
      </w:r>
    </w:p>
    <w:p w:rsidR="00FC3F1F" w:rsidRPr="00BB4583" w:rsidRDefault="00AD533E" w:rsidP="00F65F0B">
      <w:pPr>
        <w:pStyle w:val="Akapitzlist"/>
        <w:numPr>
          <w:ilvl w:val="1"/>
          <w:numId w:val="14"/>
        </w:numPr>
        <w:tabs>
          <w:tab w:val="left" w:pos="838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dąży do pełni rozwoju osobowości ucznia i</w:t>
      </w:r>
      <w:r w:rsidRPr="00BB4583">
        <w:rPr>
          <w:spacing w:val="-13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własnej;</w:t>
      </w:r>
    </w:p>
    <w:p w:rsidR="00FC3F1F" w:rsidRPr="00BB4583" w:rsidRDefault="00AD533E" w:rsidP="00F65F0B">
      <w:pPr>
        <w:pStyle w:val="Akapitzlist"/>
        <w:numPr>
          <w:ilvl w:val="1"/>
          <w:numId w:val="14"/>
        </w:numPr>
        <w:tabs>
          <w:tab w:val="left" w:pos="838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wnioskuje w sprawie nagród, wyróżnień i kar swoich</w:t>
      </w:r>
      <w:r w:rsidRPr="00BB4583">
        <w:rPr>
          <w:spacing w:val="-14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uczniów;</w:t>
      </w:r>
    </w:p>
    <w:p w:rsidR="00FC3F1F" w:rsidRPr="00BB4583" w:rsidRDefault="00AD533E" w:rsidP="00F65F0B">
      <w:pPr>
        <w:pStyle w:val="Akapitzlist"/>
        <w:numPr>
          <w:ilvl w:val="1"/>
          <w:numId w:val="14"/>
        </w:numPr>
        <w:tabs>
          <w:tab w:val="left" w:pos="838"/>
        </w:tabs>
        <w:ind w:right="-9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decyduje w sprawach doboru metod, form organizacyjnych, podręczników i środków dydaktycznych w nauczaniu swojego przedmiotu lub zajęć</w:t>
      </w:r>
      <w:r w:rsidRPr="00BB4583">
        <w:rPr>
          <w:spacing w:val="-17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edukacyjnych;</w:t>
      </w:r>
    </w:p>
    <w:p w:rsidR="00FC3F1F" w:rsidRPr="00BB4583" w:rsidRDefault="00AD533E" w:rsidP="00F65F0B">
      <w:pPr>
        <w:pStyle w:val="Akapitzlist"/>
        <w:numPr>
          <w:ilvl w:val="1"/>
          <w:numId w:val="14"/>
        </w:numPr>
        <w:tabs>
          <w:tab w:val="left" w:pos="838"/>
        </w:tabs>
        <w:ind w:right="-9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bierze udział w różnych formach doskonalenia zawodowego, rozwija własne umiejętności oraz stale podnosi swój poziom</w:t>
      </w:r>
      <w:r w:rsidRPr="00BB4583">
        <w:rPr>
          <w:spacing w:val="-12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wiedzy;</w:t>
      </w:r>
    </w:p>
    <w:p w:rsidR="00FC3F1F" w:rsidRPr="00BB4583" w:rsidRDefault="00AD533E" w:rsidP="00F65F0B">
      <w:pPr>
        <w:pStyle w:val="Akapitzlist"/>
        <w:numPr>
          <w:ilvl w:val="1"/>
          <w:numId w:val="14"/>
        </w:numPr>
        <w:tabs>
          <w:tab w:val="left" w:pos="838"/>
        </w:tabs>
        <w:ind w:right="-9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prowadzi dokumentację pedagogiczną przedmiotu i innych przydz</w:t>
      </w:r>
      <w:r w:rsidR="00CA35F2" w:rsidRPr="00BB4583">
        <w:rPr>
          <w:sz w:val="24"/>
          <w:szCs w:val="24"/>
          <w:lang w:val="pl-PL"/>
        </w:rPr>
        <w:t>ielonych zajęć w </w:t>
      </w:r>
      <w:r w:rsidRPr="00BB4583">
        <w:rPr>
          <w:sz w:val="24"/>
          <w:szCs w:val="24"/>
          <w:lang w:val="pl-PL"/>
        </w:rPr>
        <w:t>sposób przyjęty przez</w:t>
      </w:r>
      <w:r w:rsidRPr="00BB4583">
        <w:rPr>
          <w:spacing w:val="-8"/>
          <w:sz w:val="24"/>
          <w:szCs w:val="24"/>
          <w:lang w:val="pl-PL"/>
        </w:rPr>
        <w:t xml:space="preserve"> </w:t>
      </w:r>
      <w:r w:rsidR="009F1DF7" w:rsidRPr="00BB4583">
        <w:rPr>
          <w:sz w:val="24"/>
          <w:szCs w:val="24"/>
          <w:lang w:val="pl-PL"/>
        </w:rPr>
        <w:t>szkołę</w:t>
      </w:r>
      <w:r w:rsidRPr="00BB4583">
        <w:rPr>
          <w:sz w:val="24"/>
          <w:szCs w:val="24"/>
          <w:lang w:val="pl-PL"/>
        </w:rPr>
        <w:t>;</w:t>
      </w:r>
    </w:p>
    <w:p w:rsidR="00FC3F1F" w:rsidRPr="00BB4583" w:rsidRDefault="00AD533E" w:rsidP="00F65F0B">
      <w:pPr>
        <w:pStyle w:val="Akapitzlist"/>
        <w:numPr>
          <w:ilvl w:val="1"/>
          <w:numId w:val="14"/>
        </w:numPr>
        <w:tabs>
          <w:tab w:val="left" w:pos="838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wykonuje inne zadania zlecone przez Dyrektora.</w:t>
      </w:r>
    </w:p>
    <w:p w:rsidR="00FC3F1F" w:rsidRPr="00BB4583" w:rsidRDefault="00AD533E" w:rsidP="00EA5FDA">
      <w:pPr>
        <w:pStyle w:val="Akapitzlist"/>
        <w:numPr>
          <w:ilvl w:val="0"/>
          <w:numId w:val="14"/>
        </w:numPr>
        <w:tabs>
          <w:tab w:val="left" w:pos="478"/>
        </w:tabs>
        <w:ind w:hanging="360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Nauczyciel odpowiada służbowo przed Dyrektorem za:</w:t>
      </w:r>
    </w:p>
    <w:p w:rsidR="00FC3F1F" w:rsidRPr="00BB4583" w:rsidRDefault="00AD533E" w:rsidP="00EA5FDA">
      <w:pPr>
        <w:pStyle w:val="Akapitzlist"/>
        <w:numPr>
          <w:ilvl w:val="1"/>
          <w:numId w:val="14"/>
        </w:numPr>
        <w:tabs>
          <w:tab w:val="left" w:pos="778"/>
        </w:tabs>
        <w:ind w:left="777" w:right="-9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jakość pracy dydaktycznej i wychowawczej w swoim przedmiocie lub zajęciach edukacyjnych oraz oddziałach i grupach stosow</w:t>
      </w:r>
      <w:r w:rsidR="00CA35F2" w:rsidRPr="00BB4583">
        <w:rPr>
          <w:sz w:val="24"/>
          <w:szCs w:val="24"/>
          <w:lang w:val="pl-PL"/>
        </w:rPr>
        <w:t>nie do realizowanego programu i </w:t>
      </w:r>
      <w:r w:rsidRPr="00BB4583">
        <w:rPr>
          <w:sz w:val="24"/>
          <w:szCs w:val="24"/>
          <w:lang w:val="pl-PL"/>
        </w:rPr>
        <w:t>warunków w jakich</w:t>
      </w:r>
      <w:r w:rsidRPr="00BB4583">
        <w:rPr>
          <w:spacing w:val="-5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działa;</w:t>
      </w:r>
    </w:p>
    <w:p w:rsidR="00FC3F1F" w:rsidRPr="00BB4583" w:rsidRDefault="00AD533E" w:rsidP="00EA5FDA">
      <w:pPr>
        <w:pStyle w:val="Akapitzlist"/>
        <w:numPr>
          <w:ilvl w:val="1"/>
          <w:numId w:val="14"/>
        </w:numPr>
        <w:tabs>
          <w:tab w:val="left" w:pos="778"/>
        </w:tabs>
        <w:ind w:left="777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stan warsztatu pracy, sprzętu, środków dydaktycznych i urządzeń mu</w:t>
      </w:r>
      <w:r w:rsidRPr="00BB4583">
        <w:rPr>
          <w:spacing w:val="-19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przydzielonych.</w:t>
      </w:r>
    </w:p>
    <w:p w:rsidR="00FC3F1F" w:rsidRDefault="00AD533E" w:rsidP="00EA5FDA">
      <w:pPr>
        <w:pStyle w:val="Akapitzlist"/>
        <w:numPr>
          <w:ilvl w:val="0"/>
          <w:numId w:val="14"/>
        </w:numPr>
        <w:tabs>
          <w:tab w:val="left" w:pos="478"/>
        </w:tabs>
        <w:ind w:right="-96" w:hanging="360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Szczegółowe prawa i obowiązki nauczycieli określa regulamin pracy</w:t>
      </w:r>
      <w:r w:rsidRPr="00BB4583">
        <w:rPr>
          <w:spacing w:val="-21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Rady Pedagogicznej.</w:t>
      </w:r>
    </w:p>
    <w:p w:rsidR="00742C5B" w:rsidRPr="00742C5B" w:rsidRDefault="00742C5B" w:rsidP="00EA5FDA">
      <w:pPr>
        <w:pStyle w:val="Akapitzlist"/>
        <w:numPr>
          <w:ilvl w:val="0"/>
          <w:numId w:val="14"/>
        </w:numPr>
        <w:tabs>
          <w:tab w:val="left" w:pos="478"/>
        </w:tabs>
        <w:ind w:right="-96" w:hanging="360"/>
        <w:rPr>
          <w:sz w:val="24"/>
          <w:szCs w:val="24"/>
          <w:lang w:val="pl-PL"/>
        </w:rPr>
      </w:pPr>
      <w:r w:rsidRPr="00742C5B">
        <w:rPr>
          <w:iCs/>
          <w:color w:val="000000"/>
          <w:sz w:val="24"/>
          <w:szCs w:val="24"/>
          <w:lang w:eastAsia="pl-PL"/>
        </w:rPr>
        <w:t>Nauczyciel, w ramach swych zaj</w:t>
      </w:r>
      <w:r w:rsidRPr="00742C5B">
        <w:rPr>
          <w:color w:val="000000"/>
          <w:sz w:val="24"/>
          <w:szCs w:val="24"/>
        </w:rPr>
        <w:t>ęć i czynności jest obowiązany do dostępności w szkole w wymiarze 1 godziny tygodniowo, a w przypadku nauczyciela zatrudnionego w wymiarze niższym niż 1/2 obowiązkowego wymiaru zajęć – w wymiarze 1 godziny w ciągu 2 tygodni, w trakcie której, odpowiednio do potrzeb, prowadzi konsultacje dla uczniów, wychowanków lub ich rodziców.</w:t>
      </w:r>
    </w:p>
    <w:p w:rsidR="002E24D4" w:rsidRPr="00BB4583" w:rsidRDefault="002E24D4" w:rsidP="002E24D4">
      <w:pPr>
        <w:pStyle w:val="Akapitzlist"/>
        <w:tabs>
          <w:tab w:val="left" w:pos="478"/>
        </w:tabs>
        <w:ind w:right="-96" w:firstLine="0"/>
        <w:rPr>
          <w:sz w:val="24"/>
          <w:szCs w:val="24"/>
          <w:lang w:val="pl-PL"/>
        </w:rPr>
      </w:pPr>
    </w:p>
    <w:p w:rsidR="00FC3F1F" w:rsidRPr="00BB4583" w:rsidRDefault="009F1DF7" w:rsidP="009F1DF7">
      <w:pPr>
        <w:pStyle w:val="Tekstpodstawowy"/>
        <w:spacing w:before="56" w:line="275" w:lineRule="exact"/>
        <w:ind w:right="-96"/>
        <w:jc w:val="center"/>
        <w:rPr>
          <w:b/>
        </w:rPr>
      </w:pPr>
      <w:r w:rsidRPr="00BB4583">
        <w:rPr>
          <w:b/>
        </w:rPr>
        <w:t>§ 3</w:t>
      </w:r>
      <w:r w:rsidR="002E5ED0" w:rsidRPr="00BB4583">
        <w:rPr>
          <w:b/>
        </w:rPr>
        <w:t>3</w:t>
      </w:r>
    </w:p>
    <w:p w:rsidR="0039757C" w:rsidRPr="00BB4583" w:rsidRDefault="0039757C">
      <w:pPr>
        <w:pStyle w:val="Tekstpodstawowy"/>
        <w:spacing w:before="56" w:line="275" w:lineRule="exact"/>
        <w:ind w:left="3250" w:right="2864" w:firstLine="0"/>
        <w:jc w:val="center"/>
      </w:pPr>
    </w:p>
    <w:p w:rsidR="00FC3F1F" w:rsidRPr="00BB4583" w:rsidRDefault="00AD533E" w:rsidP="00F65F0B">
      <w:pPr>
        <w:pStyle w:val="Akapitzlist"/>
        <w:numPr>
          <w:ilvl w:val="0"/>
          <w:numId w:val="13"/>
        </w:numPr>
        <w:tabs>
          <w:tab w:val="left" w:pos="478"/>
        </w:tabs>
        <w:spacing w:line="275" w:lineRule="exact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Oddziałem opiekuje się nauczyciel</w:t>
      </w:r>
      <w:r w:rsidRPr="00BB4583">
        <w:rPr>
          <w:spacing w:val="-10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wychowawca.</w:t>
      </w:r>
    </w:p>
    <w:p w:rsidR="00FC3F1F" w:rsidRPr="00BB4583" w:rsidRDefault="00AD533E" w:rsidP="00F65F0B">
      <w:pPr>
        <w:pStyle w:val="Akapitzlist"/>
        <w:numPr>
          <w:ilvl w:val="0"/>
          <w:numId w:val="13"/>
        </w:numPr>
        <w:tabs>
          <w:tab w:val="left" w:pos="478"/>
        </w:tabs>
        <w:ind w:right="-9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Dla zapewnienia ciągłości i skuteczności pracy wychowawczej wskazane jest, aby nauczyciel – wychowawca opiekował się danym oddziałem w ciągu całego etapu edukacyjnego.</w:t>
      </w:r>
    </w:p>
    <w:p w:rsidR="00FC3F1F" w:rsidRPr="00BB4583" w:rsidRDefault="00AD533E" w:rsidP="00F65F0B">
      <w:pPr>
        <w:pStyle w:val="Akapitzlist"/>
        <w:numPr>
          <w:ilvl w:val="0"/>
          <w:numId w:val="13"/>
        </w:numPr>
        <w:tabs>
          <w:tab w:val="left" w:pos="478"/>
        </w:tabs>
        <w:jc w:val="both"/>
        <w:rPr>
          <w:sz w:val="24"/>
          <w:szCs w:val="24"/>
        </w:rPr>
      </w:pPr>
      <w:r w:rsidRPr="00BB4583">
        <w:rPr>
          <w:sz w:val="24"/>
          <w:szCs w:val="24"/>
        </w:rPr>
        <w:t>Nauczyciel</w:t>
      </w:r>
      <w:r w:rsidRPr="00BB4583">
        <w:rPr>
          <w:spacing w:val="-5"/>
          <w:sz w:val="24"/>
          <w:szCs w:val="24"/>
        </w:rPr>
        <w:t xml:space="preserve"> </w:t>
      </w:r>
      <w:r w:rsidRPr="00BB4583">
        <w:rPr>
          <w:sz w:val="24"/>
          <w:szCs w:val="24"/>
        </w:rPr>
        <w:t>wychowawca:</w:t>
      </w:r>
    </w:p>
    <w:p w:rsidR="00FC3F1F" w:rsidRPr="00BB4583" w:rsidRDefault="00AD533E" w:rsidP="00F65F0B">
      <w:pPr>
        <w:pStyle w:val="Akapitzlist"/>
        <w:numPr>
          <w:ilvl w:val="1"/>
          <w:numId w:val="13"/>
        </w:numPr>
        <w:tabs>
          <w:tab w:val="left" w:pos="778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otacza indywidualną opieką każdego ucznia w powierzonym mu</w:t>
      </w:r>
      <w:r w:rsidRPr="00BB4583">
        <w:rPr>
          <w:spacing w:val="-17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oddziale;</w:t>
      </w:r>
    </w:p>
    <w:p w:rsidR="00FC3F1F" w:rsidRPr="00BB4583" w:rsidRDefault="00AD533E" w:rsidP="00F65F0B">
      <w:pPr>
        <w:pStyle w:val="Akapitzlist"/>
        <w:numPr>
          <w:ilvl w:val="1"/>
          <w:numId w:val="13"/>
        </w:numPr>
        <w:ind w:right="-9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planuje i organizuje wspólnie z uczniami i rodzicami </w:t>
      </w:r>
      <w:r w:rsidR="00F65F0B" w:rsidRPr="00BB4583">
        <w:rPr>
          <w:sz w:val="24"/>
          <w:szCs w:val="24"/>
          <w:lang w:val="pl-PL"/>
        </w:rPr>
        <w:t>uroczystości szkolne, klasowe i </w:t>
      </w:r>
      <w:r w:rsidRPr="00BB4583">
        <w:rPr>
          <w:sz w:val="24"/>
          <w:szCs w:val="24"/>
          <w:lang w:val="pl-PL"/>
        </w:rPr>
        <w:t>formy pracy zespołu</w:t>
      </w:r>
      <w:r w:rsidRPr="00BB4583">
        <w:rPr>
          <w:spacing w:val="-8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klasowego;</w:t>
      </w:r>
    </w:p>
    <w:p w:rsidR="00FC3F1F" w:rsidRPr="00BB4583" w:rsidRDefault="00AD533E" w:rsidP="00F65F0B">
      <w:pPr>
        <w:pStyle w:val="Akapitzlist"/>
        <w:numPr>
          <w:ilvl w:val="1"/>
          <w:numId w:val="13"/>
        </w:numPr>
        <w:tabs>
          <w:tab w:val="left" w:pos="778"/>
        </w:tabs>
        <w:ind w:right="-9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współdziała z nauczycielami uczącymi w jego oddziale, uzgadniając i koordynując ich działania</w:t>
      </w:r>
      <w:r w:rsidRPr="00BB4583">
        <w:rPr>
          <w:spacing w:val="-6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wychowawcze</w:t>
      </w:r>
      <w:r w:rsidR="00672DC3" w:rsidRPr="00BB4583">
        <w:rPr>
          <w:sz w:val="24"/>
          <w:szCs w:val="24"/>
          <w:lang w:val="pl-PL"/>
        </w:rPr>
        <w:t>;</w:t>
      </w:r>
    </w:p>
    <w:p w:rsidR="00FC3F1F" w:rsidRPr="00BB4583" w:rsidRDefault="00AD533E" w:rsidP="00F65F0B">
      <w:pPr>
        <w:pStyle w:val="Akapitzlist"/>
        <w:numPr>
          <w:ilvl w:val="1"/>
          <w:numId w:val="13"/>
        </w:numPr>
        <w:tabs>
          <w:tab w:val="left" w:pos="778"/>
        </w:tabs>
        <w:ind w:right="-9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utrzymuje kontakt z rodzicami uczniów w sprawach dotyczących życia klasy i</w:t>
      </w:r>
      <w:r w:rsidRPr="00BB4583">
        <w:rPr>
          <w:spacing w:val="-22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szkoły, informuje o postępach, w nauce, frekwencji i zachowaniu ich</w:t>
      </w:r>
      <w:r w:rsidRPr="00BB4583">
        <w:rPr>
          <w:spacing w:val="-14"/>
          <w:sz w:val="24"/>
          <w:szCs w:val="24"/>
          <w:lang w:val="pl-PL"/>
        </w:rPr>
        <w:t xml:space="preserve"> </w:t>
      </w:r>
      <w:r w:rsidR="00672DC3" w:rsidRPr="00BB4583">
        <w:rPr>
          <w:sz w:val="24"/>
          <w:szCs w:val="24"/>
          <w:lang w:val="pl-PL"/>
        </w:rPr>
        <w:t>dzieci;</w:t>
      </w:r>
    </w:p>
    <w:p w:rsidR="00FC3F1F" w:rsidRPr="00BB4583" w:rsidRDefault="00AD533E" w:rsidP="00F65F0B">
      <w:pPr>
        <w:pStyle w:val="Akapitzlist"/>
        <w:numPr>
          <w:ilvl w:val="1"/>
          <w:numId w:val="13"/>
        </w:numPr>
        <w:tabs>
          <w:tab w:val="left" w:pos="778"/>
        </w:tabs>
        <w:ind w:right="-9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współpracuje z pedagogiem szkolnym, rzecznikiem praw ucznia i innymi specjalistami świadczącymi kwalifikowaną pomoc w rozpoznawaniu t</w:t>
      </w:r>
      <w:r w:rsidR="00F65F0B" w:rsidRPr="00BB4583">
        <w:rPr>
          <w:sz w:val="24"/>
          <w:szCs w:val="24"/>
          <w:lang w:val="pl-PL"/>
        </w:rPr>
        <w:t>rudności oraz potrzeb uczniów i </w:t>
      </w:r>
      <w:r w:rsidRPr="00BB4583">
        <w:rPr>
          <w:sz w:val="24"/>
          <w:szCs w:val="24"/>
          <w:lang w:val="pl-PL"/>
        </w:rPr>
        <w:t>organizowaniu im</w:t>
      </w:r>
      <w:r w:rsidRPr="00BB4583">
        <w:rPr>
          <w:spacing w:val="-6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pomocy.</w:t>
      </w:r>
    </w:p>
    <w:p w:rsidR="00FC3F1F" w:rsidRPr="00BB4583" w:rsidRDefault="00FC3F1F" w:rsidP="00F65F0B">
      <w:pPr>
        <w:pStyle w:val="Tekstpodstawowy"/>
        <w:spacing w:before="2"/>
        <w:ind w:left="0" w:firstLine="0"/>
        <w:jc w:val="both"/>
        <w:rPr>
          <w:lang w:val="pl-PL"/>
        </w:rPr>
      </w:pPr>
    </w:p>
    <w:p w:rsidR="00FC3F1F" w:rsidRPr="00BB4583" w:rsidRDefault="00AD533E" w:rsidP="009F1DF7">
      <w:pPr>
        <w:pStyle w:val="Tekstpodstawowy"/>
        <w:spacing w:line="274" w:lineRule="exact"/>
        <w:ind w:right="-96"/>
        <w:jc w:val="center"/>
        <w:rPr>
          <w:b/>
        </w:rPr>
      </w:pPr>
      <w:r w:rsidRPr="00BB4583">
        <w:rPr>
          <w:b/>
        </w:rPr>
        <w:t>§ 3</w:t>
      </w:r>
      <w:r w:rsidR="002E5ED0" w:rsidRPr="00BB4583">
        <w:rPr>
          <w:b/>
        </w:rPr>
        <w:t>4</w:t>
      </w:r>
    </w:p>
    <w:p w:rsidR="0039757C" w:rsidRPr="00BB4583" w:rsidRDefault="0039757C">
      <w:pPr>
        <w:pStyle w:val="Tekstpodstawowy"/>
        <w:spacing w:line="274" w:lineRule="exact"/>
        <w:ind w:left="3250" w:right="3224" w:firstLine="0"/>
        <w:jc w:val="center"/>
      </w:pPr>
    </w:p>
    <w:p w:rsidR="00FC3F1F" w:rsidRPr="008950DB" w:rsidRDefault="00AD533E" w:rsidP="00F65F0B">
      <w:pPr>
        <w:pStyle w:val="Akapitzlist"/>
        <w:numPr>
          <w:ilvl w:val="0"/>
          <w:numId w:val="12"/>
        </w:numPr>
        <w:tabs>
          <w:tab w:val="left" w:pos="478"/>
        </w:tabs>
        <w:ind w:right="-96"/>
        <w:jc w:val="both"/>
        <w:rPr>
          <w:sz w:val="24"/>
          <w:szCs w:val="24"/>
          <w:lang w:val="pl-PL"/>
        </w:rPr>
      </w:pPr>
      <w:r w:rsidRPr="008950DB">
        <w:rPr>
          <w:sz w:val="24"/>
          <w:szCs w:val="24"/>
          <w:lang w:val="pl-PL"/>
        </w:rPr>
        <w:t xml:space="preserve">W </w:t>
      </w:r>
      <w:r w:rsidR="008950DB" w:rsidRPr="008950DB">
        <w:rPr>
          <w:color w:val="000000"/>
          <w:sz w:val="24"/>
          <w:szCs w:val="24"/>
        </w:rPr>
        <w:t>szkole funkcjonuje pedagog szkolny, pedagog specjalny i psycholog. Bezpośrednim przełożonym pedagoga, pedagoga specjalnego i psychologa jest Dyrektor Zespołu.</w:t>
      </w:r>
    </w:p>
    <w:p w:rsidR="00FC3F1F" w:rsidRDefault="008950DB" w:rsidP="00F65F0B">
      <w:pPr>
        <w:pStyle w:val="Akapitzlist"/>
        <w:numPr>
          <w:ilvl w:val="0"/>
          <w:numId w:val="12"/>
        </w:numPr>
        <w:tabs>
          <w:tab w:val="left" w:pos="478"/>
        </w:tabs>
        <w:ind w:right="-9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[uchylony]</w:t>
      </w:r>
    </w:p>
    <w:p w:rsidR="008950DB" w:rsidRPr="00BB4583" w:rsidRDefault="008950DB" w:rsidP="00F65F0B">
      <w:pPr>
        <w:pStyle w:val="Akapitzlist"/>
        <w:numPr>
          <w:ilvl w:val="0"/>
          <w:numId w:val="12"/>
        </w:numPr>
        <w:tabs>
          <w:tab w:val="left" w:pos="478"/>
        </w:tabs>
        <w:ind w:right="-96"/>
        <w:jc w:val="both"/>
        <w:rPr>
          <w:sz w:val="24"/>
          <w:szCs w:val="24"/>
          <w:lang w:val="pl-PL"/>
        </w:rPr>
      </w:pPr>
      <w:r w:rsidRPr="008950DB">
        <w:rPr>
          <w:sz w:val="24"/>
          <w:szCs w:val="24"/>
          <w:lang w:val="pl-PL"/>
        </w:rPr>
        <w:t>Pedagog, pedagog specjalny i psycholog wykonują zadania, o których mowa w  §</w:t>
      </w:r>
      <w:r>
        <w:rPr>
          <w:sz w:val="24"/>
          <w:szCs w:val="24"/>
          <w:lang w:val="pl-PL"/>
        </w:rPr>
        <w:t xml:space="preserve"> 7 i § 7a niniejszego Statutu.</w:t>
      </w:r>
    </w:p>
    <w:p w:rsidR="00FC3F1F" w:rsidRPr="00BB4583" w:rsidRDefault="00BF1B3D" w:rsidP="00BF1B3D">
      <w:pPr>
        <w:pStyle w:val="Tekstpodstawowy"/>
        <w:tabs>
          <w:tab w:val="left" w:pos="3399"/>
        </w:tabs>
        <w:spacing w:before="2"/>
        <w:ind w:left="0" w:firstLine="0"/>
        <w:rPr>
          <w:lang w:val="pl-PL"/>
        </w:rPr>
      </w:pPr>
      <w:r w:rsidRPr="00BB4583">
        <w:rPr>
          <w:lang w:val="pl-PL"/>
        </w:rPr>
        <w:tab/>
      </w:r>
    </w:p>
    <w:p w:rsidR="00FC3F1F" w:rsidRPr="00BB4583" w:rsidRDefault="009F1DF7" w:rsidP="009F1DF7">
      <w:pPr>
        <w:pStyle w:val="Tekstpodstawowy"/>
        <w:spacing w:line="275" w:lineRule="exact"/>
        <w:ind w:right="-96"/>
        <w:jc w:val="center"/>
        <w:rPr>
          <w:b/>
        </w:rPr>
      </w:pPr>
      <w:r w:rsidRPr="00BB4583">
        <w:rPr>
          <w:b/>
        </w:rPr>
        <w:lastRenderedPageBreak/>
        <w:t>§ 3</w:t>
      </w:r>
      <w:r w:rsidR="002E5ED0" w:rsidRPr="00BB4583">
        <w:rPr>
          <w:b/>
        </w:rPr>
        <w:t>5</w:t>
      </w:r>
    </w:p>
    <w:p w:rsidR="0039757C" w:rsidRPr="00BB4583" w:rsidRDefault="0039757C">
      <w:pPr>
        <w:pStyle w:val="Tekstpodstawowy"/>
        <w:spacing w:line="275" w:lineRule="exact"/>
        <w:ind w:left="3250" w:right="2864" w:firstLine="0"/>
        <w:jc w:val="center"/>
      </w:pPr>
    </w:p>
    <w:p w:rsidR="00FC3F1F" w:rsidRPr="00BB4583" w:rsidRDefault="00AD533E" w:rsidP="005B6950">
      <w:pPr>
        <w:pStyle w:val="Akapitzlist"/>
        <w:numPr>
          <w:ilvl w:val="0"/>
          <w:numId w:val="11"/>
        </w:numPr>
        <w:tabs>
          <w:tab w:val="left" w:pos="478"/>
        </w:tabs>
        <w:spacing w:line="275" w:lineRule="exact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W </w:t>
      </w:r>
      <w:r w:rsidR="009F1DF7" w:rsidRPr="00BB4583">
        <w:rPr>
          <w:sz w:val="24"/>
          <w:szCs w:val="24"/>
          <w:lang w:val="pl-PL"/>
        </w:rPr>
        <w:t>szkole</w:t>
      </w:r>
      <w:r w:rsidRPr="00BB4583">
        <w:rPr>
          <w:sz w:val="24"/>
          <w:szCs w:val="24"/>
          <w:lang w:val="pl-PL"/>
        </w:rPr>
        <w:t xml:space="preserve"> ustanawia się Rzecznika Praw Ucznia, zwanego dalej</w:t>
      </w:r>
      <w:r w:rsidRPr="00BB4583">
        <w:rPr>
          <w:spacing w:val="-23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Rzecznikiem.</w:t>
      </w:r>
    </w:p>
    <w:p w:rsidR="00FC3F1F" w:rsidRPr="00BB4583" w:rsidRDefault="00AD533E" w:rsidP="005B6950">
      <w:pPr>
        <w:pStyle w:val="Akapitzlist"/>
        <w:numPr>
          <w:ilvl w:val="0"/>
          <w:numId w:val="11"/>
        </w:numPr>
        <w:ind w:right="-9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Rzecznik chroni prawa uczniów, w szczególności bada czy wskutek działania lub zaniechania nie nastąpiło naruszenie prawa, za</w:t>
      </w:r>
      <w:r w:rsidR="005B780F" w:rsidRPr="00BB4583">
        <w:rPr>
          <w:sz w:val="24"/>
          <w:szCs w:val="24"/>
          <w:lang w:val="pl-PL"/>
        </w:rPr>
        <w:t>sad współżycia i </w:t>
      </w:r>
      <w:r w:rsidRPr="00BB4583">
        <w:rPr>
          <w:sz w:val="24"/>
          <w:szCs w:val="24"/>
          <w:lang w:val="pl-PL"/>
        </w:rPr>
        <w:t>sprawiedliwości społecznej.</w:t>
      </w:r>
    </w:p>
    <w:p w:rsidR="00FC3F1F" w:rsidRPr="00BB4583" w:rsidRDefault="00AD533E" w:rsidP="005B6950">
      <w:pPr>
        <w:pStyle w:val="Akapitzlist"/>
        <w:numPr>
          <w:ilvl w:val="0"/>
          <w:numId w:val="11"/>
        </w:numPr>
        <w:tabs>
          <w:tab w:val="left" w:pos="478"/>
        </w:tabs>
        <w:ind w:right="-9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Rzecznika powołuje Dyrektor na wniosek Samorządu Uczniowskiego po zasięgn</w:t>
      </w:r>
      <w:r w:rsidR="00DD5498" w:rsidRPr="00BB4583">
        <w:rPr>
          <w:sz w:val="24"/>
          <w:szCs w:val="24"/>
          <w:lang w:val="pl-PL"/>
        </w:rPr>
        <w:t>ięciu opinii Rady Pedagogicznej.</w:t>
      </w:r>
    </w:p>
    <w:p w:rsidR="00FC3F1F" w:rsidRPr="00BB4583" w:rsidRDefault="00AD533E" w:rsidP="005B6950">
      <w:pPr>
        <w:pStyle w:val="Akapitzlist"/>
        <w:numPr>
          <w:ilvl w:val="0"/>
          <w:numId w:val="11"/>
        </w:numPr>
        <w:ind w:right="-9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Rzecznikiem może być nauczyciel, który wyróżnia się wiedzą i doświadczeniem zawodowym, działalnością społeczną, cieszy się powsze</w:t>
      </w:r>
      <w:r w:rsidR="005B780F" w:rsidRPr="00BB4583">
        <w:rPr>
          <w:sz w:val="24"/>
          <w:szCs w:val="24"/>
          <w:lang w:val="pl-PL"/>
        </w:rPr>
        <w:t>chnym autorytetem ze względu na </w:t>
      </w:r>
      <w:r w:rsidRPr="00BB4583">
        <w:rPr>
          <w:sz w:val="24"/>
          <w:szCs w:val="24"/>
          <w:lang w:val="pl-PL"/>
        </w:rPr>
        <w:t>wyraźne walory moralne i wrażliwość</w:t>
      </w:r>
      <w:r w:rsidRPr="00BB4583">
        <w:rPr>
          <w:spacing w:val="-11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społeczną.</w:t>
      </w:r>
    </w:p>
    <w:p w:rsidR="00FC3F1F" w:rsidRPr="00BB4583" w:rsidRDefault="00AD533E" w:rsidP="005B6950">
      <w:pPr>
        <w:pStyle w:val="Akapitzlist"/>
        <w:numPr>
          <w:ilvl w:val="0"/>
          <w:numId w:val="11"/>
        </w:numPr>
        <w:tabs>
          <w:tab w:val="left" w:pos="478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Kadencja Rzecznika trwa trzy lata, licząc od dnia</w:t>
      </w:r>
      <w:r w:rsidRPr="00BB4583">
        <w:rPr>
          <w:spacing w:val="-16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powołania.</w:t>
      </w:r>
    </w:p>
    <w:p w:rsidR="00FC3F1F" w:rsidRPr="00BB4583" w:rsidRDefault="00AD533E" w:rsidP="005B6950">
      <w:pPr>
        <w:pStyle w:val="Akapitzlist"/>
        <w:numPr>
          <w:ilvl w:val="0"/>
          <w:numId w:val="11"/>
        </w:numPr>
        <w:tabs>
          <w:tab w:val="left" w:pos="478"/>
        </w:tabs>
        <w:spacing w:before="54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Ta sama osoba nie może być Rzecznikiem więcej niż przez dwie kolejne</w:t>
      </w:r>
      <w:r w:rsidRPr="00BB4583">
        <w:rPr>
          <w:spacing w:val="-17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kadencje.</w:t>
      </w:r>
    </w:p>
    <w:p w:rsidR="00FC3F1F" w:rsidRPr="00BB4583" w:rsidRDefault="00AD533E" w:rsidP="005B6950">
      <w:pPr>
        <w:pStyle w:val="Akapitzlist"/>
        <w:numPr>
          <w:ilvl w:val="0"/>
          <w:numId w:val="11"/>
        </w:numPr>
        <w:tabs>
          <w:tab w:val="left" w:pos="478"/>
        </w:tabs>
        <w:ind w:right="-9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Rzecznik jest w swej działalności niezależny od innych organów działających w </w:t>
      </w:r>
      <w:r w:rsidR="00B96AAB" w:rsidRPr="00BB4583">
        <w:rPr>
          <w:sz w:val="24"/>
          <w:szCs w:val="24"/>
          <w:lang w:val="pl-PL"/>
        </w:rPr>
        <w:t>szkole</w:t>
      </w:r>
      <w:r w:rsidR="005B6950" w:rsidRPr="00BB4583">
        <w:rPr>
          <w:sz w:val="24"/>
          <w:szCs w:val="24"/>
          <w:lang w:val="pl-PL"/>
        </w:rPr>
        <w:t xml:space="preserve"> i </w:t>
      </w:r>
      <w:r w:rsidRPr="00BB4583">
        <w:rPr>
          <w:sz w:val="24"/>
          <w:szCs w:val="24"/>
          <w:lang w:val="pl-PL"/>
        </w:rPr>
        <w:t>odpowiada jedynie przed Dyrektorem.</w:t>
      </w:r>
    </w:p>
    <w:p w:rsidR="00FC3F1F" w:rsidRPr="00BB4583" w:rsidRDefault="00AD533E" w:rsidP="005B6950">
      <w:pPr>
        <w:pStyle w:val="Akapitzlist"/>
        <w:numPr>
          <w:ilvl w:val="0"/>
          <w:numId w:val="11"/>
        </w:numPr>
        <w:tabs>
          <w:tab w:val="left" w:pos="478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Podjęcie czynności przez Rzecznika</w:t>
      </w:r>
      <w:r w:rsidRPr="00BB4583">
        <w:rPr>
          <w:spacing w:val="-12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następuje:</w:t>
      </w:r>
    </w:p>
    <w:p w:rsidR="00FC3F1F" w:rsidRPr="00BB4583" w:rsidRDefault="00AD533E" w:rsidP="005B6950">
      <w:pPr>
        <w:pStyle w:val="Akapitzlist"/>
        <w:numPr>
          <w:ilvl w:val="1"/>
          <w:numId w:val="11"/>
        </w:numPr>
        <w:tabs>
          <w:tab w:val="left" w:pos="778"/>
        </w:tabs>
        <w:jc w:val="both"/>
        <w:rPr>
          <w:sz w:val="24"/>
          <w:szCs w:val="24"/>
        </w:rPr>
      </w:pPr>
      <w:r w:rsidRPr="00BB4583">
        <w:rPr>
          <w:sz w:val="24"/>
          <w:szCs w:val="24"/>
        </w:rPr>
        <w:t>na wniosek</w:t>
      </w:r>
      <w:r w:rsidRPr="00BB4583">
        <w:rPr>
          <w:spacing w:val="-4"/>
          <w:sz w:val="24"/>
          <w:szCs w:val="24"/>
        </w:rPr>
        <w:t xml:space="preserve"> </w:t>
      </w:r>
      <w:r w:rsidRPr="00BB4583">
        <w:rPr>
          <w:sz w:val="24"/>
          <w:szCs w:val="24"/>
        </w:rPr>
        <w:t>ucznia;</w:t>
      </w:r>
    </w:p>
    <w:p w:rsidR="00FC3F1F" w:rsidRPr="00BB4583" w:rsidRDefault="00AD533E" w:rsidP="005B6950">
      <w:pPr>
        <w:pStyle w:val="Akapitzlist"/>
        <w:numPr>
          <w:ilvl w:val="1"/>
          <w:numId w:val="11"/>
        </w:numPr>
        <w:tabs>
          <w:tab w:val="left" w:pos="778"/>
        </w:tabs>
        <w:jc w:val="both"/>
        <w:rPr>
          <w:sz w:val="24"/>
          <w:szCs w:val="24"/>
        </w:rPr>
      </w:pPr>
      <w:r w:rsidRPr="00BB4583">
        <w:rPr>
          <w:sz w:val="24"/>
          <w:szCs w:val="24"/>
        </w:rPr>
        <w:t>na wniosek organów</w:t>
      </w:r>
      <w:r w:rsidRPr="00BB4583">
        <w:rPr>
          <w:spacing w:val="-6"/>
          <w:sz w:val="24"/>
          <w:szCs w:val="24"/>
        </w:rPr>
        <w:t xml:space="preserve"> </w:t>
      </w:r>
      <w:r w:rsidR="00B96AAB" w:rsidRPr="00BB4583">
        <w:rPr>
          <w:sz w:val="24"/>
          <w:szCs w:val="24"/>
        </w:rPr>
        <w:t>szkoły</w:t>
      </w:r>
      <w:r w:rsidRPr="00BB4583">
        <w:rPr>
          <w:sz w:val="24"/>
          <w:szCs w:val="24"/>
        </w:rPr>
        <w:t>;</w:t>
      </w:r>
    </w:p>
    <w:p w:rsidR="00FC3F1F" w:rsidRPr="00BB4583" w:rsidRDefault="00AD533E" w:rsidP="005B6950">
      <w:pPr>
        <w:pStyle w:val="Akapitzlist"/>
        <w:numPr>
          <w:ilvl w:val="1"/>
          <w:numId w:val="11"/>
        </w:numPr>
        <w:tabs>
          <w:tab w:val="left" w:pos="778"/>
        </w:tabs>
        <w:jc w:val="both"/>
        <w:rPr>
          <w:sz w:val="24"/>
          <w:szCs w:val="24"/>
        </w:rPr>
      </w:pPr>
      <w:r w:rsidRPr="00BB4583">
        <w:rPr>
          <w:sz w:val="24"/>
          <w:szCs w:val="24"/>
        </w:rPr>
        <w:t>z własnej</w:t>
      </w:r>
      <w:r w:rsidRPr="00BB4583">
        <w:rPr>
          <w:spacing w:val="-4"/>
          <w:sz w:val="24"/>
          <w:szCs w:val="24"/>
        </w:rPr>
        <w:t xml:space="preserve"> </w:t>
      </w:r>
      <w:r w:rsidRPr="00BB4583">
        <w:rPr>
          <w:sz w:val="24"/>
          <w:szCs w:val="24"/>
        </w:rPr>
        <w:t>inicjatywy.</w:t>
      </w:r>
    </w:p>
    <w:p w:rsidR="00FC3F1F" w:rsidRPr="00BB4583" w:rsidRDefault="00AD533E" w:rsidP="005B6950">
      <w:pPr>
        <w:pStyle w:val="Akapitzlist"/>
        <w:numPr>
          <w:ilvl w:val="0"/>
          <w:numId w:val="11"/>
        </w:numPr>
        <w:tabs>
          <w:tab w:val="left" w:pos="478"/>
        </w:tabs>
        <w:ind w:right="-9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Rzecznik po zapoznaniu się z każdym skierowanym do niego wnioskiem powinien przeprowadzić postępowanie</w:t>
      </w:r>
      <w:r w:rsidRPr="00BB4583">
        <w:rPr>
          <w:spacing w:val="-16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wyjaśniające.</w:t>
      </w:r>
    </w:p>
    <w:p w:rsidR="00FC3F1F" w:rsidRPr="00BB4583" w:rsidRDefault="00AD533E" w:rsidP="005B6950">
      <w:pPr>
        <w:pStyle w:val="Akapitzlist"/>
        <w:numPr>
          <w:ilvl w:val="0"/>
          <w:numId w:val="11"/>
        </w:numPr>
        <w:tabs>
          <w:tab w:val="left" w:pos="478"/>
        </w:tabs>
        <w:ind w:right="-9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O wynikach swojego postępowania Rzecznik powinien poinformować wnioskodawcę w</w:t>
      </w:r>
      <w:r w:rsidR="005B6950" w:rsidRPr="00BB4583">
        <w:rPr>
          <w:sz w:val="24"/>
          <w:szCs w:val="24"/>
          <w:lang w:val="pl-PL"/>
        </w:rPr>
        <w:t> </w:t>
      </w:r>
      <w:r w:rsidRPr="00BB4583">
        <w:rPr>
          <w:sz w:val="24"/>
          <w:szCs w:val="24"/>
          <w:lang w:val="pl-PL"/>
        </w:rPr>
        <w:t>możliwie najkrótszym</w:t>
      </w:r>
      <w:r w:rsidRPr="00BB4583">
        <w:rPr>
          <w:spacing w:val="-9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terminie.</w:t>
      </w:r>
    </w:p>
    <w:p w:rsidR="00FC3F1F" w:rsidRPr="00BB4583" w:rsidRDefault="00AD533E" w:rsidP="005B6950">
      <w:pPr>
        <w:pStyle w:val="Akapitzlist"/>
        <w:numPr>
          <w:ilvl w:val="0"/>
          <w:numId w:val="11"/>
        </w:numPr>
        <w:tabs>
          <w:tab w:val="left" w:pos="478"/>
        </w:tabs>
        <w:ind w:right="-9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Rzecznik przedstawia dwa razy w roku szk</w:t>
      </w:r>
      <w:r w:rsidR="00B96AAB" w:rsidRPr="00BB4583">
        <w:rPr>
          <w:sz w:val="24"/>
          <w:szCs w:val="24"/>
          <w:lang w:val="pl-PL"/>
        </w:rPr>
        <w:t>olnym Dyrektorowi</w:t>
      </w:r>
      <w:r w:rsidRPr="00BB4583">
        <w:rPr>
          <w:sz w:val="24"/>
          <w:szCs w:val="24"/>
          <w:lang w:val="pl-PL"/>
        </w:rPr>
        <w:t xml:space="preserve"> sprawozdanie ze swej działalności i uwagi o stanie przestrzegania praw uczniów w</w:t>
      </w:r>
      <w:r w:rsidRPr="00BB4583">
        <w:rPr>
          <w:spacing w:val="-21"/>
          <w:sz w:val="24"/>
          <w:szCs w:val="24"/>
          <w:lang w:val="pl-PL"/>
        </w:rPr>
        <w:t xml:space="preserve"> </w:t>
      </w:r>
      <w:r w:rsidR="00B96AAB" w:rsidRPr="00BB4583">
        <w:rPr>
          <w:sz w:val="24"/>
          <w:szCs w:val="24"/>
          <w:lang w:val="pl-PL"/>
        </w:rPr>
        <w:t>szkole</w:t>
      </w:r>
      <w:r w:rsidRPr="00BB4583">
        <w:rPr>
          <w:sz w:val="24"/>
          <w:szCs w:val="24"/>
          <w:lang w:val="pl-PL"/>
        </w:rPr>
        <w:t>.</w:t>
      </w:r>
    </w:p>
    <w:p w:rsidR="00FC3F1F" w:rsidRPr="00BB4583" w:rsidRDefault="00AD533E" w:rsidP="005B6950">
      <w:pPr>
        <w:pStyle w:val="Akapitzlist"/>
        <w:numPr>
          <w:ilvl w:val="0"/>
          <w:numId w:val="11"/>
        </w:numPr>
        <w:tabs>
          <w:tab w:val="left" w:pos="478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Rzecznik na wniosek Dyrektora zapoznaje ze sprawozdaniem Radę</w:t>
      </w:r>
      <w:r w:rsidRPr="00BB4583">
        <w:rPr>
          <w:spacing w:val="-15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Pedagogiczną</w:t>
      </w:r>
      <w:r w:rsidR="00672DC3" w:rsidRPr="00BB4583">
        <w:rPr>
          <w:sz w:val="24"/>
          <w:szCs w:val="24"/>
          <w:lang w:val="pl-PL"/>
        </w:rPr>
        <w:t>.</w:t>
      </w:r>
    </w:p>
    <w:p w:rsidR="00FC3F1F" w:rsidRPr="00BB4583" w:rsidRDefault="00FC3F1F">
      <w:pPr>
        <w:pStyle w:val="Tekstpodstawowy"/>
        <w:spacing w:before="2"/>
        <w:ind w:left="0" w:firstLine="0"/>
        <w:rPr>
          <w:lang w:val="pl-PL"/>
        </w:rPr>
      </w:pPr>
    </w:p>
    <w:p w:rsidR="00FC3F1F" w:rsidRPr="00BB4583" w:rsidRDefault="00B96AAB" w:rsidP="00B96AAB">
      <w:pPr>
        <w:pStyle w:val="Tekstpodstawowy"/>
        <w:ind w:right="-96"/>
        <w:jc w:val="center"/>
        <w:rPr>
          <w:b/>
        </w:rPr>
      </w:pPr>
      <w:r w:rsidRPr="00BB4583">
        <w:rPr>
          <w:b/>
        </w:rPr>
        <w:t>§ 3</w:t>
      </w:r>
      <w:r w:rsidR="002E5ED0" w:rsidRPr="00BB4583">
        <w:rPr>
          <w:b/>
        </w:rPr>
        <w:t>6</w:t>
      </w:r>
    </w:p>
    <w:p w:rsidR="0039757C" w:rsidRPr="00BB4583" w:rsidRDefault="0039757C">
      <w:pPr>
        <w:pStyle w:val="Tekstpodstawowy"/>
        <w:ind w:left="3250" w:right="2864" w:firstLine="0"/>
        <w:jc w:val="center"/>
      </w:pPr>
    </w:p>
    <w:p w:rsidR="00FC3F1F" w:rsidRPr="00BB4583" w:rsidRDefault="00AD533E" w:rsidP="005B6950">
      <w:pPr>
        <w:pStyle w:val="Akapitzlist"/>
        <w:numPr>
          <w:ilvl w:val="0"/>
          <w:numId w:val="10"/>
        </w:numPr>
        <w:tabs>
          <w:tab w:val="left" w:pos="478"/>
        </w:tabs>
        <w:spacing w:before="18" w:line="275" w:lineRule="exact"/>
        <w:jc w:val="both"/>
        <w:rPr>
          <w:sz w:val="24"/>
          <w:szCs w:val="24"/>
          <w:lang w:val="pl-PL"/>
        </w:rPr>
      </w:pPr>
      <w:r w:rsidRPr="00BB4583">
        <w:rPr>
          <w:spacing w:val="-3"/>
          <w:sz w:val="24"/>
          <w:szCs w:val="24"/>
          <w:lang w:val="pl-PL"/>
        </w:rPr>
        <w:t xml:space="preserve">Zadania nauczyciela-bibliotekarza </w:t>
      </w:r>
      <w:r w:rsidRPr="00BB4583">
        <w:rPr>
          <w:sz w:val="24"/>
          <w:szCs w:val="24"/>
          <w:lang w:val="pl-PL"/>
        </w:rPr>
        <w:t xml:space="preserve">– </w:t>
      </w:r>
      <w:r w:rsidRPr="00BB4583">
        <w:rPr>
          <w:spacing w:val="-3"/>
          <w:sz w:val="24"/>
          <w:szCs w:val="24"/>
          <w:lang w:val="pl-PL"/>
        </w:rPr>
        <w:t xml:space="preserve">nauczyciel bibliotekarz odpowiedzialny </w:t>
      </w:r>
      <w:r w:rsidRPr="00BB4583">
        <w:rPr>
          <w:sz w:val="24"/>
          <w:szCs w:val="24"/>
          <w:lang w:val="pl-PL"/>
        </w:rPr>
        <w:t>jest</w:t>
      </w:r>
      <w:r w:rsidRPr="00BB4583">
        <w:rPr>
          <w:spacing w:val="11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za:</w:t>
      </w:r>
    </w:p>
    <w:p w:rsidR="00FC3F1F" w:rsidRPr="00BB4583" w:rsidRDefault="00AD533E" w:rsidP="005B6950">
      <w:pPr>
        <w:pStyle w:val="Akapitzlist"/>
        <w:numPr>
          <w:ilvl w:val="1"/>
          <w:numId w:val="10"/>
        </w:numPr>
        <w:tabs>
          <w:tab w:val="left" w:pos="778"/>
        </w:tabs>
        <w:spacing w:line="275" w:lineRule="exact"/>
        <w:jc w:val="both"/>
        <w:rPr>
          <w:sz w:val="24"/>
          <w:szCs w:val="24"/>
        </w:rPr>
      </w:pPr>
      <w:r w:rsidRPr="00BB4583">
        <w:rPr>
          <w:sz w:val="24"/>
          <w:szCs w:val="24"/>
        </w:rPr>
        <w:t>dobór</w:t>
      </w:r>
      <w:r w:rsidRPr="00BB4583">
        <w:rPr>
          <w:spacing w:val="-6"/>
          <w:sz w:val="24"/>
          <w:szCs w:val="24"/>
        </w:rPr>
        <w:t xml:space="preserve"> </w:t>
      </w:r>
      <w:r w:rsidRPr="00BB4583">
        <w:rPr>
          <w:sz w:val="24"/>
          <w:szCs w:val="24"/>
        </w:rPr>
        <w:t>księgozbioru;</w:t>
      </w:r>
    </w:p>
    <w:p w:rsidR="00FC3F1F" w:rsidRPr="00BB4583" w:rsidRDefault="00AD533E" w:rsidP="005B6950">
      <w:pPr>
        <w:pStyle w:val="Akapitzlist"/>
        <w:numPr>
          <w:ilvl w:val="1"/>
          <w:numId w:val="10"/>
        </w:numPr>
        <w:tabs>
          <w:tab w:val="left" w:pos="778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zabezpieczenie księgozbioru i utrzymanie go w należytym</w:t>
      </w:r>
      <w:r w:rsidRPr="00BB4583">
        <w:rPr>
          <w:spacing w:val="-17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stanie;</w:t>
      </w:r>
    </w:p>
    <w:p w:rsidR="00FC3F1F" w:rsidRPr="00BB4583" w:rsidRDefault="00AD533E" w:rsidP="005B6950">
      <w:pPr>
        <w:pStyle w:val="Akapitzlist"/>
        <w:numPr>
          <w:ilvl w:val="1"/>
          <w:numId w:val="10"/>
        </w:numPr>
        <w:tabs>
          <w:tab w:val="left" w:pos="778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udostępnianie książek i innych źródeł</w:t>
      </w:r>
      <w:r w:rsidRPr="00BB4583">
        <w:rPr>
          <w:spacing w:val="-9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informacji;</w:t>
      </w:r>
    </w:p>
    <w:p w:rsidR="00FC3F1F" w:rsidRPr="00BB4583" w:rsidRDefault="00AD533E" w:rsidP="005B6950">
      <w:pPr>
        <w:pStyle w:val="Akapitzlist"/>
        <w:numPr>
          <w:ilvl w:val="1"/>
          <w:numId w:val="10"/>
        </w:numPr>
        <w:ind w:right="-9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tworzenie warunków do poszukiwania, porządkowania i wykorzystywania informacji z</w:t>
      </w:r>
      <w:r w:rsidR="005B6950" w:rsidRPr="00BB4583">
        <w:rPr>
          <w:sz w:val="24"/>
          <w:szCs w:val="24"/>
          <w:lang w:val="pl-PL"/>
        </w:rPr>
        <w:t> </w:t>
      </w:r>
      <w:r w:rsidRPr="00BB4583">
        <w:rPr>
          <w:sz w:val="24"/>
          <w:szCs w:val="24"/>
          <w:lang w:val="pl-PL"/>
        </w:rPr>
        <w:t>różnych źródeł oraz efektywnego posługiwania się technologią</w:t>
      </w:r>
      <w:r w:rsidRPr="00BB4583">
        <w:rPr>
          <w:spacing w:val="-16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informacyjną;</w:t>
      </w:r>
    </w:p>
    <w:p w:rsidR="00FC3F1F" w:rsidRPr="00BB4583" w:rsidRDefault="00AD533E" w:rsidP="005B6950">
      <w:pPr>
        <w:pStyle w:val="Akapitzlist"/>
        <w:numPr>
          <w:ilvl w:val="1"/>
          <w:numId w:val="10"/>
        </w:numPr>
        <w:tabs>
          <w:tab w:val="left" w:pos="778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realizację zajęć z zakresu przysposobienia czytelniczego i</w:t>
      </w:r>
      <w:r w:rsidRPr="00BB4583">
        <w:rPr>
          <w:spacing w:val="-21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informacyjnego;</w:t>
      </w:r>
    </w:p>
    <w:p w:rsidR="00FC3F1F" w:rsidRPr="00BB4583" w:rsidRDefault="00AD533E" w:rsidP="005B6950">
      <w:pPr>
        <w:pStyle w:val="Akapitzlist"/>
        <w:numPr>
          <w:ilvl w:val="1"/>
          <w:numId w:val="10"/>
        </w:numPr>
        <w:tabs>
          <w:tab w:val="left" w:pos="778"/>
        </w:tabs>
        <w:ind w:right="-9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organizację i popularyzację czytelnictwa w Zespole, rozbudzanie i rozwijanie indywidualnych zainteresowań uczniów oraz wyrabianie i pogłębianie u uczniów nawyku czytania i uczenia</w:t>
      </w:r>
      <w:r w:rsidRPr="00BB4583">
        <w:rPr>
          <w:spacing w:val="-6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się;</w:t>
      </w:r>
    </w:p>
    <w:p w:rsidR="00FC3F1F" w:rsidRPr="00BB4583" w:rsidRDefault="00AD533E" w:rsidP="005B6950">
      <w:pPr>
        <w:pStyle w:val="Akapitzlist"/>
        <w:numPr>
          <w:ilvl w:val="1"/>
          <w:numId w:val="10"/>
        </w:numPr>
        <w:tabs>
          <w:tab w:val="left" w:pos="778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organizację działań rozwijających wrażliwość kulturową i</w:t>
      </w:r>
      <w:r w:rsidRPr="00BB4583">
        <w:rPr>
          <w:spacing w:val="-18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społeczną.</w:t>
      </w:r>
    </w:p>
    <w:p w:rsidR="00FC3F1F" w:rsidRPr="00BB4583" w:rsidRDefault="00AD533E" w:rsidP="005B6950">
      <w:pPr>
        <w:pStyle w:val="Akapitzlist"/>
        <w:numPr>
          <w:ilvl w:val="0"/>
          <w:numId w:val="10"/>
        </w:numPr>
        <w:tabs>
          <w:tab w:val="left" w:pos="478"/>
        </w:tabs>
        <w:ind w:right="-9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Nauczyciel bibliotekarz współpracuje w ramach swoich kompetencji z uczniami, nauczycielami i rodzicami (prawnymi opiekunami) oraz innymi</w:t>
      </w:r>
      <w:r w:rsidRPr="00BB4583">
        <w:rPr>
          <w:spacing w:val="-25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bibliotekami.</w:t>
      </w:r>
    </w:p>
    <w:p w:rsidR="00FC3F1F" w:rsidRPr="00BB4583" w:rsidRDefault="00FC3F1F" w:rsidP="005B6950">
      <w:pPr>
        <w:pStyle w:val="Tekstpodstawowy"/>
        <w:ind w:left="0" w:firstLine="0"/>
        <w:jc w:val="both"/>
        <w:rPr>
          <w:lang w:val="pl-PL"/>
        </w:rPr>
      </w:pPr>
    </w:p>
    <w:p w:rsidR="00FC3F1F" w:rsidRPr="00BB4583" w:rsidRDefault="00FC3F1F">
      <w:pPr>
        <w:pStyle w:val="Tekstpodstawowy"/>
        <w:spacing w:before="2"/>
        <w:ind w:left="0" w:firstLine="0"/>
        <w:rPr>
          <w:lang w:val="pl-PL"/>
        </w:rPr>
      </w:pPr>
    </w:p>
    <w:p w:rsidR="00FC3F1F" w:rsidRPr="00BB4583" w:rsidRDefault="00AD533E" w:rsidP="0035002D">
      <w:pPr>
        <w:pStyle w:val="Tekstpodstawowy"/>
        <w:spacing w:line="275" w:lineRule="exact"/>
        <w:ind w:right="-96"/>
        <w:jc w:val="center"/>
        <w:rPr>
          <w:b/>
        </w:rPr>
      </w:pPr>
      <w:r w:rsidRPr="00BB4583">
        <w:rPr>
          <w:b/>
        </w:rPr>
        <w:t>§ 3</w:t>
      </w:r>
      <w:r w:rsidR="0035002D" w:rsidRPr="00BB4583">
        <w:rPr>
          <w:b/>
        </w:rPr>
        <w:t>7</w:t>
      </w:r>
    </w:p>
    <w:p w:rsidR="0039757C" w:rsidRPr="00BB4583" w:rsidRDefault="0039757C">
      <w:pPr>
        <w:pStyle w:val="Tekstpodstawowy"/>
        <w:spacing w:line="275" w:lineRule="exact"/>
        <w:ind w:left="3250" w:right="3224" w:firstLine="0"/>
        <w:jc w:val="center"/>
      </w:pPr>
    </w:p>
    <w:p w:rsidR="00FC3F1F" w:rsidRPr="00BB4583" w:rsidRDefault="00AD533E" w:rsidP="005B6950">
      <w:pPr>
        <w:pStyle w:val="Akapitzlist"/>
        <w:numPr>
          <w:ilvl w:val="0"/>
          <w:numId w:val="9"/>
        </w:numPr>
        <w:tabs>
          <w:tab w:val="left" w:pos="478"/>
        </w:tabs>
        <w:ind w:right="-9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Dyrektor może tworzyć zespoły wychowawcze, zespoły przedmiotowe lub inne zespoły problemowo –</w:t>
      </w:r>
      <w:r w:rsidRPr="00BB4583">
        <w:rPr>
          <w:spacing w:val="-8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zadaniowe.</w:t>
      </w:r>
    </w:p>
    <w:p w:rsidR="00FC3F1F" w:rsidRPr="00BB4583" w:rsidRDefault="00AD533E" w:rsidP="005B6950">
      <w:pPr>
        <w:pStyle w:val="Akapitzlist"/>
        <w:numPr>
          <w:ilvl w:val="0"/>
          <w:numId w:val="9"/>
        </w:numPr>
        <w:tabs>
          <w:tab w:val="left" w:pos="478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Pracą zespołu kieruje przewodniczący powoływany przez Dyrektora na wniosek</w:t>
      </w:r>
      <w:r w:rsidRPr="00BB4583">
        <w:rPr>
          <w:spacing w:val="-23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zespołu.</w:t>
      </w:r>
    </w:p>
    <w:p w:rsidR="00FC3F1F" w:rsidRPr="00BB4583" w:rsidRDefault="00AD533E" w:rsidP="005B6950">
      <w:pPr>
        <w:pStyle w:val="Akapitzlist"/>
        <w:numPr>
          <w:ilvl w:val="0"/>
          <w:numId w:val="9"/>
        </w:numPr>
        <w:tabs>
          <w:tab w:val="left" w:pos="478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Cele i zadania zespołu przedmiotowego</w:t>
      </w:r>
      <w:r w:rsidRPr="00BB4583">
        <w:rPr>
          <w:spacing w:val="-16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obejmują:</w:t>
      </w:r>
    </w:p>
    <w:p w:rsidR="00FC3F1F" w:rsidRPr="00BB4583" w:rsidRDefault="00AD533E" w:rsidP="005B6950">
      <w:pPr>
        <w:pStyle w:val="Akapitzlist"/>
        <w:numPr>
          <w:ilvl w:val="1"/>
          <w:numId w:val="9"/>
        </w:numPr>
        <w:ind w:right="-9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zorganizowanie współpracy nauczycieli dla uzgadniania sposobów realizacji </w:t>
      </w:r>
      <w:r w:rsidRPr="00BB4583">
        <w:rPr>
          <w:sz w:val="24"/>
          <w:szCs w:val="24"/>
          <w:lang w:val="pl-PL"/>
        </w:rPr>
        <w:lastRenderedPageBreak/>
        <w:t>programów nauczania, korelowania treści nauc</w:t>
      </w:r>
      <w:r w:rsidR="005B6950" w:rsidRPr="00BB4583">
        <w:rPr>
          <w:sz w:val="24"/>
          <w:szCs w:val="24"/>
          <w:lang w:val="pl-PL"/>
        </w:rPr>
        <w:t>zania przedmiotów pokrewnych, a </w:t>
      </w:r>
      <w:r w:rsidRPr="00BB4583">
        <w:rPr>
          <w:sz w:val="24"/>
          <w:szCs w:val="24"/>
          <w:lang w:val="pl-PL"/>
        </w:rPr>
        <w:t>także uzgadnianie decyzji w sprawie wyboru programów</w:t>
      </w:r>
      <w:r w:rsidRPr="00BB4583">
        <w:rPr>
          <w:spacing w:val="-17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nauczania;</w:t>
      </w:r>
    </w:p>
    <w:p w:rsidR="00FC3F1F" w:rsidRPr="00BB4583" w:rsidRDefault="00AD533E" w:rsidP="005B6950">
      <w:pPr>
        <w:pStyle w:val="Akapitzlist"/>
        <w:numPr>
          <w:ilvl w:val="1"/>
          <w:numId w:val="9"/>
        </w:numPr>
        <w:tabs>
          <w:tab w:val="left" w:pos="838"/>
        </w:tabs>
        <w:ind w:right="-9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wspólne opracowywanie szczegółowych kryteriów oceniania uczniów oraz sposobów badania wyników</w:t>
      </w:r>
      <w:r w:rsidRPr="00BB4583">
        <w:rPr>
          <w:spacing w:val="-6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nauczania;</w:t>
      </w:r>
    </w:p>
    <w:p w:rsidR="00FC3F1F" w:rsidRPr="00BB4583" w:rsidRDefault="00AD533E" w:rsidP="005B6950">
      <w:pPr>
        <w:pStyle w:val="Akapitzlist"/>
        <w:numPr>
          <w:ilvl w:val="1"/>
          <w:numId w:val="9"/>
        </w:numPr>
        <w:ind w:right="-9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organizowanie wewnątrzszkolnego doskonalenia zawodowego oraz doradztwa metodycznego dla początkujących</w:t>
      </w:r>
      <w:r w:rsidRPr="00BB4583">
        <w:rPr>
          <w:spacing w:val="-9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nauczycieli;</w:t>
      </w:r>
    </w:p>
    <w:p w:rsidR="00FC3F1F" w:rsidRPr="00BB4583" w:rsidRDefault="00AD533E" w:rsidP="005B6950">
      <w:pPr>
        <w:pStyle w:val="Akapitzlist"/>
        <w:numPr>
          <w:ilvl w:val="1"/>
          <w:numId w:val="9"/>
        </w:numPr>
        <w:tabs>
          <w:tab w:val="left" w:pos="838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współdziałanie w organizowaniu pracowni</w:t>
      </w:r>
      <w:r w:rsidRPr="00BB4583">
        <w:rPr>
          <w:spacing w:val="-16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przedmiotowych;</w:t>
      </w:r>
    </w:p>
    <w:p w:rsidR="00FC3F1F" w:rsidRPr="00BB4583" w:rsidRDefault="00AD533E" w:rsidP="005B6950">
      <w:pPr>
        <w:pStyle w:val="Akapitzlist"/>
        <w:numPr>
          <w:ilvl w:val="1"/>
          <w:numId w:val="9"/>
        </w:numPr>
        <w:tabs>
          <w:tab w:val="left" w:pos="838"/>
        </w:tabs>
        <w:ind w:right="-9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opiniowanie przygotowanych w szkole autorskich, innowacyjnych i eksperymentalnych programów</w:t>
      </w:r>
      <w:r w:rsidRPr="00BB4583">
        <w:rPr>
          <w:spacing w:val="-9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nauczania.</w:t>
      </w:r>
    </w:p>
    <w:p w:rsidR="00FC3F1F" w:rsidRPr="00BB4583" w:rsidRDefault="00FC3F1F">
      <w:pPr>
        <w:pStyle w:val="Tekstpodstawowy"/>
        <w:spacing w:before="2"/>
        <w:ind w:left="0" w:firstLine="0"/>
        <w:rPr>
          <w:lang w:val="pl-PL"/>
        </w:rPr>
      </w:pPr>
    </w:p>
    <w:p w:rsidR="00FC3F1F" w:rsidRPr="00BB4583" w:rsidRDefault="00AD533E" w:rsidP="0035002D">
      <w:pPr>
        <w:pStyle w:val="Tekstpodstawowy"/>
        <w:spacing w:line="275" w:lineRule="exact"/>
        <w:ind w:right="-96"/>
        <w:jc w:val="center"/>
        <w:rPr>
          <w:b/>
          <w:lang w:val="pl-PL"/>
        </w:rPr>
      </w:pPr>
      <w:r w:rsidRPr="00BB4583">
        <w:rPr>
          <w:b/>
          <w:lang w:val="pl-PL"/>
        </w:rPr>
        <w:t>§ 3</w:t>
      </w:r>
      <w:r w:rsidR="0035002D" w:rsidRPr="00BB4583">
        <w:rPr>
          <w:b/>
          <w:lang w:val="pl-PL"/>
        </w:rPr>
        <w:t>8</w:t>
      </w:r>
    </w:p>
    <w:p w:rsidR="0039757C" w:rsidRPr="00BB4583" w:rsidRDefault="0039757C">
      <w:pPr>
        <w:pStyle w:val="Tekstpodstawowy"/>
        <w:spacing w:line="275" w:lineRule="exact"/>
        <w:ind w:left="3250" w:right="3224" w:firstLine="0"/>
        <w:jc w:val="center"/>
        <w:rPr>
          <w:lang w:val="pl-PL"/>
        </w:rPr>
      </w:pPr>
    </w:p>
    <w:p w:rsidR="00FC3F1F" w:rsidRPr="00BB4583" w:rsidRDefault="00AD533E" w:rsidP="005B6950">
      <w:pPr>
        <w:pStyle w:val="Tekstpodstawowy"/>
        <w:ind w:left="117" w:right="-96" w:hanging="1"/>
        <w:jc w:val="both"/>
        <w:rPr>
          <w:lang w:val="pl-PL"/>
        </w:rPr>
      </w:pPr>
      <w:r w:rsidRPr="00BB4583">
        <w:rPr>
          <w:lang w:val="pl-PL"/>
        </w:rPr>
        <w:t>Zadania innych pracowników szkoły określa Dyrektor Zespołu na mocy odrębnych przepisów.</w:t>
      </w:r>
    </w:p>
    <w:p w:rsidR="002C38D8" w:rsidRPr="00BB4583" w:rsidRDefault="002C38D8" w:rsidP="002C1D8C">
      <w:pPr>
        <w:pStyle w:val="Tekstpodstawowy"/>
        <w:ind w:left="117" w:right="-96" w:hanging="1"/>
        <w:rPr>
          <w:lang w:val="pl-PL"/>
        </w:rPr>
      </w:pPr>
    </w:p>
    <w:p w:rsidR="002C1D8C" w:rsidRPr="00BB4583" w:rsidRDefault="002C1D8C" w:rsidP="002C1D8C">
      <w:pPr>
        <w:pStyle w:val="Tekstpodstawowy"/>
        <w:ind w:left="117" w:right="-96" w:hanging="1"/>
        <w:rPr>
          <w:lang w:val="pl-PL"/>
        </w:rPr>
      </w:pPr>
    </w:p>
    <w:p w:rsidR="002C38D8" w:rsidRPr="00BB4583" w:rsidRDefault="002C38D8" w:rsidP="002C38D8">
      <w:pPr>
        <w:tabs>
          <w:tab w:val="left" w:pos="658"/>
        </w:tabs>
        <w:spacing w:before="56"/>
        <w:jc w:val="center"/>
        <w:rPr>
          <w:b/>
          <w:w w:val="105"/>
          <w:sz w:val="24"/>
          <w:szCs w:val="24"/>
          <w:lang w:val="pl-PL"/>
        </w:rPr>
      </w:pPr>
      <w:r w:rsidRPr="00BB4583">
        <w:rPr>
          <w:b/>
          <w:sz w:val="24"/>
          <w:szCs w:val="24"/>
          <w:lang w:val="pl-PL"/>
        </w:rPr>
        <w:t>ROZDZIAŁ</w:t>
      </w:r>
      <w:r w:rsidRPr="00BB4583">
        <w:rPr>
          <w:b/>
          <w:w w:val="105"/>
          <w:sz w:val="24"/>
          <w:szCs w:val="24"/>
          <w:lang w:val="pl-PL"/>
        </w:rPr>
        <w:t xml:space="preserve"> VII</w:t>
      </w:r>
    </w:p>
    <w:p w:rsidR="00FC3F1F" w:rsidRPr="00BB4583" w:rsidRDefault="00AD533E" w:rsidP="002C38D8">
      <w:pPr>
        <w:tabs>
          <w:tab w:val="left" w:pos="658"/>
        </w:tabs>
        <w:spacing w:before="56"/>
        <w:jc w:val="center"/>
        <w:rPr>
          <w:b/>
          <w:sz w:val="24"/>
          <w:szCs w:val="24"/>
          <w:lang w:val="pl-PL"/>
        </w:rPr>
      </w:pPr>
      <w:r w:rsidRPr="00BB4583">
        <w:rPr>
          <w:b/>
          <w:w w:val="105"/>
          <w:sz w:val="24"/>
          <w:szCs w:val="24"/>
          <w:lang w:val="pl-PL"/>
        </w:rPr>
        <w:t>UCZNIOWIE</w:t>
      </w:r>
      <w:r w:rsidR="002C38D8" w:rsidRPr="00BB4583">
        <w:rPr>
          <w:b/>
          <w:spacing w:val="29"/>
          <w:w w:val="105"/>
          <w:sz w:val="24"/>
          <w:szCs w:val="24"/>
          <w:lang w:val="pl-PL"/>
        </w:rPr>
        <w:t xml:space="preserve"> </w:t>
      </w:r>
      <w:r w:rsidR="005B6950" w:rsidRPr="00BB4583">
        <w:rPr>
          <w:b/>
          <w:spacing w:val="29"/>
          <w:w w:val="105"/>
          <w:sz w:val="24"/>
          <w:szCs w:val="24"/>
          <w:lang w:val="pl-PL"/>
        </w:rPr>
        <w:t>TECHNIKUM</w:t>
      </w:r>
    </w:p>
    <w:p w:rsidR="00FC3F1F" w:rsidRPr="00BB4583" w:rsidRDefault="00FC3F1F">
      <w:pPr>
        <w:pStyle w:val="Tekstpodstawowy"/>
        <w:ind w:left="0" w:firstLine="0"/>
        <w:rPr>
          <w:lang w:val="pl-PL"/>
        </w:rPr>
      </w:pPr>
    </w:p>
    <w:p w:rsidR="00FC3F1F" w:rsidRPr="00BB4583" w:rsidRDefault="00AD533E" w:rsidP="0035002D">
      <w:pPr>
        <w:pStyle w:val="Tekstpodstawowy"/>
        <w:spacing w:line="275" w:lineRule="exact"/>
        <w:ind w:right="-96"/>
        <w:jc w:val="center"/>
        <w:rPr>
          <w:b/>
          <w:lang w:val="pl-PL"/>
        </w:rPr>
      </w:pPr>
      <w:r w:rsidRPr="00BB4583">
        <w:rPr>
          <w:b/>
          <w:lang w:val="pl-PL"/>
        </w:rPr>
        <w:t>§ 3</w:t>
      </w:r>
      <w:r w:rsidR="0035002D" w:rsidRPr="00BB4583">
        <w:rPr>
          <w:b/>
          <w:lang w:val="pl-PL"/>
        </w:rPr>
        <w:t>9</w:t>
      </w:r>
    </w:p>
    <w:p w:rsidR="0039757C" w:rsidRPr="00BB4583" w:rsidRDefault="0039757C">
      <w:pPr>
        <w:pStyle w:val="Tekstpodstawowy"/>
        <w:spacing w:line="275" w:lineRule="exact"/>
        <w:ind w:left="4303" w:right="4257" w:firstLine="0"/>
        <w:jc w:val="center"/>
        <w:rPr>
          <w:lang w:val="pl-PL"/>
        </w:rPr>
      </w:pPr>
    </w:p>
    <w:p w:rsidR="00FC3F1F" w:rsidRDefault="002C1D8C" w:rsidP="005B6950">
      <w:pPr>
        <w:ind w:right="-9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Postępowanie rekrutacyjne do </w:t>
      </w:r>
      <w:r w:rsidR="00CE54CD" w:rsidRPr="00BB4583">
        <w:rPr>
          <w:sz w:val="24"/>
          <w:szCs w:val="24"/>
          <w:lang w:val="pl-PL"/>
        </w:rPr>
        <w:t>Technikum nr 2</w:t>
      </w:r>
      <w:r w:rsidRPr="00BB4583">
        <w:rPr>
          <w:sz w:val="24"/>
          <w:szCs w:val="24"/>
          <w:lang w:val="pl-PL"/>
        </w:rPr>
        <w:t xml:space="preserve"> w Siedlcach regulują odrębne przepisy.</w:t>
      </w:r>
    </w:p>
    <w:p w:rsidR="008950DB" w:rsidRPr="00BB4583" w:rsidRDefault="008950DB" w:rsidP="005B6950">
      <w:pPr>
        <w:ind w:right="-96"/>
        <w:jc w:val="both"/>
        <w:rPr>
          <w:sz w:val="24"/>
          <w:szCs w:val="24"/>
          <w:lang w:val="pl-PL"/>
        </w:rPr>
      </w:pPr>
    </w:p>
    <w:p w:rsidR="008950DB" w:rsidRPr="008950DB" w:rsidRDefault="008950DB" w:rsidP="008950DB">
      <w:pPr>
        <w:pStyle w:val="Tekstpodstawowy"/>
        <w:spacing w:line="275" w:lineRule="exact"/>
        <w:ind w:right="-96"/>
        <w:jc w:val="center"/>
        <w:rPr>
          <w:b/>
          <w:lang w:val="pl-PL"/>
        </w:rPr>
      </w:pPr>
      <w:r w:rsidRPr="008950DB">
        <w:rPr>
          <w:b/>
          <w:lang w:val="pl-PL"/>
        </w:rPr>
        <w:t>§ 39a</w:t>
      </w:r>
    </w:p>
    <w:p w:rsidR="002C1D8C" w:rsidRPr="008950DB" w:rsidRDefault="002C1D8C">
      <w:pPr>
        <w:pStyle w:val="Tekstpodstawowy"/>
        <w:spacing w:line="275" w:lineRule="exact"/>
        <w:ind w:left="4303" w:right="4257" w:firstLine="0"/>
        <w:jc w:val="center"/>
        <w:rPr>
          <w:lang w:val="pl-PL"/>
        </w:rPr>
      </w:pPr>
    </w:p>
    <w:p w:rsidR="008950DB" w:rsidRPr="008950DB" w:rsidRDefault="008950DB" w:rsidP="008950DB">
      <w:pPr>
        <w:pStyle w:val="Nagwek21"/>
        <w:tabs>
          <w:tab w:val="left" w:pos="284"/>
        </w:tabs>
        <w:spacing w:after="120" w:line="23" w:lineRule="atLeast"/>
        <w:ind w:left="284" w:right="27" w:hanging="284"/>
        <w:jc w:val="left"/>
        <w:rPr>
          <w:rFonts w:ascii="Times New Roman" w:hAnsi="Times New Roman"/>
          <w:b w:val="0"/>
          <w:bCs w:val="0"/>
          <w:color w:val="000000"/>
        </w:rPr>
      </w:pPr>
      <w:r w:rsidRPr="008950DB">
        <w:rPr>
          <w:rFonts w:ascii="Times New Roman" w:hAnsi="Times New Roman"/>
          <w:b w:val="0"/>
          <w:bCs w:val="0"/>
          <w:color w:val="000000"/>
          <w:spacing w:val="-5"/>
        </w:rPr>
        <w:t>1. Osoby niebędące obywatelami polskimi, podlegające obowiązkowi nauki, korzystają z nauki i opieki w Zespole Szkół Ponadgimnazjalnych nr 2 w Siedlcach na warunkach dotyczących obywateli polskich do ukończenia 18 lat lub ukończenia szkoły ponadpodstawowej.</w:t>
      </w:r>
    </w:p>
    <w:p w:rsidR="008950DB" w:rsidRPr="008950DB" w:rsidRDefault="008950DB" w:rsidP="008950DB">
      <w:pPr>
        <w:pStyle w:val="Nagwek21"/>
        <w:tabs>
          <w:tab w:val="left" w:pos="284"/>
        </w:tabs>
        <w:spacing w:after="120" w:line="23" w:lineRule="atLeast"/>
        <w:ind w:left="284" w:right="27" w:hanging="284"/>
        <w:jc w:val="left"/>
        <w:rPr>
          <w:rFonts w:ascii="Times New Roman" w:hAnsi="Times New Roman"/>
          <w:b w:val="0"/>
          <w:bCs w:val="0"/>
          <w:color w:val="000000"/>
        </w:rPr>
      </w:pPr>
      <w:r w:rsidRPr="008950DB">
        <w:rPr>
          <w:rFonts w:ascii="Times New Roman" w:hAnsi="Times New Roman"/>
          <w:b w:val="0"/>
          <w:bCs w:val="0"/>
          <w:color w:val="000000"/>
        </w:rPr>
        <w:t>2. Osoby niebędące obywatelami polskimi, podlegające obowiązkowi szkolnemu lub obowiązkowi nauki, które nie znają języka polskiego albo znają go na poziomie niewystarczającym do korzystania z nauki, mają prawo do dodatkowej, bezpłatnej nauki języka polskiego nie dłużej niż przez okres 24 miesięcy. Dodatkową naukę języka polskiego dla tych osób organizuje organ prowadzący szkołę.</w:t>
      </w:r>
    </w:p>
    <w:p w:rsidR="008950DB" w:rsidRPr="008950DB" w:rsidRDefault="008950DB" w:rsidP="008950DB">
      <w:pPr>
        <w:pStyle w:val="Nagwek21"/>
        <w:tabs>
          <w:tab w:val="left" w:pos="284"/>
        </w:tabs>
        <w:spacing w:after="120" w:line="23" w:lineRule="atLeast"/>
        <w:ind w:left="284" w:right="27" w:hanging="284"/>
        <w:jc w:val="left"/>
        <w:rPr>
          <w:rFonts w:ascii="Times New Roman" w:hAnsi="Times New Roman"/>
          <w:b w:val="0"/>
          <w:bCs w:val="0"/>
          <w:color w:val="000000"/>
        </w:rPr>
      </w:pPr>
      <w:r w:rsidRPr="008950DB">
        <w:rPr>
          <w:rFonts w:ascii="Times New Roman" w:hAnsi="Times New Roman"/>
          <w:b w:val="0"/>
          <w:bCs w:val="0"/>
          <w:color w:val="000000"/>
        </w:rPr>
        <w:t>3. Osoby, o których mowa w ust. 2, mają prawo do pomocy udzielanej przez osobę władającą językiem kraju pochodzenia, zatrudnioną w charakterze pomocy nauczyciela przez dyrektora szkoły. Pomocy tej udziela się nie dłużej niż przez okres 12 miesięcy.</w:t>
      </w:r>
    </w:p>
    <w:p w:rsidR="008950DB" w:rsidRPr="008950DB" w:rsidRDefault="008950DB" w:rsidP="008950DB">
      <w:pPr>
        <w:pStyle w:val="Textbody"/>
        <w:tabs>
          <w:tab w:val="left" w:pos="284"/>
        </w:tabs>
        <w:spacing w:after="120" w:line="23" w:lineRule="atLeast"/>
        <w:ind w:left="284" w:right="28" w:hanging="284"/>
        <w:rPr>
          <w:rFonts w:ascii="Times New Roman" w:hAnsi="Times New Roman"/>
          <w:color w:val="000000"/>
        </w:rPr>
      </w:pPr>
      <w:r w:rsidRPr="008950DB">
        <w:rPr>
          <w:rFonts w:ascii="Times New Roman" w:hAnsi="Times New Roman"/>
          <w:color w:val="000000"/>
          <w:spacing w:val="-5"/>
        </w:rPr>
        <w:t>4. W roku szkolnym  2022/2023 dodatkowe zajęcia lekcyjne z języka polskiego, dla uczniów będących obywatelami Ukrainy,  są prowadzone indywidualnie lub w grupach liczących nie więcej niż 15 uczniów, w wymiarze pozwalającym na opanowanie języka polskiego w stopniu umożliwiającym udział w obowiązkowych zajęciach edukacyjnych, nie niższym niż 6 godzin lekcyjnych tygodniowo.</w:t>
      </w:r>
    </w:p>
    <w:p w:rsidR="008950DB" w:rsidRPr="008950DB" w:rsidRDefault="008950DB" w:rsidP="008950DB">
      <w:pPr>
        <w:pStyle w:val="Textbody"/>
        <w:tabs>
          <w:tab w:val="left" w:pos="284"/>
        </w:tabs>
        <w:spacing w:after="120" w:line="23" w:lineRule="atLeast"/>
        <w:ind w:left="284" w:right="27" w:hanging="284"/>
        <w:rPr>
          <w:rFonts w:ascii="Times New Roman" w:hAnsi="Times New Roman"/>
          <w:color w:val="000000"/>
        </w:rPr>
      </w:pPr>
      <w:r w:rsidRPr="008950DB">
        <w:rPr>
          <w:rFonts w:ascii="Times New Roman" w:hAnsi="Times New Roman"/>
          <w:color w:val="000000"/>
        </w:rPr>
        <w:t>5. Osoby, o których mowa w ust. 2, mogą korzystać z dodatkowych zajęć wyrównawczych w zakresie przedmiotów nauczania organizowanych przez organ prowadzący szkołę, nie dłużej jednak niż przez okres 12 miesięcy.</w:t>
      </w:r>
    </w:p>
    <w:p w:rsidR="008950DB" w:rsidRPr="008950DB" w:rsidRDefault="008950DB" w:rsidP="008950DB">
      <w:pPr>
        <w:pStyle w:val="Textbody"/>
        <w:tabs>
          <w:tab w:val="left" w:pos="284"/>
        </w:tabs>
        <w:spacing w:after="120" w:line="23" w:lineRule="atLeast"/>
        <w:ind w:left="284" w:right="27" w:hanging="284"/>
        <w:rPr>
          <w:rFonts w:ascii="Times New Roman" w:hAnsi="Times New Roman"/>
          <w:color w:val="000000"/>
        </w:rPr>
      </w:pPr>
      <w:r w:rsidRPr="008950DB">
        <w:rPr>
          <w:rFonts w:ascii="Times New Roman" w:hAnsi="Times New Roman"/>
          <w:color w:val="000000"/>
        </w:rPr>
        <w:t>6. Dla osób, o których mowa w ust. 2, które wymagają dostosowania procesu kształcenia do ich potrzeb i możliwości edukacyjnych, a także dostosowania formy organizacyjnej wspomagającej efektywność ich kształcenia, organ prowadzący szkołę może zorganizować oddział przygotowawczy w szkole, w której te osoby realizują naukę zgodnie z podstawą programową kształcenia ogólnego.</w:t>
      </w:r>
    </w:p>
    <w:p w:rsidR="008950DB" w:rsidRPr="008950DB" w:rsidRDefault="008950DB" w:rsidP="008950DB">
      <w:pPr>
        <w:pStyle w:val="Textbody"/>
        <w:tabs>
          <w:tab w:val="left" w:pos="284"/>
        </w:tabs>
        <w:spacing w:after="120" w:line="23" w:lineRule="atLeast"/>
        <w:ind w:left="284" w:right="27" w:hanging="284"/>
        <w:rPr>
          <w:rFonts w:ascii="Times New Roman" w:hAnsi="Times New Roman"/>
          <w:color w:val="000000"/>
        </w:rPr>
      </w:pPr>
      <w:r w:rsidRPr="008950DB">
        <w:rPr>
          <w:rFonts w:ascii="Times New Roman" w:hAnsi="Times New Roman"/>
          <w:color w:val="000000"/>
        </w:rPr>
        <w:lastRenderedPageBreak/>
        <w:t>7. Dyrektor szkoły, w której utworzono oddział przygotowawczy, powołuje zespół kwalifikujący uczniów do tego oddziału. W skład zespołu wchodzi dwóch nauczycieli oraz pedagog lub psycholog.</w:t>
      </w:r>
    </w:p>
    <w:p w:rsidR="008950DB" w:rsidRPr="008950DB" w:rsidRDefault="008950DB" w:rsidP="008950DB">
      <w:pPr>
        <w:pStyle w:val="Textbody"/>
        <w:tabs>
          <w:tab w:val="left" w:pos="284"/>
        </w:tabs>
        <w:spacing w:after="120" w:line="23" w:lineRule="atLeast"/>
        <w:ind w:left="284" w:right="27" w:hanging="284"/>
        <w:rPr>
          <w:rFonts w:ascii="Times New Roman" w:hAnsi="Times New Roman"/>
          <w:color w:val="000000"/>
        </w:rPr>
      </w:pPr>
      <w:r w:rsidRPr="008950DB">
        <w:rPr>
          <w:rFonts w:ascii="Times New Roman" w:hAnsi="Times New Roman"/>
          <w:color w:val="000000"/>
        </w:rPr>
        <w:t>8. Liczba uczniów w oddziale przygotowawczym nie może przekraczać 15 uczniów.</w:t>
      </w:r>
    </w:p>
    <w:p w:rsidR="008950DB" w:rsidRPr="008950DB" w:rsidRDefault="008950DB" w:rsidP="008950DB">
      <w:pPr>
        <w:pStyle w:val="Textbody"/>
        <w:tabs>
          <w:tab w:val="left" w:pos="284"/>
        </w:tabs>
        <w:spacing w:after="120" w:line="23" w:lineRule="atLeast"/>
        <w:ind w:left="284" w:right="27" w:hanging="284"/>
        <w:rPr>
          <w:rFonts w:ascii="Times New Roman" w:hAnsi="Times New Roman"/>
          <w:color w:val="000000"/>
        </w:rPr>
      </w:pPr>
      <w:r w:rsidRPr="008950DB">
        <w:rPr>
          <w:rFonts w:ascii="Times New Roman" w:hAnsi="Times New Roman"/>
          <w:color w:val="000000"/>
        </w:rPr>
        <w:t>9. Nauczanie w oddziale przygotowawczym jest prowadzone według realizowanych w szkole programów nauczania, z dostosowaniem metod i form ich realizacji do indywidualnych potrzeb rozwojowych i edukacyjnych oraz możliwości psychofizycznych uczniów.</w:t>
      </w:r>
    </w:p>
    <w:p w:rsidR="008950DB" w:rsidRPr="008950DB" w:rsidRDefault="008950DB" w:rsidP="008950DB">
      <w:pPr>
        <w:pStyle w:val="Textbody"/>
        <w:tabs>
          <w:tab w:val="left" w:pos="284"/>
        </w:tabs>
        <w:spacing w:after="120" w:line="23" w:lineRule="atLeast"/>
        <w:ind w:left="284" w:right="27" w:hanging="284"/>
        <w:rPr>
          <w:rFonts w:ascii="Times New Roman" w:hAnsi="Times New Roman"/>
          <w:color w:val="000000"/>
        </w:rPr>
      </w:pPr>
      <w:r w:rsidRPr="008950DB">
        <w:rPr>
          <w:rFonts w:ascii="Times New Roman" w:hAnsi="Times New Roman"/>
          <w:color w:val="000000"/>
        </w:rPr>
        <w:t>10. Zajęcia edukacyjne w oddziale przygotowawczym prowadzą nauczyciele poszczególnych zajęć edukacyjnych, którzy mogą być wspomagani przez osobę władającą językiem kraju pochodzenia ucznia.</w:t>
      </w:r>
    </w:p>
    <w:p w:rsidR="008950DB" w:rsidRPr="008950DB" w:rsidRDefault="008950DB" w:rsidP="008950DB">
      <w:pPr>
        <w:pStyle w:val="Textbody"/>
        <w:tabs>
          <w:tab w:val="left" w:pos="284"/>
        </w:tabs>
        <w:spacing w:after="120" w:line="23" w:lineRule="atLeast"/>
        <w:ind w:left="284" w:right="27" w:hanging="284"/>
        <w:rPr>
          <w:rFonts w:ascii="Times New Roman" w:hAnsi="Times New Roman"/>
          <w:color w:val="000000"/>
        </w:rPr>
      </w:pPr>
      <w:r w:rsidRPr="008950DB">
        <w:rPr>
          <w:rFonts w:ascii="Times New Roman" w:hAnsi="Times New Roman"/>
          <w:color w:val="000000"/>
        </w:rPr>
        <w:t>11. Na realizację obowiązkowych zajęć edukacyjnych w oddziale przygotowawczym przeznacza się w tygodniowym rozkładzie zajęć liczbę godzin nie mniejszą niż 26 godzin tygodniowo.</w:t>
      </w:r>
    </w:p>
    <w:p w:rsidR="008950DB" w:rsidRPr="008950DB" w:rsidRDefault="008950DB" w:rsidP="008950DB">
      <w:pPr>
        <w:pStyle w:val="Textbody"/>
        <w:tabs>
          <w:tab w:val="left" w:pos="284"/>
        </w:tabs>
        <w:spacing w:after="120" w:line="23" w:lineRule="atLeast"/>
        <w:ind w:left="284" w:right="27" w:hanging="284"/>
        <w:rPr>
          <w:rFonts w:ascii="Times New Roman" w:hAnsi="Times New Roman"/>
          <w:color w:val="000000"/>
        </w:rPr>
      </w:pPr>
      <w:r w:rsidRPr="008950DB">
        <w:rPr>
          <w:rFonts w:ascii="Times New Roman" w:hAnsi="Times New Roman"/>
          <w:color w:val="000000"/>
        </w:rPr>
        <w:t>12. W oddziale przygotowawczym dopuszcza się organizację nauczania w klasach łączonych odpowiednio dla klas:</w:t>
      </w:r>
    </w:p>
    <w:p w:rsidR="008950DB" w:rsidRPr="008950DB" w:rsidRDefault="008950DB" w:rsidP="008950DB">
      <w:pPr>
        <w:pStyle w:val="Standard"/>
        <w:tabs>
          <w:tab w:val="left" w:pos="284"/>
        </w:tabs>
        <w:spacing w:line="23" w:lineRule="atLeast"/>
        <w:ind w:left="284" w:right="27"/>
      </w:pPr>
      <w:r>
        <w:tab/>
      </w:r>
      <w:r w:rsidRPr="008950DB">
        <w:t>1) I i II technikum;</w:t>
      </w:r>
    </w:p>
    <w:p w:rsidR="008950DB" w:rsidRPr="008950DB" w:rsidRDefault="008950DB" w:rsidP="008950DB">
      <w:pPr>
        <w:pStyle w:val="Standard"/>
        <w:tabs>
          <w:tab w:val="left" w:pos="284"/>
        </w:tabs>
        <w:spacing w:line="23" w:lineRule="atLeast"/>
        <w:ind w:left="284" w:right="27"/>
      </w:pPr>
      <w:r>
        <w:tab/>
      </w:r>
      <w:r w:rsidRPr="008950DB">
        <w:t>2) III i IV technikum.</w:t>
      </w:r>
    </w:p>
    <w:p w:rsidR="008950DB" w:rsidRPr="008950DB" w:rsidRDefault="008950DB" w:rsidP="008950DB">
      <w:pPr>
        <w:pStyle w:val="Textbody"/>
        <w:tabs>
          <w:tab w:val="left" w:pos="284"/>
        </w:tabs>
        <w:spacing w:after="120" w:line="23" w:lineRule="atLeast"/>
        <w:ind w:left="284" w:right="27" w:hanging="284"/>
        <w:rPr>
          <w:rFonts w:ascii="Times New Roman" w:hAnsi="Times New Roman"/>
          <w:color w:val="000000"/>
        </w:rPr>
      </w:pPr>
      <w:r w:rsidRPr="008950DB">
        <w:rPr>
          <w:rFonts w:ascii="Times New Roman" w:hAnsi="Times New Roman"/>
          <w:color w:val="000000"/>
        </w:rPr>
        <w:t>13. Decyzję o skróceniu albo przedłużeniu okresu nauki ucznia w oddziale przygotowawczym podejmuje rada pedagogiczna na wniosek uczących ucznia nauczycieli, pedagoga lub psychologa.</w:t>
      </w:r>
    </w:p>
    <w:p w:rsidR="008950DB" w:rsidRPr="008950DB" w:rsidRDefault="008950DB" w:rsidP="008950DB">
      <w:pPr>
        <w:pStyle w:val="Textbody"/>
        <w:tabs>
          <w:tab w:val="left" w:pos="284"/>
        </w:tabs>
        <w:spacing w:after="120" w:line="23" w:lineRule="atLeast"/>
        <w:ind w:left="284" w:right="27" w:hanging="284"/>
        <w:rPr>
          <w:rFonts w:ascii="Times New Roman" w:hAnsi="Times New Roman"/>
          <w:color w:val="000000"/>
        </w:rPr>
      </w:pPr>
      <w:r w:rsidRPr="008950DB">
        <w:rPr>
          <w:rFonts w:ascii="Times New Roman" w:hAnsi="Times New Roman"/>
          <w:color w:val="000000"/>
        </w:rPr>
        <w:t>14. W przypadku przyjęcia w trakcie roku szkolnego do szkoły znacznej liczby uczniów, oddział przygotowawczy może być zorganizowany także w trakcie roku szkolnego.</w:t>
      </w:r>
    </w:p>
    <w:p w:rsidR="008950DB" w:rsidRPr="008950DB" w:rsidRDefault="008950DB" w:rsidP="008950DB">
      <w:pPr>
        <w:pStyle w:val="Akapitzlist"/>
        <w:tabs>
          <w:tab w:val="left" w:pos="284"/>
        </w:tabs>
        <w:spacing w:after="120" w:line="23" w:lineRule="atLeast"/>
        <w:ind w:left="284" w:right="27" w:hanging="284"/>
        <w:rPr>
          <w:color w:val="000000"/>
          <w:sz w:val="24"/>
          <w:szCs w:val="24"/>
        </w:rPr>
      </w:pPr>
      <w:r w:rsidRPr="008950DB">
        <w:rPr>
          <w:color w:val="000000"/>
          <w:sz w:val="24"/>
          <w:szCs w:val="24"/>
        </w:rPr>
        <w:t>15. W oddziale przygotowawczym w ramach tygodniowego wymiaru godzin, prowadzi się naukę języka polskiego według programu nauczania opracowanego na podstawie ramowego programu kursów nauki języka polskiego dla cudzoziemców.</w:t>
      </w:r>
    </w:p>
    <w:p w:rsidR="008950DB" w:rsidRPr="008950DB" w:rsidRDefault="008950DB" w:rsidP="008950DB">
      <w:pPr>
        <w:pStyle w:val="Akapitzlist"/>
        <w:tabs>
          <w:tab w:val="left" w:pos="284"/>
        </w:tabs>
        <w:spacing w:after="120" w:line="23" w:lineRule="atLeast"/>
        <w:ind w:left="284" w:right="27" w:hanging="284"/>
        <w:rPr>
          <w:color w:val="000000"/>
          <w:sz w:val="24"/>
          <w:szCs w:val="24"/>
        </w:rPr>
      </w:pPr>
      <w:r w:rsidRPr="008950DB">
        <w:rPr>
          <w:color w:val="000000"/>
          <w:sz w:val="24"/>
          <w:szCs w:val="24"/>
        </w:rPr>
        <w:t>16. W przypadku gdy szkoła organizuje obowiązkowe zajęcia edukacyjne w oddziale przygotowawczym dla małoletnich przebywających w strzeżonym ośrodku,  szczegółowe warunki współpracy między szkołą i strzeżonym ośrodkiem określa porozumienie zawarte przez organ prowadzący szkołę i organ Straży Granicznej, któremu dany ośrodek podlega, dotyczące organizacji zajęć, tygodniowego rozkładu zajęć, sposobu i warunków wspierania prowadzenia zajęć przez funkcjonariuszy i pracowników ośrodka, warunków udostępniania pomieszczeń oraz dostępu nauczycieli do ośrodka, a także sposobu i warunków kontaktów nauczycieli z rodzicami małoletnich.</w:t>
      </w:r>
    </w:p>
    <w:p w:rsidR="008950DB" w:rsidRPr="008950DB" w:rsidRDefault="008950DB" w:rsidP="008950DB">
      <w:pPr>
        <w:pStyle w:val="Textbody"/>
        <w:tabs>
          <w:tab w:val="left" w:pos="284"/>
        </w:tabs>
        <w:spacing w:after="120" w:line="23" w:lineRule="atLeast"/>
        <w:ind w:left="284" w:right="27" w:hanging="284"/>
        <w:rPr>
          <w:rFonts w:ascii="Times New Roman" w:hAnsi="Times New Roman"/>
          <w:color w:val="000000"/>
        </w:rPr>
      </w:pPr>
      <w:r w:rsidRPr="008950DB">
        <w:rPr>
          <w:rFonts w:ascii="Times New Roman" w:hAnsi="Times New Roman"/>
          <w:color w:val="000000"/>
        </w:rPr>
        <w:t>17. W roku  szkolnym 2022/2023 uczeń będący obywatelem Ukrainy uczęszczający do oddziału przygotowawczego, nie podlega klasyfikacji rocznej w przypadku, gdy rada pedagogiczna uzna, że:</w:t>
      </w:r>
      <w:r w:rsidRPr="008950DB">
        <w:rPr>
          <w:rFonts w:ascii="Times New Roman" w:hAnsi="Times New Roman"/>
          <w:color w:val="000000"/>
        </w:rPr>
        <w:br/>
        <w:t>1) uczeń nie zna języka polskiego lub znajomość przez ucznia języka polskiego jest niewystarczająca do korzystania z nauki lub</w:t>
      </w:r>
      <w:r w:rsidRPr="008950DB">
        <w:rPr>
          <w:rFonts w:ascii="Times New Roman" w:hAnsi="Times New Roman"/>
          <w:color w:val="000000"/>
        </w:rPr>
        <w:br/>
        <w:t>2) zakres realizowanych w oddziale przygotowawczym zajęć edukacyjnych uniemożliwia przeprowadzenie klasyfikacji rocznej ucznia.</w:t>
      </w:r>
    </w:p>
    <w:p w:rsidR="008950DB" w:rsidRPr="008950DB" w:rsidRDefault="008950DB" w:rsidP="008950DB">
      <w:pPr>
        <w:pStyle w:val="Textbody"/>
        <w:tabs>
          <w:tab w:val="left" w:pos="284"/>
        </w:tabs>
        <w:spacing w:after="120" w:line="23" w:lineRule="atLeast"/>
        <w:ind w:left="284" w:right="27" w:hanging="284"/>
        <w:rPr>
          <w:rFonts w:ascii="Times New Roman" w:hAnsi="Times New Roman"/>
          <w:color w:val="000000"/>
        </w:rPr>
      </w:pPr>
      <w:r w:rsidRPr="008950DB">
        <w:rPr>
          <w:rFonts w:ascii="Times New Roman" w:hAnsi="Times New Roman"/>
          <w:color w:val="000000"/>
        </w:rPr>
        <w:t>18. W roku szkolnym 2022/2023 uczeń, o którym mowa w ust. 17, nie podlega rów</w:t>
      </w:r>
      <w:r>
        <w:rPr>
          <w:rFonts w:ascii="Times New Roman" w:hAnsi="Times New Roman"/>
          <w:color w:val="000000"/>
        </w:rPr>
        <w:t>nież klasyfikacji śródrocznej.</w:t>
      </w:r>
    </w:p>
    <w:p w:rsidR="008950DB" w:rsidRDefault="008950DB" w:rsidP="008950DB">
      <w:pPr>
        <w:pStyle w:val="Tekstpodstawowy"/>
        <w:spacing w:line="275" w:lineRule="exact"/>
        <w:ind w:left="4303" w:right="4257" w:firstLine="0"/>
        <w:rPr>
          <w:lang w:val="pl-PL"/>
        </w:rPr>
      </w:pPr>
    </w:p>
    <w:p w:rsidR="008950DB" w:rsidRPr="00BB4583" w:rsidRDefault="008950DB">
      <w:pPr>
        <w:pStyle w:val="Tekstpodstawowy"/>
        <w:spacing w:line="275" w:lineRule="exact"/>
        <w:ind w:left="4303" w:right="4257" w:firstLine="0"/>
        <w:jc w:val="center"/>
        <w:rPr>
          <w:lang w:val="pl-PL"/>
        </w:rPr>
      </w:pPr>
    </w:p>
    <w:p w:rsidR="00FC3F1F" w:rsidRPr="00BB4583" w:rsidRDefault="00AD533E" w:rsidP="0035002D">
      <w:pPr>
        <w:pStyle w:val="Tekstpodstawowy"/>
        <w:spacing w:line="275" w:lineRule="exact"/>
        <w:ind w:right="-96"/>
        <w:jc w:val="center"/>
        <w:rPr>
          <w:b/>
        </w:rPr>
      </w:pPr>
      <w:r w:rsidRPr="00BB4583">
        <w:rPr>
          <w:b/>
        </w:rPr>
        <w:lastRenderedPageBreak/>
        <w:t xml:space="preserve">§ </w:t>
      </w:r>
      <w:r w:rsidR="0035002D" w:rsidRPr="00BB4583">
        <w:rPr>
          <w:b/>
        </w:rPr>
        <w:t>40</w:t>
      </w:r>
    </w:p>
    <w:p w:rsidR="0039757C" w:rsidRPr="00BB4583" w:rsidRDefault="0039757C">
      <w:pPr>
        <w:pStyle w:val="Tekstpodstawowy"/>
        <w:spacing w:line="275" w:lineRule="exact"/>
        <w:ind w:left="4303" w:right="4257" w:firstLine="0"/>
        <w:jc w:val="center"/>
      </w:pPr>
    </w:p>
    <w:p w:rsidR="00FC3F1F" w:rsidRPr="00BB4583" w:rsidRDefault="00AD533E" w:rsidP="005B6950">
      <w:pPr>
        <w:pStyle w:val="Akapitzlist"/>
        <w:numPr>
          <w:ilvl w:val="0"/>
          <w:numId w:val="8"/>
        </w:numPr>
        <w:tabs>
          <w:tab w:val="left" w:pos="478"/>
        </w:tabs>
        <w:spacing w:line="275" w:lineRule="exact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Praca i osiągnięcia ucznia podlegają</w:t>
      </w:r>
      <w:r w:rsidRPr="00BB4583">
        <w:rPr>
          <w:spacing w:val="-10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ocenie.</w:t>
      </w:r>
    </w:p>
    <w:p w:rsidR="00FC3F1F" w:rsidRPr="00BB4583" w:rsidRDefault="00AD533E" w:rsidP="005B6950">
      <w:pPr>
        <w:pStyle w:val="Akapitzlist"/>
        <w:numPr>
          <w:ilvl w:val="0"/>
          <w:numId w:val="8"/>
        </w:numPr>
        <w:tabs>
          <w:tab w:val="left" w:pos="478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Ocenianie osiągnięć edukacyjnych uczniów</w:t>
      </w:r>
      <w:r w:rsidRPr="00BB4583">
        <w:rPr>
          <w:spacing w:val="-12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obejmuje:</w:t>
      </w:r>
    </w:p>
    <w:p w:rsidR="00FC3F1F" w:rsidRPr="00BB4583" w:rsidRDefault="00AD533E" w:rsidP="005B6950">
      <w:pPr>
        <w:pStyle w:val="Akapitzlist"/>
        <w:numPr>
          <w:ilvl w:val="1"/>
          <w:numId w:val="8"/>
        </w:numPr>
        <w:tabs>
          <w:tab w:val="left" w:pos="835"/>
        </w:tabs>
        <w:jc w:val="both"/>
        <w:rPr>
          <w:sz w:val="24"/>
          <w:szCs w:val="24"/>
        </w:rPr>
      </w:pPr>
      <w:r w:rsidRPr="00BB4583">
        <w:rPr>
          <w:sz w:val="24"/>
          <w:szCs w:val="24"/>
        </w:rPr>
        <w:t>ocenianie</w:t>
      </w:r>
      <w:r w:rsidRPr="00BB4583">
        <w:rPr>
          <w:spacing w:val="-8"/>
          <w:sz w:val="24"/>
          <w:szCs w:val="24"/>
        </w:rPr>
        <w:t xml:space="preserve"> </w:t>
      </w:r>
      <w:r w:rsidRPr="00BB4583">
        <w:rPr>
          <w:sz w:val="24"/>
          <w:szCs w:val="24"/>
        </w:rPr>
        <w:t>wewnątrzszkolne;</w:t>
      </w:r>
    </w:p>
    <w:p w:rsidR="00FC3F1F" w:rsidRPr="00BB4583" w:rsidRDefault="00AD533E" w:rsidP="005B6950">
      <w:pPr>
        <w:pStyle w:val="Akapitzlist"/>
        <w:numPr>
          <w:ilvl w:val="1"/>
          <w:numId w:val="8"/>
        </w:numPr>
        <w:tabs>
          <w:tab w:val="left" w:pos="835"/>
        </w:tabs>
        <w:jc w:val="both"/>
        <w:rPr>
          <w:sz w:val="24"/>
          <w:szCs w:val="24"/>
        </w:rPr>
      </w:pPr>
      <w:r w:rsidRPr="00BB4583">
        <w:rPr>
          <w:sz w:val="24"/>
          <w:szCs w:val="24"/>
        </w:rPr>
        <w:t>ocenianie</w:t>
      </w:r>
      <w:r w:rsidRPr="00BB4583">
        <w:rPr>
          <w:spacing w:val="-4"/>
          <w:sz w:val="24"/>
          <w:szCs w:val="24"/>
        </w:rPr>
        <w:t xml:space="preserve"> </w:t>
      </w:r>
      <w:r w:rsidRPr="00BB4583">
        <w:rPr>
          <w:sz w:val="24"/>
          <w:szCs w:val="24"/>
        </w:rPr>
        <w:t>zewnętrzne.</w:t>
      </w:r>
    </w:p>
    <w:p w:rsidR="00FC3F1F" w:rsidRPr="00BB4583" w:rsidRDefault="00AD533E" w:rsidP="005B6950">
      <w:pPr>
        <w:pStyle w:val="Akapitzlist"/>
        <w:numPr>
          <w:ilvl w:val="0"/>
          <w:numId w:val="8"/>
        </w:numPr>
        <w:tabs>
          <w:tab w:val="left" w:pos="478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Ocenianie zewnętrzne prowadzi Okręgowa Komisja</w:t>
      </w:r>
      <w:r w:rsidRPr="00BB4583">
        <w:rPr>
          <w:spacing w:val="-14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Egzaminacyjna.</w:t>
      </w:r>
    </w:p>
    <w:p w:rsidR="004D2EF5" w:rsidRPr="00BB4583" w:rsidRDefault="004D2EF5" w:rsidP="005B6950">
      <w:pPr>
        <w:pStyle w:val="Akapitzlist"/>
        <w:numPr>
          <w:ilvl w:val="0"/>
          <w:numId w:val="8"/>
        </w:numPr>
        <w:ind w:right="-238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Oceny są jawne dla ucznia i jego rodziców. </w:t>
      </w:r>
    </w:p>
    <w:p w:rsidR="00AB2192" w:rsidRPr="00BB4583" w:rsidRDefault="00AB2192" w:rsidP="005B6950">
      <w:pPr>
        <w:pStyle w:val="Akapitzlist"/>
        <w:numPr>
          <w:ilvl w:val="0"/>
          <w:numId w:val="8"/>
        </w:numPr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Nauczyciel uzasadnia </w:t>
      </w:r>
      <w:r w:rsidR="006206D1" w:rsidRPr="00BB4583">
        <w:rPr>
          <w:sz w:val="24"/>
          <w:szCs w:val="24"/>
          <w:lang w:val="pl-PL"/>
        </w:rPr>
        <w:t xml:space="preserve">na wniosek ucznia lub rodzica (prawnego opiekuna) </w:t>
      </w:r>
      <w:r w:rsidRPr="00BB4583">
        <w:rPr>
          <w:sz w:val="24"/>
          <w:szCs w:val="24"/>
          <w:lang w:val="pl-PL"/>
        </w:rPr>
        <w:t xml:space="preserve">ustaloną ocenę w sposób ustny lub pisemny, zgodnie z </w:t>
      </w:r>
      <w:r w:rsidR="002F2B46" w:rsidRPr="00BB4583">
        <w:rPr>
          <w:sz w:val="24"/>
          <w:szCs w:val="24"/>
          <w:lang w:val="pl-PL"/>
        </w:rPr>
        <w:t xml:space="preserve">zasadami </w:t>
      </w:r>
      <w:r w:rsidRPr="00BB4583">
        <w:rPr>
          <w:sz w:val="24"/>
          <w:szCs w:val="24"/>
          <w:lang w:val="pl-PL"/>
        </w:rPr>
        <w:t xml:space="preserve">zawartymi w </w:t>
      </w:r>
      <w:r w:rsidR="002F2B46" w:rsidRPr="00BB4583">
        <w:rPr>
          <w:sz w:val="24"/>
          <w:szCs w:val="24"/>
          <w:lang w:val="pl-PL"/>
        </w:rPr>
        <w:t xml:space="preserve">Statucie </w:t>
      </w:r>
      <w:r w:rsidR="002C38D8" w:rsidRPr="00BB4583">
        <w:rPr>
          <w:sz w:val="24"/>
          <w:szCs w:val="24"/>
          <w:lang w:val="pl-PL"/>
        </w:rPr>
        <w:t>szkoły</w:t>
      </w:r>
      <w:r w:rsidR="005B6950" w:rsidRPr="00BB4583">
        <w:rPr>
          <w:sz w:val="24"/>
          <w:szCs w:val="24"/>
          <w:lang w:val="pl-PL"/>
        </w:rPr>
        <w:t xml:space="preserve"> i </w:t>
      </w:r>
      <w:r w:rsidRPr="00BB4583">
        <w:rPr>
          <w:sz w:val="24"/>
          <w:szCs w:val="24"/>
          <w:lang w:val="pl-PL"/>
        </w:rPr>
        <w:t>Przedmiotowych Zasadach Oceniania</w:t>
      </w:r>
      <w:r w:rsidR="00672DC3" w:rsidRPr="00BB4583">
        <w:rPr>
          <w:sz w:val="24"/>
          <w:szCs w:val="24"/>
          <w:lang w:val="pl-PL"/>
        </w:rPr>
        <w:t>.</w:t>
      </w:r>
    </w:p>
    <w:p w:rsidR="00726385" w:rsidRPr="00BB4583" w:rsidRDefault="00726385" w:rsidP="005B6950">
      <w:pPr>
        <w:pStyle w:val="Akapitzlist"/>
        <w:numPr>
          <w:ilvl w:val="0"/>
          <w:numId w:val="8"/>
        </w:numPr>
        <w:ind w:right="4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Na wniosek ucznia s</w:t>
      </w:r>
      <w:r w:rsidR="00BC02CA" w:rsidRPr="00BB4583">
        <w:rPr>
          <w:sz w:val="24"/>
          <w:szCs w:val="24"/>
          <w:lang w:val="pl-PL"/>
        </w:rPr>
        <w:t xml:space="preserve">prawdzone i ocenione </w:t>
      </w:r>
      <w:r w:rsidR="006206D1" w:rsidRPr="00BB4583">
        <w:rPr>
          <w:sz w:val="24"/>
          <w:szCs w:val="24"/>
          <w:lang w:val="pl-PL"/>
        </w:rPr>
        <w:t xml:space="preserve">prace </w:t>
      </w:r>
      <w:r w:rsidR="00BC02CA" w:rsidRPr="00BB4583">
        <w:rPr>
          <w:sz w:val="24"/>
          <w:szCs w:val="24"/>
          <w:lang w:val="pl-PL"/>
        </w:rPr>
        <w:t xml:space="preserve">pisemne są </w:t>
      </w:r>
      <w:r w:rsidR="006206D1" w:rsidRPr="00BB4583">
        <w:rPr>
          <w:sz w:val="24"/>
          <w:szCs w:val="24"/>
          <w:lang w:val="pl-PL"/>
        </w:rPr>
        <w:t xml:space="preserve">mu </w:t>
      </w:r>
      <w:r w:rsidR="00BC02CA" w:rsidRPr="00BB4583">
        <w:rPr>
          <w:sz w:val="24"/>
          <w:szCs w:val="24"/>
          <w:lang w:val="pl-PL"/>
        </w:rPr>
        <w:t>udostępni</w:t>
      </w:r>
      <w:r w:rsidR="002C1D8C" w:rsidRPr="00BB4583">
        <w:rPr>
          <w:sz w:val="24"/>
          <w:szCs w:val="24"/>
          <w:lang w:val="pl-PL"/>
        </w:rPr>
        <w:t xml:space="preserve">ane </w:t>
      </w:r>
      <w:r w:rsidR="006206D1" w:rsidRPr="00BB4583">
        <w:rPr>
          <w:sz w:val="24"/>
          <w:szCs w:val="24"/>
          <w:lang w:val="pl-PL"/>
        </w:rPr>
        <w:t xml:space="preserve">na zajeciach edukacyjnych. </w:t>
      </w:r>
      <w:r w:rsidRPr="00BB4583">
        <w:rPr>
          <w:sz w:val="24"/>
          <w:szCs w:val="24"/>
          <w:lang w:val="pl-PL"/>
        </w:rPr>
        <w:t>Na wniosek rodzica (</w:t>
      </w:r>
      <w:r w:rsidR="005B6950" w:rsidRPr="00BB4583">
        <w:rPr>
          <w:sz w:val="24"/>
          <w:szCs w:val="24"/>
          <w:lang w:val="pl-PL"/>
        </w:rPr>
        <w:t>prawnego opiekuna) sprawdzone i </w:t>
      </w:r>
      <w:r w:rsidRPr="00BB4583">
        <w:rPr>
          <w:sz w:val="24"/>
          <w:szCs w:val="24"/>
          <w:lang w:val="pl-PL"/>
        </w:rPr>
        <w:t>ocenione prace pisemne ucznia są mu udostępniane:</w:t>
      </w:r>
    </w:p>
    <w:p w:rsidR="00BC02CA" w:rsidRPr="00BB4583" w:rsidRDefault="00BC02CA" w:rsidP="00FD0F4B">
      <w:pPr>
        <w:pStyle w:val="Akapitzlist"/>
        <w:numPr>
          <w:ilvl w:val="0"/>
          <w:numId w:val="36"/>
        </w:numPr>
        <w:ind w:left="851" w:hanging="425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podczas zebrań z rodzicami,</w:t>
      </w:r>
    </w:p>
    <w:p w:rsidR="00BC02CA" w:rsidRPr="00BB4583" w:rsidRDefault="00BC02CA" w:rsidP="00FD0F4B">
      <w:pPr>
        <w:pStyle w:val="Akapitzlist"/>
        <w:numPr>
          <w:ilvl w:val="0"/>
          <w:numId w:val="36"/>
        </w:numPr>
        <w:ind w:left="851" w:hanging="425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podczas indywidualnych konsultacji z nauczycielem,</w:t>
      </w:r>
    </w:p>
    <w:p w:rsidR="00A24D7D" w:rsidRPr="00BB4583" w:rsidRDefault="00BC02CA" w:rsidP="00FD0F4B">
      <w:pPr>
        <w:pStyle w:val="Akapitzlist"/>
        <w:numPr>
          <w:ilvl w:val="0"/>
          <w:numId w:val="36"/>
        </w:numPr>
        <w:ind w:left="851" w:hanging="425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podczas indywidu</w:t>
      </w:r>
      <w:r w:rsidR="00672DC3" w:rsidRPr="00BB4583">
        <w:rPr>
          <w:sz w:val="24"/>
          <w:szCs w:val="24"/>
          <w:lang w:val="pl-PL"/>
        </w:rPr>
        <w:t>alnych konsultacji z wychowawcą.</w:t>
      </w:r>
    </w:p>
    <w:p w:rsidR="00BC02CA" w:rsidRPr="00BB4583" w:rsidRDefault="00BC02CA" w:rsidP="005B6950">
      <w:pPr>
        <w:pStyle w:val="Akapitzlist"/>
        <w:numPr>
          <w:ilvl w:val="0"/>
          <w:numId w:val="8"/>
        </w:numPr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Zainteresowany rodzic może otrzymać kopię ocenionej pracy swojego dziecka.</w:t>
      </w:r>
    </w:p>
    <w:p w:rsidR="00A24D7D" w:rsidRPr="00BB4583" w:rsidRDefault="004D2EF5" w:rsidP="005B6950">
      <w:pPr>
        <w:pStyle w:val="Akapitzlist"/>
        <w:numPr>
          <w:ilvl w:val="0"/>
          <w:numId w:val="8"/>
        </w:numPr>
        <w:ind w:right="-9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Na wniosek ucznia lub jego rodziców dokumentacja dotycząca egzaminu klasyfikacyjnego, egzaminu poprawkowego, zastrzeżeń, oraz inna dokumentacja dotycząca oceniania ucznia jest udostępniana do wglądu uczniowi lub jego rodzicom. </w:t>
      </w:r>
    </w:p>
    <w:p w:rsidR="004D2EF5" w:rsidRPr="00BB4583" w:rsidRDefault="004D2EF5" w:rsidP="005B6950">
      <w:pPr>
        <w:pStyle w:val="Akapitzlist"/>
        <w:numPr>
          <w:ilvl w:val="0"/>
          <w:numId w:val="8"/>
        </w:numPr>
        <w:ind w:right="-9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Na wniosek ucznia lub jego rodziców dokumentacja o której mowa w ust.</w:t>
      </w:r>
      <w:r w:rsidR="00A24D7D" w:rsidRPr="00BB4583">
        <w:rPr>
          <w:sz w:val="24"/>
          <w:szCs w:val="24"/>
          <w:lang w:val="pl-PL"/>
        </w:rPr>
        <w:t>8</w:t>
      </w:r>
      <w:r w:rsidRPr="00BB4583">
        <w:rPr>
          <w:sz w:val="24"/>
          <w:szCs w:val="24"/>
          <w:lang w:val="pl-PL"/>
        </w:rPr>
        <w:t xml:space="preserve"> udostępniana jest przez </w:t>
      </w:r>
      <w:r w:rsidR="004D4A2A" w:rsidRPr="00BB4583">
        <w:rPr>
          <w:sz w:val="24"/>
          <w:szCs w:val="24"/>
          <w:lang w:val="pl-PL"/>
        </w:rPr>
        <w:t xml:space="preserve">Dyrektora </w:t>
      </w:r>
      <w:r w:rsidRPr="00BB4583">
        <w:rPr>
          <w:sz w:val="24"/>
          <w:szCs w:val="24"/>
          <w:lang w:val="pl-PL"/>
        </w:rPr>
        <w:t>w terminie 7 dni.</w:t>
      </w:r>
    </w:p>
    <w:p w:rsidR="004D2EF5" w:rsidRPr="00BB4583" w:rsidRDefault="004D2EF5" w:rsidP="005B6950">
      <w:pPr>
        <w:pStyle w:val="Akapitzlist"/>
        <w:numPr>
          <w:ilvl w:val="0"/>
          <w:numId w:val="8"/>
        </w:numPr>
        <w:ind w:right="4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Z tytułu udostępniania rodzicom gromadzonych przez szkołę informacji w zakresie nauczania, wychowania oraz opieki, dotyczących ich dzieci, nie mogą być pobierane od rodziców opłaty, bez względu na postać i sposób przekazywania tych informacji.</w:t>
      </w:r>
    </w:p>
    <w:p w:rsidR="004D2EF5" w:rsidRPr="00BB4583" w:rsidRDefault="004D2EF5" w:rsidP="005B6950">
      <w:pPr>
        <w:pStyle w:val="Akapitzlist"/>
        <w:tabs>
          <w:tab w:val="left" w:pos="478"/>
        </w:tabs>
        <w:ind w:firstLine="0"/>
        <w:jc w:val="both"/>
        <w:rPr>
          <w:sz w:val="24"/>
          <w:szCs w:val="24"/>
          <w:lang w:val="pl-PL"/>
        </w:rPr>
      </w:pPr>
    </w:p>
    <w:p w:rsidR="00FC3F1F" w:rsidRPr="00BB4583" w:rsidRDefault="00FC3F1F">
      <w:pPr>
        <w:pStyle w:val="Tekstpodstawowy"/>
        <w:spacing w:before="2"/>
        <w:ind w:left="0" w:firstLine="0"/>
        <w:rPr>
          <w:lang w:val="pl-PL"/>
        </w:rPr>
      </w:pPr>
    </w:p>
    <w:p w:rsidR="00FC3F1F" w:rsidRPr="00BB4583" w:rsidRDefault="00AD533E" w:rsidP="0035002D">
      <w:pPr>
        <w:pStyle w:val="Tekstpodstawowy"/>
        <w:spacing w:before="69" w:line="275" w:lineRule="exact"/>
        <w:ind w:right="-96"/>
        <w:jc w:val="center"/>
        <w:rPr>
          <w:b/>
        </w:rPr>
      </w:pPr>
      <w:r w:rsidRPr="00BB4583">
        <w:rPr>
          <w:b/>
        </w:rPr>
        <w:t xml:space="preserve">§ </w:t>
      </w:r>
      <w:r w:rsidR="0035002D" w:rsidRPr="00BB4583">
        <w:rPr>
          <w:b/>
        </w:rPr>
        <w:t>41</w:t>
      </w:r>
    </w:p>
    <w:p w:rsidR="0039757C" w:rsidRPr="00BB4583" w:rsidRDefault="0039757C">
      <w:pPr>
        <w:pStyle w:val="Tekstpodstawowy"/>
        <w:spacing w:before="69" w:line="275" w:lineRule="exact"/>
        <w:ind w:left="4303" w:right="4257" w:firstLine="0"/>
        <w:jc w:val="center"/>
      </w:pPr>
    </w:p>
    <w:p w:rsidR="00FC3F1F" w:rsidRPr="00BB4583" w:rsidRDefault="00AD533E" w:rsidP="005B6950">
      <w:pPr>
        <w:pStyle w:val="Akapitzlist"/>
        <w:numPr>
          <w:ilvl w:val="0"/>
          <w:numId w:val="7"/>
        </w:numPr>
        <w:tabs>
          <w:tab w:val="left" w:pos="478"/>
        </w:tabs>
        <w:spacing w:line="275" w:lineRule="exact"/>
        <w:jc w:val="both"/>
        <w:rPr>
          <w:sz w:val="24"/>
          <w:szCs w:val="24"/>
        </w:rPr>
      </w:pPr>
      <w:r w:rsidRPr="00BB4583">
        <w:rPr>
          <w:sz w:val="24"/>
          <w:szCs w:val="24"/>
        </w:rPr>
        <w:t>Uczeń ma prawo</w:t>
      </w:r>
      <w:r w:rsidRPr="00BB4583">
        <w:rPr>
          <w:spacing w:val="-4"/>
          <w:sz w:val="24"/>
          <w:szCs w:val="24"/>
        </w:rPr>
        <w:t xml:space="preserve"> </w:t>
      </w:r>
      <w:r w:rsidRPr="00BB4583">
        <w:rPr>
          <w:sz w:val="24"/>
          <w:szCs w:val="24"/>
        </w:rPr>
        <w:t>do:</w:t>
      </w:r>
    </w:p>
    <w:p w:rsidR="00FC3F1F" w:rsidRPr="00BB4583" w:rsidRDefault="00AD533E" w:rsidP="005B6950">
      <w:pPr>
        <w:pStyle w:val="Akapitzlist"/>
        <w:numPr>
          <w:ilvl w:val="1"/>
          <w:numId w:val="7"/>
        </w:numPr>
        <w:tabs>
          <w:tab w:val="left" w:pos="835"/>
        </w:tabs>
        <w:ind w:right="4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właściwie zorganizowanego procesu kształcenia, zgodnie z zasadami higieny pracy umysłowej;</w:t>
      </w:r>
    </w:p>
    <w:p w:rsidR="00FC3F1F" w:rsidRPr="00BB4583" w:rsidRDefault="00AD533E" w:rsidP="005B6950">
      <w:pPr>
        <w:pStyle w:val="Akapitzlist"/>
        <w:numPr>
          <w:ilvl w:val="1"/>
          <w:numId w:val="7"/>
        </w:numPr>
        <w:ind w:right="4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opieki wychowawczej i zapewnienia warunków bezpieczeństwa, ochrony przed wszelkimi formami przemocy fizycznej i psychicznej, do ochrony i poszanowania jego godności, opieki i pomocy, psychologiczno-pedagogicznej i</w:t>
      </w:r>
      <w:r w:rsidRPr="00BB4583">
        <w:rPr>
          <w:spacing w:val="-19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materialnej;</w:t>
      </w:r>
    </w:p>
    <w:p w:rsidR="00FC3F1F" w:rsidRPr="00BB4583" w:rsidRDefault="00AD533E" w:rsidP="005B6950">
      <w:pPr>
        <w:pStyle w:val="Akapitzlist"/>
        <w:numPr>
          <w:ilvl w:val="1"/>
          <w:numId w:val="7"/>
        </w:numPr>
        <w:tabs>
          <w:tab w:val="left" w:pos="835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życzliwego, podmiotowego traktowania w procesie dydaktyczno -</w:t>
      </w:r>
      <w:r w:rsidRPr="00BB4583">
        <w:rPr>
          <w:spacing w:val="-19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wychowawczym;</w:t>
      </w:r>
    </w:p>
    <w:p w:rsidR="00FC3F1F" w:rsidRPr="00BB4583" w:rsidRDefault="00AD533E" w:rsidP="005B6950">
      <w:pPr>
        <w:pStyle w:val="Akapitzlist"/>
        <w:numPr>
          <w:ilvl w:val="1"/>
          <w:numId w:val="7"/>
        </w:numPr>
        <w:tabs>
          <w:tab w:val="left" w:pos="835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swobody wyrażania myśli i przekonań, jeśli nie narusza tym dobra innych</w:t>
      </w:r>
      <w:r w:rsidRPr="00BB4583">
        <w:rPr>
          <w:spacing w:val="-19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osób;</w:t>
      </w:r>
    </w:p>
    <w:p w:rsidR="00FC3F1F" w:rsidRPr="00BB4583" w:rsidRDefault="00AD533E" w:rsidP="005B6950">
      <w:pPr>
        <w:pStyle w:val="Akapitzlist"/>
        <w:numPr>
          <w:ilvl w:val="1"/>
          <w:numId w:val="7"/>
        </w:numPr>
        <w:tabs>
          <w:tab w:val="left" w:pos="835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rozwijania zainteresowań, zdolności i</w:t>
      </w:r>
      <w:r w:rsidRPr="00BB4583">
        <w:rPr>
          <w:spacing w:val="-11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talentów;</w:t>
      </w:r>
    </w:p>
    <w:p w:rsidR="00FC3F1F" w:rsidRPr="00BB4583" w:rsidRDefault="00AD533E" w:rsidP="005B6950">
      <w:pPr>
        <w:pStyle w:val="Akapitzlist"/>
        <w:numPr>
          <w:ilvl w:val="1"/>
          <w:numId w:val="7"/>
        </w:numPr>
        <w:tabs>
          <w:tab w:val="left" w:pos="835"/>
        </w:tabs>
        <w:ind w:right="4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zapoznania się z programami nauczania i wymaganiami programowymi,</w:t>
      </w:r>
      <w:r w:rsidRPr="00BB4583">
        <w:rPr>
          <w:spacing w:val="-20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zasadami oceniania;</w:t>
      </w:r>
    </w:p>
    <w:p w:rsidR="00FC3F1F" w:rsidRPr="00BB4583" w:rsidRDefault="00AD533E" w:rsidP="005B6950">
      <w:pPr>
        <w:pStyle w:val="Akapitzlist"/>
        <w:numPr>
          <w:ilvl w:val="1"/>
          <w:numId w:val="7"/>
        </w:numPr>
        <w:tabs>
          <w:tab w:val="left" w:pos="835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obiektywnej, jawnej i umotywowanej oceny swoich osiągnięć i</w:t>
      </w:r>
      <w:r w:rsidRPr="00BB4583">
        <w:rPr>
          <w:spacing w:val="-19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postępów;</w:t>
      </w:r>
    </w:p>
    <w:p w:rsidR="00FC3F1F" w:rsidRPr="00BB4583" w:rsidRDefault="00AD533E" w:rsidP="005B6950">
      <w:pPr>
        <w:pStyle w:val="Akapitzlist"/>
        <w:numPr>
          <w:ilvl w:val="1"/>
          <w:numId w:val="7"/>
        </w:numPr>
        <w:tabs>
          <w:tab w:val="left" w:pos="835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pomocy w przypadku trudności w</w:t>
      </w:r>
      <w:r w:rsidRPr="00BB4583">
        <w:rPr>
          <w:spacing w:val="-8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nauce;</w:t>
      </w:r>
    </w:p>
    <w:p w:rsidR="00FC3F1F" w:rsidRPr="00BB4583" w:rsidRDefault="00AD533E" w:rsidP="005B6950">
      <w:pPr>
        <w:pStyle w:val="Akapitzlist"/>
        <w:numPr>
          <w:ilvl w:val="1"/>
          <w:numId w:val="7"/>
        </w:numPr>
        <w:tabs>
          <w:tab w:val="left" w:pos="835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korzystania z poradnictwa psychologicznego i</w:t>
      </w:r>
      <w:r w:rsidRPr="00BB4583">
        <w:rPr>
          <w:spacing w:val="-15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zawodowego;</w:t>
      </w:r>
    </w:p>
    <w:p w:rsidR="00FC3F1F" w:rsidRPr="00BB4583" w:rsidRDefault="00AD533E" w:rsidP="005B6950">
      <w:pPr>
        <w:pStyle w:val="Akapitzlist"/>
        <w:numPr>
          <w:ilvl w:val="1"/>
          <w:numId w:val="7"/>
        </w:numPr>
        <w:tabs>
          <w:tab w:val="left" w:pos="835"/>
        </w:tabs>
        <w:ind w:right="4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korzystania z pomieszczeń szkolnych, sprzętu, środków dydaktycznych, księgozbioru biblioteki podczas zajęć szkolnych i</w:t>
      </w:r>
      <w:r w:rsidRPr="00BB4583">
        <w:rPr>
          <w:spacing w:val="-15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pozaszkolnych;</w:t>
      </w:r>
    </w:p>
    <w:p w:rsidR="00FC3F1F" w:rsidRPr="00BB4583" w:rsidRDefault="00AD533E" w:rsidP="005B6950">
      <w:pPr>
        <w:pStyle w:val="Akapitzlist"/>
        <w:numPr>
          <w:ilvl w:val="1"/>
          <w:numId w:val="7"/>
        </w:numPr>
        <w:tabs>
          <w:tab w:val="left" w:pos="835"/>
        </w:tabs>
        <w:ind w:right="4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wpływania na życie szkoły przez działalność samorządową w tym: kulturalną, oświatową, sportową, rozrywkową</w:t>
      </w:r>
      <w:r w:rsidRPr="00BB4583">
        <w:rPr>
          <w:spacing w:val="-12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itp.;</w:t>
      </w:r>
    </w:p>
    <w:p w:rsidR="00FC3F1F" w:rsidRPr="00BB4583" w:rsidRDefault="00AD533E" w:rsidP="005B6950">
      <w:pPr>
        <w:pStyle w:val="Akapitzlist"/>
        <w:numPr>
          <w:ilvl w:val="1"/>
          <w:numId w:val="7"/>
        </w:numPr>
        <w:tabs>
          <w:tab w:val="left" w:pos="835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zrzeszani</w:t>
      </w:r>
      <w:r w:rsidR="004F33B6" w:rsidRPr="00BB4583">
        <w:rPr>
          <w:sz w:val="24"/>
          <w:szCs w:val="24"/>
          <w:lang w:val="pl-PL"/>
        </w:rPr>
        <w:t>a</w:t>
      </w:r>
      <w:r w:rsidRPr="00BB4583">
        <w:rPr>
          <w:sz w:val="24"/>
          <w:szCs w:val="24"/>
          <w:lang w:val="pl-PL"/>
        </w:rPr>
        <w:t xml:space="preserve"> się w organizacjach i stowarzyszeniach działających w</w:t>
      </w:r>
      <w:r w:rsidRPr="00BB4583">
        <w:rPr>
          <w:spacing w:val="-17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szkole;</w:t>
      </w:r>
    </w:p>
    <w:p w:rsidR="00FC3F1F" w:rsidRPr="00BB4583" w:rsidRDefault="00AD533E" w:rsidP="005B6950">
      <w:pPr>
        <w:pStyle w:val="Akapitzlist"/>
        <w:numPr>
          <w:ilvl w:val="1"/>
          <w:numId w:val="7"/>
        </w:numPr>
        <w:tabs>
          <w:tab w:val="left" w:pos="835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redagowania i wydawania gazety</w:t>
      </w:r>
      <w:r w:rsidRPr="00BB4583">
        <w:rPr>
          <w:spacing w:val="-9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szkolnej;</w:t>
      </w:r>
    </w:p>
    <w:p w:rsidR="00FC3F1F" w:rsidRPr="00BB4583" w:rsidRDefault="00AD533E" w:rsidP="005B6950">
      <w:pPr>
        <w:pStyle w:val="Akapitzlist"/>
        <w:numPr>
          <w:ilvl w:val="1"/>
          <w:numId w:val="7"/>
        </w:numPr>
        <w:tabs>
          <w:tab w:val="left" w:pos="835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lastRenderedPageBreak/>
        <w:t>wyboru nauczyciela pełniącego rolę opiekuna Samorządu</w:t>
      </w:r>
      <w:r w:rsidRPr="00BB4583">
        <w:rPr>
          <w:spacing w:val="-17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Uczniowskiego;</w:t>
      </w:r>
    </w:p>
    <w:p w:rsidR="00FC3F1F" w:rsidRPr="00BB4583" w:rsidRDefault="00AD533E" w:rsidP="005B6950">
      <w:pPr>
        <w:pStyle w:val="Akapitzlist"/>
        <w:numPr>
          <w:ilvl w:val="1"/>
          <w:numId w:val="7"/>
        </w:numPr>
        <w:tabs>
          <w:tab w:val="left" w:pos="835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występowania do Rzecznika Praw</w:t>
      </w:r>
      <w:r w:rsidRPr="00BB4583">
        <w:rPr>
          <w:spacing w:val="-8"/>
          <w:sz w:val="24"/>
          <w:szCs w:val="24"/>
          <w:lang w:val="pl-PL"/>
        </w:rPr>
        <w:t xml:space="preserve"> </w:t>
      </w:r>
      <w:r w:rsidR="00672DC3" w:rsidRPr="00BB4583">
        <w:rPr>
          <w:sz w:val="24"/>
          <w:szCs w:val="24"/>
          <w:lang w:val="pl-PL"/>
        </w:rPr>
        <w:t>Ucznia;</w:t>
      </w:r>
    </w:p>
    <w:p w:rsidR="00BC7A80" w:rsidRPr="00BB4583" w:rsidRDefault="004F33B6" w:rsidP="005B6950">
      <w:pPr>
        <w:pStyle w:val="Akapitzlist"/>
        <w:numPr>
          <w:ilvl w:val="1"/>
          <w:numId w:val="7"/>
        </w:numPr>
        <w:tabs>
          <w:tab w:val="left" w:pos="835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s</w:t>
      </w:r>
      <w:r w:rsidR="006F328F" w:rsidRPr="00BB4583">
        <w:rPr>
          <w:sz w:val="24"/>
          <w:szCs w:val="24"/>
          <w:lang w:val="pl-PL"/>
        </w:rPr>
        <w:t>kładania skarg w przypadku naruszenia praw ucznia</w:t>
      </w:r>
      <w:r w:rsidR="00BC7A80" w:rsidRPr="00BB4583">
        <w:rPr>
          <w:sz w:val="24"/>
          <w:szCs w:val="24"/>
          <w:lang w:val="pl-PL"/>
        </w:rPr>
        <w:t xml:space="preserve">. </w:t>
      </w:r>
    </w:p>
    <w:p w:rsidR="009E0EFF" w:rsidRPr="00BB4583" w:rsidRDefault="009E0EFF" w:rsidP="009E0EFF">
      <w:pPr>
        <w:pStyle w:val="Akapitzlist"/>
        <w:tabs>
          <w:tab w:val="left" w:pos="1669"/>
        </w:tabs>
        <w:ind w:left="834"/>
        <w:rPr>
          <w:b/>
          <w:sz w:val="24"/>
          <w:szCs w:val="24"/>
          <w:lang w:val="pl-PL"/>
        </w:rPr>
      </w:pPr>
    </w:p>
    <w:p w:rsidR="009E0EFF" w:rsidRPr="00BB4583" w:rsidRDefault="009E0EFF" w:rsidP="00E73267">
      <w:pPr>
        <w:pStyle w:val="Akapitzlist"/>
        <w:tabs>
          <w:tab w:val="left" w:pos="1669"/>
        </w:tabs>
        <w:ind w:left="834"/>
        <w:jc w:val="center"/>
        <w:rPr>
          <w:b/>
          <w:sz w:val="24"/>
          <w:szCs w:val="24"/>
          <w:lang w:val="pl-PL"/>
        </w:rPr>
      </w:pPr>
      <w:r w:rsidRPr="00BB4583">
        <w:rPr>
          <w:b/>
          <w:sz w:val="24"/>
          <w:szCs w:val="24"/>
          <w:lang w:val="pl-PL"/>
        </w:rPr>
        <w:t xml:space="preserve">§ </w:t>
      </w:r>
      <w:r w:rsidR="0035002D" w:rsidRPr="00BB4583">
        <w:rPr>
          <w:b/>
          <w:sz w:val="24"/>
          <w:szCs w:val="24"/>
          <w:lang w:val="pl-PL"/>
        </w:rPr>
        <w:t>42</w:t>
      </w:r>
    </w:p>
    <w:p w:rsidR="009E0EFF" w:rsidRPr="00BB4583" w:rsidRDefault="009E0EFF" w:rsidP="009E0EFF">
      <w:pPr>
        <w:pStyle w:val="Akapitzlist"/>
        <w:tabs>
          <w:tab w:val="left" w:pos="1669"/>
        </w:tabs>
        <w:ind w:left="834"/>
        <w:rPr>
          <w:sz w:val="24"/>
          <w:szCs w:val="24"/>
        </w:rPr>
      </w:pPr>
    </w:p>
    <w:p w:rsidR="0050512E" w:rsidRPr="00BB4583" w:rsidRDefault="00CB0A9C" w:rsidP="00FD0F4B">
      <w:pPr>
        <w:pStyle w:val="Akapitzlist"/>
        <w:numPr>
          <w:ilvl w:val="0"/>
          <w:numId w:val="76"/>
        </w:numPr>
        <w:tabs>
          <w:tab w:val="left" w:pos="1669"/>
        </w:tabs>
        <w:ind w:left="426" w:hanging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W sytuacji gdy </w:t>
      </w:r>
      <w:r w:rsidR="009E0EFF" w:rsidRPr="00BB4583">
        <w:rPr>
          <w:sz w:val="24"/>
          <w:szCs w:val="24"/>
          <w:lang w:val="pl-PL"/>
        </w:rPr>
        <w:t xml:space="preserve">prawa ucznia zostały złamane </w:t>
      </w:r>
      <w:r w:rsidR="00E32D50" w:rsidRPr="00BB4583">
        <w:rPr>
          <w:bCs/>
          <w:iCs/>
          <w:sz w:val="24"/>
          <w:szCs w:val="24"/>
          <w:lang w:val="pl-PL"/>
        </w:rPr>
        <w:t xml:space="preserve">może on </w:t>
      </w:r>
      <w:r w:rsidR="00AF1B10" w:rsidRPr="00BB4583">
        <w:rPr>
          <w:bCs/>
          <w:iCs/>
          <w:sz w:val="24"/>
          <w:szCs w:val="24"/>
          <w:lang w:val="pl-PL"/>
        </w:rPr>
        <w:t xml:space="preserve">samodzielnie </w:t>
      </w:r>
      <w:r w:rsidR="009E0EFF" w:rsidRPr="00BB4583">
        <w:rPr>
          <w:bCs/>
          <w:iCs/>
          <w:sz w:val="24"/>
          <w:szCs w:val="24"/>
          <w:lang w:val="pl-PL"/>
        </w:rPr>
        <w:t>lub przez swoich</w:t>
      </w:r>
      <w:r w:rsidR="001B7411" w:rsidRPr="00BB4583">
        <w:rPr>
          <w:bCs/>
          <w:iCs/>
          <w:sz w:val="24"/>
          <w:szCs w:val="24"/>
          <w:lang w:val="pl-PL"/>
        </w:rPr>
        <w:t xml:space="preserve"> </w:t>
      </w:r>
      <w:r w:rsidR="009E0EFF" w:rsidRPr="00BB4583">
        <w:rPr>
          <w:bCs/>
          <w:iCs/>
          <w:sz w:val="24"/>
          <w:szCs w:val="24"/>
          <w:lang w:val="pl-PL"/>
        </w:rPr>
        <w:t>rodziców (</w:t>
      </w:r>
      <w:r w:rsidR="004D4A2A" w:rsidRPr="00BB4583">
        <w:rPr>
          <w:sz w:val="24"/>
          <w:szCs w:val="24"/>
          <w:lang w:val="pl-PL"/>
        </w:rPr>
        <w:t>prawnych opiekunów</w:t>
      </w:r>
      <w:r w:rsidR="009E0EFF" w:rsidRPr="00BB4583">
        <w:rPr>
          <w:bCs/>
          <w:iCs/>
          <w:sz w:val="24"/>
          <w:szCs w:val="24"/>
          <w:lang w:val="pl-PL"/>
        </w:rPr>
        <w:t>)</w:t>
      </w:r>
      <w:r w:rsidR="001B7411" w:rsidRPr="00BB4583">
        <w:rPr>
          <w:sz w:val="24"/>
          <w:szCs w:val="24"/>
          <w:lang w:val="pl-PL"/>
        </w:rPr>
        <w:t xml:space="preserve"> </w:t>
      </w:r>
      <w:r w:rsidR="009E0EFF" w:rsidRPr="00BB4583">
        <w:rPr>
          <w:bCs/>
          <w:iCs/>
          <w:sz w:val="24"/>
          <w:szCs w:val="24"/>
          <w:lang w:val="pl-PL"/>
        </w:rPr>
        <w:t xml:space="preserve">złożyć skargę </w:t>
      </w:r>
      <w:r w:rsidR="00E32D50" w:rsidRPr="00BB4583">
        <w:rPr>
          <w:bCs/>
          <w:sz w:val="24"/>
          <w:szCs w:val="24"/>
          <w:lang w:val="pl-PL"/>
        </w:rPr>
        <w:t xml:space="preserve">w formie pisemnej </w:t>
      </w:r>
      <w:r w:rsidR="009E0EFF" w:rsidRPr="00BB4583">
        <w:rPr>
          <w:sz w:val="24"/>
          <w:szCs w:val="24"/>
          <w:lang w:val="pl-PL"/>
        </w:rPr>
        <w:t xml:space="preserve">do </w:t>
      </w:r>
      <w:r w:rsidR="004D4A2A" w:rsidRPr="00BB4583">
        <w:rPr>
          <w:sz w:val="24"/>
          <w:szCs w:val="24"/>
          <w:lang w:val="pl-PL"/>
        </w:rPr>
        <w:t>Dyrektora</w:t>
      </w:r>
      <w:r w:rsidR="00E32D50" w:rsidRPr="00BB4583">
        <w:rPr>
          <w:sz w:val="24"/>
          <w:szCs w:val="24"/>
          <w:lang w:val="pl-PL"/>
        </w:rPr>
        <w:t xml:space="preserve"> szkoły</w:t>
      </w:r>
      <w:r w:rsidR="00957517" w:rsidRPr="00BB4583">
        <w:rPr>
          <w:sz w:val="24"/>
          <w:szCs w:val="24"/>
          <w:lang w:val="pl-PL"/>
        </w:rPr>
        <w:t>.</w:t>
      </w:r>
      <w:r w:rsidR="0050512E" w:rsidRPr="00BB4583">
        <w:rPr>
          <w:kern w:val="1"/>
          <w:sz w:val="24"/>
          <w:szCs w:val="24"/>
          <w:lang w:val="pl-PL" w:eastAsia="ar-SA"/>
        </w:rPr>
        <w:t xml:space="preserve"> </w:t>
      </w:r>
    </w:p>
    <w:p w:rsidR="0050512E" w:rsidRPr="00BB4583" w:rsidRDefault="0050512E" w:rsidP="00FD0F4B">
      <w:pPr>
        <w:pStyle w:val="Akapitzlist"/>
        <w:numPr>
          <w:ilvl w:val="0"/>
          <w:numId w:val="76"/>
        </w:numPr>
        <w:tabs>
          <w:tab w:val="left" w:pos="1669"/>
        </w:tabs>
        <w:ind w:left="426" w:hanging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Skargi adresowane są do dyrektora szkoły i powinny zawierać imię, nazwisko i</w:t>
      </w:r>
      <w:r w:rsidR="005B6950" w:rsidRPr="00BB4583">
        <w:rPr>
          <w:sz w:val="24"/>
          <w:szCs w:val="24"/>
          <w:lang w:val="pl-PL"/>
        </w:rPr>
        <w:t> </w:t>
      </w:r>
      <w:r w:rsidRPr="00BB4583">
        <w:rPr>
          <w:sz w:val="24"/>
          <w:szCs w:val="24"/>
          <w:lang w:val="pl-PL"/>
        </w:rPr>
        <w:t>adres wnoszącego.</w:t>
      </w:r>
    </w:p>
    <w:p w:rsidR="0050512E" w:rsidRPr="00BB4583" w:rsidRDefault="0050512E" w:rsidP="00FD0F4B">
      <w:pPr>
        <w:pStyle w:val="Akapitzlist"/>
        <w:numPr>
          <w:ilvl w:val="0"/>
          <w:numId w:val="76"/>
        </w:numPr>
        <w:tabs>
          <w:tab w:val="left" w:pos="1669"/>
        </w:tabs>
        <w:ind w:left="426" w:hanging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Rozpatrywanie skargi</w:t>
      </w:r>
      <w:r w:rsidR="001B7411" w:rsidRPr="00BB4583">
        <w:rPr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lub wniosku następuje bez zbędnej z</w:t>
      </w:r>
      <w:r w:rsidR="005B6950" w:rsidRPr="00BB4583">
        <w:rPr>
          <w:sz w:val="24"/>
          <w:szCs w:val="24"/>
          <w:lang w:val="pl-PL"/>
        </w:rPr>
        <w:t>włoki, nie później jednak niż w </w:t>
      </w:r>
      <w:r w:rsidRPr="00BB4583">
        <w:rPr>
          <w:sz w:val="24"/>
          <w:szCs w:val="24"/>
          <w:lang w:val="pl-PL"/>
        </w:rPr>
        <w:t>ciągu miesiąca.</w:t>
      </w:r>
    </w:p>
    <w:p w:rsidR="0050512E" w:rsidRPr="00BB4583" w:rsidRDefault="0050512E" w:rsidP="00FD0F4B">
      <w:pPr>
        <w:pStyle w:val="Akapitzlist"/>
        <w:numPr>
          <w:ilvl w:val="0"/>
          <w:numId w:val="76"/>
        </w:numPr>
        <w:tabs>
          <w:tab w:val="left" w:pos="1669"/>
        </w:tabs>
        <w:ind w:left="426" w:hanging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Skargi rozpatruje dyrektor szkoły wraz z powołanym zespołem w skład którego wchodzą dyrektor szkoły, pedagog szkolny, wychowawca, ewentualnie inni wyznaczeni przez dyrektora pracownicy szkoły.</w:t>
      </w:r>
    </w:p>
    <w:p w:rsidR="0050512E" w:rsidRPr="00BB4583" w:rsidRDefault="0050512E" w:rsidP="00FD0F4B">
      <w:pPr>
        <w:pStyle w:val="Akapitzlist"/>
        <w:numPr>
          <w:ilvl w:val="0"/>
          <w:numId w:val="76"/>
        </w:numPr>
        <w:tabs>
          <w:tab w:val="left" w:pos="1669"/>
        </w:tabs>
        <w:ind w:left="426" w:hanging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W przypadku stwierdzenia naruszenia praw ucznia stosowną decyzję podejmuje dyrektor.</w:t>
      </w:r>
    </w:p>
    <w:p w:rsidR="0050512E" w:rsidRPr="00BB4583" w:rsidRDefault="0050512E" w:rsidP="00FD0F4B">
      <w:pPr>
        <w:pStyle w:val="Akapitzlist"/>
        <w:numPr>
          <w:ilvl w:val="0"/>
          <w:numId w:val="76"/>
        </w:numPr>
        <w:tabs>
          <w:tab w:val="left" w:pos="1669"/>
        </w:tabs>
        <w:ind w:left="426" w:hanging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Dyrektor informuje w formie pisemnej zainteresowane strony o sposobie rozstrzygania skargi, podjętych środkach i działaniach oraz o trybie odw</w:t>
      </w:r>
      <w:r w:rsidR="005B6950" w:rsidRPr="00BB4583">
        <w:rPr>
          <w:sz w:val="24"/>
          <w:szCs w:val="24"/>
          <w:lang w:val="pl-PL"/>
        </w:rPr>
        <w:t>ołania się od wydanej decyzji w </w:t>
      </w:r>
      <w:r w:rsidRPr="00BB4583">
        <w:rPr>
          <w:sz w:val="24"/>
          <w:szCs w:val="24"/>
          <w:lang w:val="pl-PL"/>
        </w:rPr>
        <w:t>terminie do 14 dni roboczych.</w:t>
      </w:r>
    </w:p>
    <w:p w:rsidR="0050512E" w:rsidRPr="00BB4583" w:rsidRDefault="0050512E" w:rsidP="00FD0F4B">
      <w:pPr>
        <w:pStyle w:val="Akapitzlist"/>
        <w:numPr>
          <w:ilvl w:val="0"/>
          <w:numId w:val="76"/>
        </w:numPr>
        <w:tabs>
          <w:tab w:val="left" w:pos="1669"/>
        </w:tabs>
        <w:ind w:left="426" w:hanging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Skarżącemu przysługuje odwołanie od decyzji dyrektora do organu wyższej instancji.</w:t>
      </w:r>
    </w:p>
    <w:p w:rsidR="0050512E" w:rsidRPr="00BB4583" w:rsidRDefault="0050512E" w:rsidP="00FD0F4B">
      <w:pPr>
        <w:pStyle w:val="Akapitzlist"/>
        <w:numPr>
          <w:ilvl w:val="0"/>
          <w:numId w:val="76"/>
        </w:numPr>
        <w:tabs>
          <w:tab w:val="left" w:pos="1669"/>
        </w:tabs>
        <w:ind w:left="426" w:hanging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Wszystkie złożone skargi i sposoby ich załatwienia są dokumentowane.</w:t>
      </w:r>
    </w:p>
    <w:p w:rsidR="0050512E" w:rsidRPr="00BB4583" w:rsidRDefault="0050512E" w:rsidP="00FD0F4B">
      <w:pPr>
        <w:pStyle w:val="Akapitzlist"/>
        <w:numPr>
          <w:ilvl w:val="0"/>
          <w:numId w:val="76"/>
        </w:numPr>
        <w:tabs>
          <w:tab w:val="left" w:pos="1669"/>
        </w:tabs>
        <w:ind w:left="426" w:hanging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Jeśli skarga lub wniosek dotyczy kilku spraw podlegających rozpatrzeniu przez różne osoby, instytucje – dyrektor rozpatruje sprawę należącą do jego kompetencji. Pozostałe przekazuje w ciągu 7 dni roboczych właściwym organom lub instytucjom dołączając odpis skargi z powiadomieniem osoby wnoszącej skargę.</w:t>
      </w:r>
    </w:p>
    <w:p w:rsidR="0050512E" w:rsidRPr="00BB4583" w:rsidRDefault="0050512E" w:rsidP="00FD0F4B">
      <w:pPr>
        <w:pStyle w:val="Akapitzlist"/>
        <w:numPr>
          <w:ilvl w:val="0"/>
          <w:numId w:val="76"/>
        </w:numPr>
        <w:tabs>
          <w:tab w:val="left" w:pos="1669"/>
        </w:tabs>
        <w:ind w:left="426" w:hanging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W przypadku niemożności ustalenia przedmiotu sprawy</w:t>
      </w:r>
      <w:r w:rsidR="005B6950" w:rsidRPr="00BB4583">
        <w:rPr>
          <w:sz w:val="24"/>
          <w:szCs w:val="24"/>
          <w:lang w:val="pl-PL"/>
        </w:rPr>
        <w:t>, zobowiązuje się wnoszącego do </w:t>
      </w:r>
      <w:r w:rsidRPr="00BB4583">
        <w:rPr>
          <w:sz w:val="24"/>
          <w:szCs w:val="24"/>
          <w:lang w:val="pl-PL"/>
        </w:rPr>
        <w:t>złożenia dodatkowych wyjaśnień w nieprzekraczalnym terminie 7 dni.</w:t>
      </w:r>
    </w:p>
    <w:p w:rsidR="009E0EFF" w:rsidRPr="00BB4583" w:rsidRDefault="009E0EFF" w:rsidP="00FD0F4B">
      <w:pPr>
        <w:pStyle w:val="Akapitzlist"/>
        <w:numPr>
          <w:ilvl w:val="0"/>
          <w:numId w:val="76"/>
        </w:numPr>
        <w:tabs>
          <w:tab w:val="left" w:pos="1669"/>
        </w:tabs>
        <w:suppressAutoHyphens/>
        <w:autoSpaceDN w:val="0"/>
        <w:ind w:left="426" w:hanging="426"/>
        <w:jc w:val="both"/>
        <w:textAlignment w:val="baseline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Szkoła ma obowiązek chronienia ucznia, który zwraca się o pomoc w przypadku łamania jego praw.</w:t>
      </w:r>
    </w:p>
    <w:p w:rsidR="009E0EFF" w:rsidRPr="00BB4583" w:rsidRDefault="009E0EFF" w:rsidP="00FD0F4B">
      <w:pPr>
        <w:pStyle w:val="Akapitzlist"/>
        <w:numPr>
          <w:ilvl w:val="0"/>
          <w:numId w:val="76"/>
        </w:numPr>
        <w:tabs>
          <w:tab w:val="left" w:pos="1669"/>
        </w:tabs>
        <w:suppressAutoHyphens/>
        <w:autoSpaceDN w:val="0"/>
        <w:ind w:left="426" w:hanging="426"/>
        <w:jc w:val="both"/>
        <w:textAlignment w:val="baseline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Tożsamość ucznia składającego skargę jest objęta ochroną i nieudostępniana publicznie, chyba że uczeń składający skargę wyrazi na to zgodę, a w przypadku ucznia niepełnoletniego, taką zgodę wyrażą również jego rodzice (</w:t>
      </w:r>
      <w:r w:rsidR="004D4A2A" w:rsidRPr="00BB4583">
        <w:rPr>
          <w:sz w:val="24"/>
          <w:szCs w:val="24"/>
          <w:lang w:val="pl-PL"/>
        </w:rPr>
        <w:t>prawni opiekunowie)</w:t>
      </w:r>
      <w:r w:rsidR="00672DC3" w:rsidRPr="00BB4583">
        <w:rPr>
          <w:sz w:val="24"/>
          <w:szCs w:val="24"/>
          <w:lang w:val="pl-PL"/>
        </w:rPr>
        <w:t>.</w:t>
      </w:r>
    </w:p>
    <w:p w:rsidR="009E0EFF" w:rsidRPr="00BB4583" w:rsidRDefault="009E0EFF" w:rsidP="00FD0F4B">
      <w:pPr>
        <w:pStyle w:val="Akapitzlist"/>
        <w:numPr>
          <w:ilvl w:val="0"/>
          <w:numId w:val="76"/>
        </w:numPr>
        <w:tabs>
          <w:tab w:val="left" w:pos="1669"/>
        </w:tabs>
        <w:ind w:left="426" w:hanging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Wszelkie informacje uzyskane w toku postępowania mediacyjnego stanowią tajemnicę służbową.</w:t>
      </w:r>
    </w:p>
    <w:p w:rsidR="0008623F" w:rsidRPr="00BB4583" w:rsidRDefault="0008623F" w:rsidP="009E0EFF">
      <w:pPr>
        <w:pStyle w:val="Tekstpodstawowy"/>
        <w:spacing w:before="69" w:line="275" w:lineRule="exact"/>
        <w:ind w:left="0" w:right="4257" w:firstLine="0"/>
        <w:rPr>
          <w:lang w:val="pl-PL"/>
        </w:rPr>
      </w:pPr>
    </w:p>
    <w:p w:rsidR="00FC3F1F" w:rsidRPr="00BB4583" w:rsidRDefault="00AD533E" w:rsidP="00E73267">
      <w:pPr>
        <w:pStyle w:val="Tekstpodstawowy"/>
        <w:spacing w:before="69" w:line="275" w:lineRule="exact"/>
        <w:ind w:right="-96"/>
        <w:jc w:val="center"/>
        <w:rPr>
          <w:b/>
        </w:rPr>
      </w:pPr>
      <w:r w:rsidRPr="00BB4583">
        <w:rPr>
          <w:b/>
        </w:rPr>
        <w:t xml:space="preserve">§ </w:t>
      </w:r>
      <w:r w:rsidR="00E73267" w:rsidRPr="00BB4583">
        <w:rPr>
          <w:b/>
        </w:rPr>
        <w:t>43</w:t>
      </w:r>
    </w:p>
    <w:p w:rsidR="0039757C" w:rsidRPr="00BB4583" w:rsidRDefault="0039757C">
      <w:pPr>
        <w:pStyle w:val="Tekstpodstawowy"/>
        <w:spacing w:before="69" w:line="275" w:lineRule="exact"/>
        <w:ind w:left="4303" w:right="4257" w:firstLine="0"/>
        <w:jc w:val="center"/>
      </w:pPr>
    </w:p>
    <w:p w:rsidR="00FC3F1F" w:rsidRPr="00BB4583" w:rsidRDefault="00AD533E" w:rsidP="008B076D">
      <w:pPr>
        <w:pStyle w:val="Akapitzlist"/>
        <w:numPr>
          <w:ilvl w:val="0"/>
          <w:numId w:val="6"/>
        </w:numPr>
        <w:tabs>
          <w:tab w:val="left" w:pos="478"/>
        </w:tabs>
        <w:spacing w:line="275" w:lineRule="exact"/>
        <w:jc w:val="both"/>
        <w:rPr>
          <w:sz w:val="24"/>
          <w:szCs w:val="24"/>
        </w:rPr>
      </w:pPr>
      <w:r w:rsidRPr="00BB4583">
        <w:rPr>
          <w:sz w:val="24"/>
          <w:szCs w:val="24"/>
        </w:rPr>
        <w:t>Uczeń ma</w:t>
      </w:r>
      <w:r w:rsidRPr="00BB4583">
        <w:rPr>
          <w:spacing w:val="-4"/>
          <w:sz w:val="24"/>
          <w:szCs w:val="24"/>
        </w:rPr>
        <w:t xml:space="preserve"> </w:t>
      </w:r>
      <w:r w:rsidRPr="00BB4583">
        <w:rPr>
          <w:sz w:val="24"/>
          <w:szCs w:val="24"/>
        </w:rPr>
        <w:t>obowiązek:</w:t>
      </w:r>
    </w:p>
    <w:p w:rsidR="00467401" w:rsidRPr="00BB4583" w:rsidRDefault="00467401" w:rsidP="00570D89">
      <w:pPr>
        <w:pStyle w:val="Akapitzlist"/>
        <w:numPr>
          <w:ilvl w:val="1"/>
          <w:numId w:val="6"/>
        </w:numPr>
        <w:tabs>
          <w:tab w:val="left" w:pos="827"/>
        </w:tabs>
        <w:ind w:left="833" w:hanging="357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chronić życie i zdrowie własne i innych, nie ulegać</w:t>
      </w:r>
      <w:r w:rsidRPr="00BB4583">
        <w:rPr>
          <w:spacing w:val="-14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nałogom,</w:t>
      </w:r>
    </w:p>
    <w:p w:rsidR="00467401" w:rsidRPr="00BB4583" w:rsidRDefault="00467401" w:rsidP="00570D89">
      <w:pPr>
        <w:pStyle w:val="Akapitzlist"/>
        <w:numPr>
          <w:ilvl w:val="1"/>
          <w:numId w:val="6"/>
        </w:numPr>
        <w:tabs>
          <w:tab w:val="left" w:pos="827"/>
        </w:tabs>
        <w:ind w:left="833" w:right="46" w:hanging="357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pracować nad własnym rozwojem, aktywnie uczestniczyć w życiu </w:t>
      </w:r>
      <w:r w:rsidR="002C38D8" w:rsidRPr="00BB4583">
        <w:rPr>
          <w:sz w:val="24"/>
          <w:szCs w:val="24"/>
          <w:lang w:val="pl-PL"/>
        </w:rPr>
        <w:t>szkoły</w:t>
      </w:r>
      <w:r w:rsidRPr="00BB4583">
        <w:rPr>
          <w:sz w:val="24"/>
          <w:szCs w:val="24"/>
          <w:lang w:val="pl-PL"/>
        </w:rPr>
        <w:t>, rozwijać swoje zdolności i</w:t>
      </w:r>
      <w:r w:rsidRPr="00BB4583">
        <w:rPr>
          <w:spacing w:val="-8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zainteresowania,</w:t>
      </w:r>
    </w:p>
    <w:p w:rsidR="00467401" w:rsidRPr="00BB4583" w:rsidRDefault="00467401" w:rsidP="00570D89">
      <w:pPr>
        <w:pStyle w:val="Akapitzlist"/>
        <w:numPr>
          <w:ilvl w:val="1"/>
          <w:numId w:val="6"/>
        </w:numPr>
        <w:tabs>
          <w:tab w:val="left" w:pos="827"/>
        </w:tabs>
        <w:ind w:left="833" w:hanging="357"/>
        <w:jc w:val="both"/>
        <w:rPr>
          <w:sz w:val="24"/>
          <w:szCs w:val="24"/>
        </w:rPr>
      </w:pPr>
      <w:r w:rsidRPr="00BB4583">
        <w:rPr>
          <w:sz w:val="24"/>
          <w:szCs w:val="24"/>
        </w:rPr>
        <w:t>godnie reprezentować</w:t>
      </w:r>
      <w:r w:rsidR="002C38D8" w:rsidRPr="00BB4583">
        <w:rPr>
          <w:sz w:val="24"/>
          <w:szCs w:val="24"/>
        </w:rPr>
        <w:t xml:space="preserve"> szkołę</w:t>
      </w:r>
      <w:r w:rsidRPr="00BB4583">
        <w:rPr>
          <w:sz w:val="24"/>
          <w:szCs w:val="24"/>
        </w:rPr>
        <w:t>,</w:t>
      </w:r>
    </w:p>
    <w:p w:rsidR="00467401" w:rsidRPr="00BB4583" w:rsidRDefault="00467401" w:rsidP="00570D89">
      <w:pPr>
        <w:pStyle w:val="Akapitzlist"/>
        <w:numPr>
          <w:ilvl w:val="1"/>
          <w:numId w:val="6"/>
        </w:numPr>
        <w:tabs>
          <w:tab w:val="left" w:pos="827"/>
        </w:tabs>
        <w:ind w:left="833" w:hanging="357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dbać o ład, porządek oraz wspólne dobro</w:t>
      </w:r>
      <w:r w:rsidRPr="00BB4583">
        <w:rPr>
          <w:spacing w:val="-14"/>
          <w:sz w:val="24"/>
          <w:szCs w:val="24"/>
          <w:lang w:val="pl-PL"/>
        </w:rPr>
        <w:t xml:space="preserve"> </w:t>
      </w:r>
      <w:r w:rsidR="002C38D8" w:rsidRPr="00BB4583">
        <w:rPr>
          <w:sz w:val="24"/>
          <w:szCs w:val="24"/>
          <w:lang w:val="pl-PL"/>
        </w:rPr>
        <w:t>szkoły</w:t>
      </w:r>
      <w:r w:rsidRPr="00BB4583">
        <w:rPr>
          <w:sz w:val="24"/>
          <w:szCs w:val="24"/>
          <w:lang w:val="pl-PL"/>
        </w:rPr>
        <w:t>,</w:t>
      </w:r>
    </w:p>
    <w:p w:rsidR="00467401" w:rsidRPr="00BB4583" w:rsidRDefault="00467401" w:rsidP="00570D89">
      <w:pPr>
        <w:pStyle w:val="Akapitzlist"/>
        <w:numPr>
          <w:ilvl w:val="1"/>
          <w:numId w:val="6"/>
        </w:numPr>
        <w:tabs>
          <w:tab w:val="left" w:pos="827"/>
        </w:tabs>
        <w:ind w:left="833" w:hanging="357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starannie przygotowywać się do zajęć edukacyjnych i aktywnie w nich</w:t>
      </w:r>
      <w:r w:rsidRPr="00BB4583">
        <w:rPr>
          <w:spacing w:val="-19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uczestniczyć,</w:t>
      </w:r>
    </w:p>
    <w:p w:rsidR="00076D41" w:rsidRPr="00BB4583" w:rsidRDefault="00467401" w:rsidP="00570D89">
      <w:pPr>
        <w:pStyle w:val="Akapitzlist"/>
        <w:numPr>
          <w:ilvl w:val="1"/>
          <w:numId w:val="6"/>
        </w:numPr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usprawiedliwiać nieobecności na zajęciach edukacyjnych w formie</w:t>
      </w:r>
      <w:r w:rsidRPr="00BB4583">
        <w:rPr>
          <w:spacing w:val="-20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pisemnej, niezwłocznie po ustaniu absencji; dopuszcza się ustne usprawiedliwianie nieobecności przez rodzica lub prawnego</w:t>
      </w:r>
      <w:r w:rsidRPr="00BB4583">
        <w:rPr>
          <w:spacing w:val="-14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opiekuna,</w:t>
      </w:r>
    </w:p>
    <w:p w:rsidR="00467401" w:rsidRPr="00BB4583" w:rsidRDefault="00467401" w:rsidP="00570D89">
      <w:pPr>
        <w:pStyle w:val="Akapitzlist"/>
        <w:numPr>
          <w:ilvl w:val="1"/>
          <w:numId w:val="6"/>
        </w:numPr>
        <w:tabs>
          <w:tab w:val="left" w:pos="827"/>
        </w:tabs>
        <w:ind w:left="833" w:right="114" w:hanging="357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zachowywać się na terenie </w:t>
      </w:r>
      <w:r w:rsidR="002C38D8" w:rsidRPr="00BB4583">
        <w:rPr>
          <w:sz w:val="24"/>
          <w:szCs w:val="24"/>
          <w:lang w:val="pl-PL"/>
        </w:rPr>
        <w:t>szkoły</w:t>
      </w:r>
      <w:r w:rsidRPr="00BB4583">
        <w:rPr>
          <w:sz w:val="24"/>
          <w:szCs w:val="24"/>
          <w:lang w:val="pl-PL"/>
        </w:rPr>
        <w:t xml:space="preserve"> zgodnie z zasadami kultury osobistej, nie naruszać obowiązujących norm społecznych, respektować polecenia pracowników</w:t>
      </w:r>
      <w:r w:rsidRPr="00BB4583">
        <w:rPr>
          <w:spacing w:val="-19"/>
          <w:sz w:val="24"/>
          <w:szCs w:val="24"/>
          <w:lang w:val="pl-PL"/>
        </w:rPr>
        <w:t xml:space="preserve"> </w:t>
      </w:r>
      <w:r w:rsidR="002C38D8" w:rsidRPr="00BB4583">
        <w:rPr>
          <w:sz w:val="24"/>
          <w:szCs w:val="24"/>
          <w:lang w:val="pl-PL"/>
        </w:rPr>
        <w:t>szkoły</w:t>
      </w:r>
      <w:r w:rsidRPr="00BB4583">
        <w:rPr>
          <w:sz w:val="24"/>
          <w:szCs w:val="24"/>
          <w:lang w:val="pl-PL"/>
        </w:rPr>
        <w:t>,</w:t>
      </w:r>
    </w:p>
    <w:p w:rsidR="00467401" w:rsidRPr="00BB4583" w:rsidRDefault="00467401" w:rsidP="00570D89">
      <w:pPr>
        <w:pStyle w:val="Akapitzlist"/>
        <w:numPr>
          <w:ilvl w:val="1"/>
          <w:numId w:val="6"/>
        </w:numPr>
        <w:tabs>
          <w:tab w:val="left" w:pos="827"/>
        </w:tabs>
        <w:ind w:left="833" w:hanging="357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odnosić się z należnym szacunkiem do</w:t>
      </w:r>
      <w:r w:rsidR="00844ED0" w:rsidRPr="00BB4583">
        <w:rPr>
          <w:sz w:val="24"/>
          <w:szCs w:val="24"/>
          <w:lang w:val="pl-PL"/>
        </w:rPr>
        <w:t xml:space="preserve"> nauczycieli</w:t>
      </w:r>
      <w:r w:rsidR="002C38D8" w:rsidRPr="00BB4583">
        <w:rPr>
          <w:sz w:val="24"/>
          <w:szCs w:val="24"/>
          <w:lang w:val="pl-PL"/>
        </w:rPr>
        <w:t>,</w:t>
      </w:r>
      <w:r w:rsidRPr="00BB4583">
        <w:rPr>
          <w:sz w:val="24"/>
          <w:szCs w:val="24"/>
          <w:lang w:val="pl-PL"/>
        </w:rPr>
        <w:t xml:space="preserve"> pracowników</w:t>
      </w:r>
      <w:r w:rsidRPr="00BB4583">
        <w:rPr>
          <w:spacing w:val="-12"/>
          <w:sz w:val="24"/>
          <w:szCs w:val="24"/>
          <w:lang w:val="pl-PL"/>
        </w:rPr>
        <w:t xml:space="preserve"> </w:t>
      </w:r>
      <w:r w:rsidR="00294C96" w:rsidRPr="00BB4583">
        <w:rPr>
          <w:spacing w:val="-12"/>
          <w:sz w:val="24"/>
          <w:szCs w:val="24"/>
          <w:lang w:val="pl-PL"/>
        </w:rPr>
        <w:t>i uczniów</w:t>
      </w:r>
      <w:r w:rsidR="00D62F14" w:rsidRPr="00BB4583">
        <w:rPr>
          <w:spacing w:val="-12"/>
          <w:sz w:val="24"/>
          <w:szCs w:val="24"/>
          <w:lang w:val="pl-PL"/>
        </w:rPr>
        <w:t xml:space="preserve"> szkoły</w:t>
      </w:r>
      <w:r w:rsidRPr="00BB4583">
        <w:rPr>
          <w:sz w:val="24"/>
          <w:szCs w:val="24"/>
          <w:lang w:val="pl-PL"/>
        </w:rPr>
        <w:t>,</w:t>
      </w:r>
    </w:p>
    <w:p w:rsidR="00467401" w:rsidRPr="00BB4583" w:rsidRDefault="00467401" w:rsidP="00570D89">
      <w:pPr>
        <w:pStyle w:val="Akapitzlist"/>
        <w:numPr>
          <w:ilvl w:val="1"/>
          <w:numId w:val="6"/>
        </w:numPr>
        <w:tabs>
          <w:tab w:val="left" w:pos="827"/>
        </w:tabs>
        <w:ind w:left="833" w:hanging="357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lastRenderedPageBreak/>
        <w:t>dbać o kulturę języka, nie używać wulgarnego i obraźliwego</w:t>
      </w:r>
      <w:r w:rsidRPr="00BB4583">
        <w:rPr>
          <w:spacing w:val="-17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słownictwa,</w:t>
      </w:r>
    </w:p>
    <w:p w:rsidR="00467401" w:rsidRPr="00BB4583" w:rsidRDefault="00467401" w:rsidP="00570D89">
      <w:pPr>
        <w:pStyle w:val="Akapitzlist"/>
        <w:numPr>
          <w:ilvl w:val="1"/>
          <w:numId w:val="6"/>
        </w:numPr>
        <w:tabs>
          <w:tab w:val="left" w:pos="827"/>
        </w:tabs>
        <w:ind w:left="833" w:hanging="357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dbać o higienę osobistą i zmieniać</w:t>
      </w:r>
      <w:r w:rsidRPr="00BB4583">
        <w:rPr>
          <w:spacing w:val="-10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obuwie</w:t>
      </w:r>
      <w:r w:rsidR="00A81402" w:rsidRPr="00BB4583">
        <w:rPr>
          <w:sz w:val="24"/>
          <w:szCs w:val="24"/>
          <w:lang w:val="pl-PL"/>
        </w:rPr>
        <w:t xml:space="preserve"> na miękkie, materiałowe</w:t>
      </w:r>
      <w:r w:rsidRPr="00BB4583">
        <w:rPr>
          <w:sz w:val="24"/>
          <w:szCs w:val="24"/>
          <w:lang w:val="pl-PL"/>
        </w:rPr>
        <w:t>,</w:t>
      </w:r>
    </w:p>
    <w:p w:rsidR="00A81402" w:rsidRPr="00BB4583" w:rsidRDefault="00467401" w:rsidP="00570D89">
      <w:pPr>
        <w:pStyle w:val="Akapitzlist"/>
        <w:numPr>
          <w:ilvl w:val="1"/>
          <w:numId w:val="6"/>
        </w:numPr>
        <w:tabs>
          <w:tab w:val="left" w:pos="827"/>
        </w:tabs>
        <w:ind w:right="4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dbać o własny wygląd, ubierać się stosowni</w:t>
      </w:r>
      <w:r w:rsidR="007F2E98" w:rsidRPr="00BB4583">
        <w:rPr>
          <w:sz w:val="24"/>
          <w:szCs w:val="24"/>
          <w:lang w:val="pl-PL"/>
        </w:rPr>
        <w:t>e do miejsca i rodzaju zajęć, w </w:t>
      </w:r>
      <w:r w:rsidRPr="00BB4583">
        <w:rPr>
          <w:sz w:val="24"/>
          <w:szCs w:val="24"/>
          <w:lang w:val="pl-PL"/>
        </w:rPr>
        <w:t>sposób nie naruszający zasad</w:t>
      </w:r>
      <w:r w:rsidRPr="00BB4583">
        <w:rPr>
          <w:spacing w:val="-9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estetyki,</w:t>
      </w:r>
      <w:r w:rsidR="00A81402" w:rsidRPr="00BB4583">
        <w:rPr>
          <w:sz w:val="24"/>
          <w:szCs w:val="24"/>
          <w:lang w:val="pl-PL"/>
        </w:rPr>
        <w:t xml:space="preserve"> podczas uro</w:t>
      </w:r>
      <w:r w:rsidR="00CB0A9C" w:rsidRPr="00BB4583">
        <w:rPr>
          <w:sz w:val="24"/>
          <w:szCs w:val="24"/>
          <w:lang w:val="pl-PL"/>
        </w:rPr>
        <w:t xml:space="preserve">czystości szkolnych, egzaminów </w:t>
      </w:r>
      <w:r w:rsidR="008B076D" w:rsidRPr="00BB4583">
        <w:rPr>
          <w:sz w:val="24"/>
          <w:szCs w:val="24"/>
          <w:lang w:val="pl-PL"/>
        </w:rPr>
        <w:t>i </w:t>
      </w:r>
      <w:r w:rsidR="00A81402" w:rsidRPr="00BB4583">
        <w:rPr>
          <w:sz w:val="24"/>
          <w:szCs w:val="24"/>
          <w:lang w:val="pl-PL"/>
        </w:rPr>
        <w:t xml:space="preserve">reprezentowania </w:t>
      </w:r>
      <w:r w:rsidR="00D62F14" w:rsidRPr="00BB4583">
        <w:rPr>
          <w:sz w:val="24"/>
          <w:szCs w:val="24"/>
          <w:lang w:val="pl-PL"/>
        </w:rPr>
        <w:t>szkoły</w:t>
      </w:r>
      <w:r w:rsidR="00CB0A9C" w:rsidRPr="00BB4583">
        <w:rPr>
          <w:sz w:val="24"/>
          <w:szCs w:val="24"/>
          <w:lang w:val="pl-PL"/>
        </w:rPr>
        <w:t xml:space="preserve"> na zewnątrz </w:t>
      </w:r>
      <w:r w:rsidR="00A81402" w:rsidRPr="00BB4583">
        <w:rPr>
          <w:sz w:val="24"/>
          <w:szCs w:val="24"/>
          <w:lang w:val="pl-PL"/>
        </w:rPr>
        <w:t>obowiązuje strój galowy,</w:t>
      </w:r>
      <w:r w:rsidR="00CB0A9C" w:rsidRPr="00BB4583">
        <w:rPr>
          <w:sz w:val="24"/>
          <w:szCs w:val="24"/>
          <w:lang w:val="pl-PL"/>
        </w:rPr>
        <w:t xml:space="preserve"> </w:t>
      </w:r>
    </w:p>
    <w:p w:rsidR="00A81402" w:rsidRPr="00BB4583" w:rsidRDefault="00467401" w:rsidP="00570D89">
      <w:pPr>
        <w:pStyle w:val="Akapitzlist"/>
        <w:numPr>
          <w:ilvl w:val="1"/>
          <w:numId w:val="6"/>
        </w:numPr>
        <w:tabs>
          <w:tab w:val="left" w:pos="827"/>
        </w:tabs>
        <w:ind w:left="833" w:hanging="357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wyłączyć telefon komórkowy przed wejściem na zajęcia</w:t>
      </w:r>
      <w:r w:rsidRPr="00BB4583">
        <w:rPr>
          <w:spacing w:val="-13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edukacyjne</w:t>
      </w:r>
      <w:r w:rsidR="00CB0A9C" w:rsidRPr="00BB4583">
        <w:rPr>
          <w:sz w:val="24"/>
          <w:szCs w:val="24"/>
          <w:lang w:val="pl-PL"/>
        </w:rPr>
        <w:t>. Uczeń może korzystać z telefonu na zajęciach edukacyjnych tylko za zgodą i na polecenie nauczyciela w</w:t>
      </w:r>
      <w:r w:rsidR="00672DC3" w:rsidRPr="00BB4583">
        <w:rPr>
          <w:sz w:val="24"/>
          <w:szCs w:val="24"/>
          <w:lang w:val="pl-PL"/>
        </w:rPr>
        <w:t xml:space="preserve"> celach związanych z zajęciami,</w:t>
      </w:r>
    </w:p>
    <w:p w:rsidR="00A81402" w:rsidRPr="00BB4583" w:rsidRDefault="00A81402" w:rsidP="00570D89">
      <w:pPr>
        <w:pStyle w:val="Akapitzlist"/>
        <w:numPr>
          <w:ilvl w:val="1"/>
          <w:numId w:val="6"/>
        </w:numPr>
        <w:tabs>
          <w:tab w:val="left" w:pos="827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nie rejestrować przy pomocy urządzeń technicznych </w:t>
      </w:r>
      <w:r w:rsidR="008B076D" w:rsidRPr="00BB4583">
        <w:rPr>
          <w:sz w:val="24"/>
          <w:szCs w:val="24"/>
          <w:lang w:val="pl-PL"/>
        </w:rPr>
        <w:t>obrazów i dźwięków bez wiedzy i </w:t>
      </w:r>
      <w:r w:rsidRPr="00BB4583">
        <w:rPr>
          <w:sz w:val="24"/>
          <w:szCs w:val="24"/>
          <w:lang w:val="pl-PL"/>
        </w:rPr>
        <w:t>zgody zainteresowanych</w:t>
      </w:r>
      <w:r w:rsidR="001A69C2" w:rsidRPr="00BB4583">
        <w:rPr>
          <w:sz w:val="24"/>
          <w:szCs w:val="24"/>
          <w:lang w:val="pl-PL"/>
        </w:rPr>
        <w:t>,</w:t>
      </w:r>
    </w:p>
    <w:p w:rsidR="007A2137" w:rsidRPr="00BB4583" w:rsidRDefault="001A69C2" w:rsidP="00570D89">
      <w:pPr>
        <w:pStyle w:val="Akapitzlist"/>
        <w:numPr>
          <w:ilvl w:val="1"/>
          <w:numId w:val="6"/>
        </w:numPr>
        <w:tabs>
          <w:tab w:val="left" w:pos="827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bezwzględnie przestrzegać na terenie szkoły zakazu palenia papierosów, spożywania alkoholu, używania i dystrybucji narkotyków, dopalaczy i innych środków odurzających,</w:t>
      </w:r>
      <w:r w:rsidR="001B7411" w:rsidRPr="00BB4583">
        <w:rPr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wnoszenia niebezpiecznych przedmiotów lub przedmiotów do nich podobnych,</w:t>
      </w:r>
      <w:r w:rsidR="007A2137" w:rsidRPr="00BB4583">
        <w:rPr>
          <w:sz w:val="24"/>
          <w:szCs w:val="24"/>
          <w:lang w:val="pl-PL"/>
        </w:rPr>
        <w:t xml:space="preserve"> </w:t>
      </w:r>
    </w:p>
    <w:p w:rsidR="001A69C2" w:rsidRPr="00BB4583" w:rsidRDefault="007A2137" w:rsidP="00570D89">
      <w:pPr>
        <w:pStyle w:val="Akapitzlist"/>
        <w:numPr>
          <w:ilvl w:val="1"/>
          <w:numId w:val="6"/>
        </w:numPr>
        <w:tabs>
          <w:tab w:val="left" w:pos="827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naprawi</w:t>
      </w:r>
      <w:r w:rsidR="00692F5C" w:rsidRPr="00BB4583">
        <w:rPr>
          <w:sz w:val="24"/>
          <w:szCs w:val="24"/>
          <w:lang w:val="pl-PL"/>
        </w:rPr>
        <w:t>ać wyrządzone szkody materialne - sposób</w:t>
      </w:r>
      <w:r w:rsidR="001B7411" w:rsidRPr="00BB4583">
        <w:rPr>
          <w:sz w:val="24"/>
          <w:szCs w:val="24"/>
          <w:lang w:val="pl-PL"/>
        </w:rPr>
        <w:t xml:space="preserve"> </w:t>
      </w:r>
      <w:r w:rsidR="00692F5C" w:rsidRPr="00BB4583">
        <w:rPr>
          <w:sz w:val="24"/>
          <w:szCs w:val="24"/>
          <w:lang w:val="pl-PL"/>
        </w:rPr>
        <w:t>naprawienia</w:t>
      </w:r>
      <w:r w:rsidR="001B7411" w:rsidRPr="00BB4583">
        <w:rPr>
          <w:sz w:val="24"/>
          <w:szCs w:val="24"/>
          <w:lang w:val="pl-PL"/>
        </w:rPr>
        <w:t xml:space="preserve"> </w:t>
      </w:r>
      <w:r w:rsidR="00692F5C" w:rsidRPr="00BB4583">
        <w:rPr>
          <w:sz w:val="24"/>
          <w:szCs w:val="24"/>
          <w:lang w:val="pl-PL"/>
        </w:rPr>
        <w:t>szkody</w:t>
      </w:r>
      <w:r w:rsidR="001B7411" w:rsidRPr="00BB4583">
        <w:rPr>
          <w:sz w:val="24"/>
          <w:szCs w:val="24"/>
          <w:lang w:val="pl-PL"/>
        </w:rPr>
        <w:t xml:space="preserve"> </w:t>
      </w:r>
      <w:r w:rsidR="00692F5C" w:rsidRPr="00BB4583">
        <w:rPr>
          <w:sz w:val="24"/>
          <w:szCs w:val="24"/>
          <w:lang w:val="pl-PL"/>
        </w:rPr>
        <w:t>określa każdorazowo dyrektor szkoły,</w:t>
      </w:r>
    </w:p>
    <w:p w:rsidR="001A69C2" w:rsidRDefault="008B076D" w:rsidP="00570D89">
      <w:pPr>
        <w:pStyle w:val="Akapitzlist"/>
        <w:numPr>
          <w:ilvl w:val="1"/>
          <w:numId w:val="6"/>
        </w:numPr>
        <w:tabs>
          <w:tab w:val="left" w:pos="827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przebywania podczas lekcji i przerw wyłącznie na terenie szkoły lub </w:t>
      </w:r>
      <w:r w:rsidR="001A69C2" w:rsidRPr="00BB4583">
        <w:rPr>
          <w:sz w:val="24"/>
          <w:szCs w:val="24"/>
          <w:lang w:val="pl-PL"/>
        </w:rPr>
        <w:t>obiektach użytkowanych przez szkołę.</w:t>
      </w:r>
    </w:p>
    <w:p w:rsidR="00F46AEA" w:rsidRPr="00BB4583" w:rsidRDefault="00F46AEA" w:rsidP="00570D89">
      <w:pPr>
        <w:pStyle w:val="Akapitzlist"/>
        <w:numPr>
          <w:ilvl w:val="1"/>
          <w:numId w:val="6"/>
        </w:numPr>
        <w:tabs>
          <w:tab w:val="left" w:pos="827"/>
        </w:tabs>
        <w:jc w:val="both"/>
        <w:rPr>
          <w:sz w:val="24"/>
          <w:szCs w:val="24"/>
          <w:lang w:val="pl-PL"/>
        </w:rPr>
      </w:pPr>
      <w:r w:rsidRPr="00F46AEA">
        <w:rPr>
          <w:sz w:val="24"/>
          <w:szCs w:val="24"/>
          <w:lang w:val="pl-PL"/>
        </w:rPr>
        <w:t xml:space="preserve">przestrzegania określonych przez Dyrektora szkoły procedur funkcjonowania szkoły w czasie </w:t>
      </w:r>
      <w:r>
        <w:rPr>
          <w:sz w:val="24"/>
          <w:szCs w:val="24"/>
          <w:lang w:val="pl-PL"/>
        </w:rPr>
        <w:t>epidemii i zdalnego nauczania.</w:t>
      </w:r>
    </w:p>
    <w:p w:rsidR="00FC3F1F" w:rsidRPr="00BB4583" w:rsidRDefault="00467401" w:rsidP="00570D89">
      <w:pPr>
        <w:pStyle w:val="Tekstpodstawowy"/>
        <w:numPr>
          <w:ilvl w:val="0"/>
          <w:numId w:val="6"/>
        </w:numPr>
        <w:ind w:right="-96"/>
        <w:rPr>
          <w:lang w:val="pl-PL"/>
        </w:rPr>
        <w:sectPr w:rsidR="00FC3F1F" w:rsidRPr="00BB4583" w:rsidSect="00131E1C">
          <w:footerReference w:type="default" r:id="rId9"/>
          <w:pgSz w:w="11900" w:h="16840"/>
          <w:pgMar w:top="1360" w:right="1340" w:bottom="1418" w:left="1300" w:header="0" w:footer="716" w:gutter="0"/>
          <w:cols w:space="708"/>
        </w:sectPr>
      </w:pPr>
      <w:r w:rsidRPr="00BB4583">
        <w:rPr>
          <w:lang w:val="pl-PL"/>
        </w:rPr>
        <w:t xml:space="preserve">Uczniowi nie wolno używać </w:t>
      </w:r>
      <w:r w:rsidR="00692F5C" w:rsidRPr="00BB4583">
        <w:rPr>
          <w:lang w:val="pl-PL"/>
        </w:rPr>
        <w:t xml:space="preserve">innych </w:t>
      </w:r>
      <w:r w:rsidRPr="00BB4583">
        <w:rPr>
          <w:lang w:val="pl-PL"/>
        </w:rPr>
        <w:t>urządzeń elektronicz</w:t>
      </w:r>
      <w:r w:rsidR="00570D89" w:rsidRPr="00BB4583">
        <w:rPr>
          <w:lang w:val="pl-PL"/>
        </w:rPr>
        <w:t xml:space="preserve">nych nie związanych z zajęciami </w:t>
      </w:r>
      <w:r w:rsidRPr="00BB4583">
        <w:rPr>
          <w:lang w:val="pl-PL"/>
        </w:rPr>
        <w:t>edukacyjnymi ani w inny sposób zakłócać przebiegu tych zajęć.</w:t>
      </w:r>
    </w:p>
    <w:p w:rsidR="002C1D8C" w:rsidRPr="00BB4583" w:rsidRDefault="002C1D8C" w:rsidP="00E2385A">
      <w:pPr>
        <w:pStyle w:val="Tekstpodstawowy"/>
        <w:ind w:left="4393" w:right="4327" w:firstLine="0"/>
        <w:rPr>
          <w:lang w:val="pl-PL"/>
        </w:rPr>
      </w:pPr>
    </w:p>
    <w:p w:rsidR="00FC3F1F" w:rsidRPr="00BB4583" w:rsidRDefault="00AD533E" w:rsidP="00E73267">
      <w:pPr>
        <w:pStyle w:val="Tekstpodstawowy"/>
        <w:ind w:right="-76"/>
        <w:jc w:val="center"/>
        <w:rPr>
          <w:b/>
        </w:rPr>
      </w:pPr>
      <w:r w:rsidRPr="00BB4583">
        <w:rPr>
          <w:b/>
        </w:rPr>
        <w:t xml:space="preserve">§ </w:t>
      </w:r>
      <w:r w:rsidR="00E73267" w:rsidRPr="00BB4583">
        <w:rPr>
          <w:b/>
        </w:rPr>
        <w:t>44</w:t>
      </w:r>
    </w:p>
    <w:p w:rsidR="0039757C" w:rsidRPr="00BB4583" w:rsidRDefault="0039757C" w:rsidP="00E2385A">
      <w:pPr>
        <w:pStyle w:val="Tekstpodstawowy"/>
        <w:ind w:left="4393" w:right="4327" w:firstLine="0"/>
      </w:pPr>
    </w:p>
    <w:p w:rsidR="00FC3F1F" w:rsidRPr="00BB4583" w:rsidRDefault="00AD533E" w:rsidP="00C173BD">
      <w:pPr>
        <w:pStyle w:val="Akapitzlist"/>
        <w:numPr>
          <w:ilvl w:val="0"/>
          <w:numId w:val="5"/>
        </w:numPr>
        <w:tabs>
          <w:tab w:val="left" w:pos="478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W </w:t>
      </w:r>
      <w:r w:rsidR="00D62F14" w:rsidRPr="00BB4583">
        <w:rPr>
          <w:sz w:val="24"/>
          <w:szCs w:val="24"/>
          <w:lang w:val="pl-PL"/>
        </w:rPr>
        <w:t>szkole</w:t>
      </w:r>
      <w:r w:rsidRPr="00BB4583">
        <w:rPr>
          <w:sz w:val="24"/>
          <w:szCs w:val="24"/>
          <w:lang w:val="pl-PL"/>
        </w:rPr>
        <w:t xml:space="preserve"> stosuje się następujące</w:t>
      </w:r>
      <w:r w:rsidRPr="00BB4583">
        <w:rPr>
          <w:spacing w:val="-9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nagrody:</w:t>
      </w:r>
    </w:p>
    <w:p w:rsidR="00FC3F1F" w:rsidRPr="00BB4583" w:rsidRDefault="00AD533E" w:rsidP="00C173BD">
      <w:pPr>
        <w:pStyle w:val="Akapitzlist"/>
        <w:numPr>
          <w:ilvl w:val="1"/>
          <w:numId w:val="5"/>
        </w:numPr>
        <w:tabs>
          <w:tab w:val="left" w:pos="835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wyróżnienie (pochwała) wobec klasy przez nauczyciela wychowawcę</w:t>
      </w:r>
      <w:r w:rsidRPr="00BB4583">
        <w:rPr>
          <w:spacing w:val="-21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klasy;</w:t>
      </w:r>
    </w:p>
    <w:p w:rsidR="00FC3F1F" w:rsidRPr="00BB4583" w:rsidRDefault="00AD533E" w:rsidP="00C173BD">
      <w:pPr>
        <w:pStyle w:val="Akapitzlist"/>
        <w:numPr>
          <w:ilvl w:val="1"/>
          <w:numId w:val="5"/>
        </w:numPr>
        <w:tabs>
          <w:tab w:val="left" w:pos="835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wyróżnienie (pochwała) wobec klasy przez Dyrektora;</w:t>
      </w:r>
    </w:p>
    <w:p w:rsidR="00FC3F1F" w:rsidRPr="00BB4583" w:rsidRDefault="00AD533E" w:rsidP="00570D89">
      <w:pPr>
        <w:pStyle w:val="Akapitzlist"/>
        <w:numPr>
          <w:ilvl w:val="1"/>
          <w:numId w:val="5"/>
        </w:numPr>
        <w:ind w:right="-7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wyróżnienie (pochwała) wobec przedstawicieli uczniów poszczególnych klas przez Dyrektora;</w:t>
      </w:r>
    </w:p>
    <w:p w:rsidR="00FC3F1F" w:rsidRPr="00BB4583" w:rsidRDefault="00AD533E" w:rsidP="00C173BD">
      <w:pPr>
        <w:pStyle w:val="Akapitzlist"/>
        <w:numPr>
          <w:ilvl w:val="1"/>
          <w:numId w:val="5"/>
        </w:numPr>
        <w:tabs>
          <w:tab w:val="left" w:pos="835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wyróżnienie (pochwała) wobec całej społeczności szkolnej przez Dyrektora;</w:t>
      </w:r>
    </w:p>
    <w:p w:rsidR="00FC3F1F" w:rsidRPr="00BB4583" w:rsidRDefault="00AD533E" w:rsidP="00C173BD">
      <w:pPr>
        <w:pStyle w:val="Akapitzlist"/>
        <w:numPr>
          <w:ilvl w:val="1"/>
          <w:numId w:val="5"/>
        </w:numPr>
        <w:tabs>
          <w:tab w:val="left" w:pos="835"/>
        </w:tabs>
        <w:jc w:val="both"/>
        <w:rPr>
          <w:sz w:val="24"/>
          <w:szCs w:val="24"/>
        </w:rPr>
      </w:pPr>
      <w:r w:rsidRPr="00BB4583">
        <w:rPr>
          <w:sz w:val="24"/>
          <w:szCs w:val="24"/>
        </w:rPr>
        <w:t>nagroda w formie</w:t>
      </w:r>
      <w:r w:rsidRPr="00BB4583">
        <w:rPr>
          <w:spacing w:val="-6"/>
          <w:sz w:val="24"/>
          <w:szCs w:val="24"/>
        </w:rPr>
        <w:t xml:space="preserve"> </w:t>
      </w:r>
      <w:r w:rsidRPr="00BB4583">
        <w:rPr>
          <w:sz w:val="24"/>
          <w:szCs w:val="24"/>
        </w:rPr>
        <w:t>dyplomu;</w:t>
      </w:r>
    </w:p>
    <w:p w:rsidR="00FC3F1F" w:rsidRPr="00BB4583" w:rsidRDefault="00AD533E" w:rsidP="00C173BD">
      <w:pPr>
        <w:pStyle w:val="Akapitzlist"/>
        <w:numPr>
          <w:ilvl w:val="1"/>
          <w:numId w:val="5"/>
        </w:numPr>
        <w:tabs>
          <w:tab w:val="left" w:pos="835"/>
        </w:tabs>
        <w:jc w:val="both"/>
        <w:rPr>
          <w:sz w:val="24"/>
          <w:szCs w:val="24"/>
        </w:rPr>
      </w:pPr>
      <w:r w:rsidRPr="00BB4583">
        <w:rPr>
          <w:sz w:val="24"/>
          <w:szCs w:val="24"/>
        </w:rPr>
        <w:t>nagroda w formie</w:t>
      </w:r>
      <w:r w:rsidRPr="00BB4583">
        <w:rPr>
          <w:spacing w:val="-5"/>
          <w:sz w:val="24"/>
          <w:szCs w:val="24"/>
        </w:rPr>
        <w:t xml:space="preserve"> </w:t>
      </w:r>
      <w:r w:rsidRPr="00BB4583">
        <w:rPr>
          <w:sz w:val="24"/>
          <w:szCs w:val="24"/>
        </w:rPr>
        <w:t>książki;</w:t>
      </w:r>
    </w:p>
    <w:p w:rsidR="00FC3F1F" w:rsidRPr="00BB4583" w:rsidRDefault="00AD533E" w:rsidP="00C173BD">
      <w:pPr>
        <w:pStyle w:val="Akapitzlist"/>
        <w:numPr>
          <w:ilvl w:val="1"/>
          <w:numId w:val="5"/>
        </w:numPr>
        <w:tabs>
          <w:tab w:val="left" w:pos="835"/>
        </w:tabs>
        <w:jc w:val="both"/>
        <w:rPr>
          <w:sz w:val="24"/>
          <w:szCs w:val="24"/>
        </w:rPr>
      </w:pPr>
      <w:r w:rsidRPr="00BB4583">
        <w:rPr>
          <w:sz w:val="24"/>
          <w:szCs w:val="24"/>
        </w:rPr>
        <w:t>nagroda</w:t>
      </w:r>
      <w:r w:rsidRPr="00BB4583">
        <w:rPr>
          <w:spacing w:val="-4"/>
          <w:sz w:val="24"/>
          <w:szCs w:val="24"/>
        </w:rPr>
        <w:t xml:space="preserve"> </w:t>
      </w:r>
      <w:r w:rsidR="00672DC3" w:rsidRPr="00BB4583">
        <w:rPr>
          <w:sz w:val="24"/>
          <w:szCs w:val="24"/>
        </w:rPr>
        <w:t>Kopernikowska.</w:t>
      </w:r>
    </w:p>
    <w:p w:rsidR="00844ED0" w:rsidRPr="00BB4583" w:rsidRDefault="00B55E65" w:rsidP="00C173BD">
      <w:pPr>
        <w:pStyle w:val="Akapitzlist"/>
        <w:numPr>
          <w:ilvl w:val="0"/>
          <w:numId w:val="5"/>
        </w:numPr>
        <w:tabs>
          <w:tab w:val="left" w:pos="478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Szkoła</w:t>
      </w:r>
      <w:r w:rsidR="00AD533E" w:rsidRPr="00BB4583">
        <w:rPr>
          <w:sz w:val="24"/>
          <w:szCs w:val="24"/>
          <w:lang w:val="pl-PL"/>
        </w:rPr>
        <w:t xml:space="preserve"> może ustalić dodatkowe formy nagród i</w:t>
      </w:r>
      <w:r w:rsidR="00AD533E" w:rsidRPr="00BB4583">
        <w:rPr>
          <w:spacing w:val="-11"/>
          <w:sz w:val="24"/>
          <w:szCs w:val="24"/>
          <w:lang w:val="pl-PL"/>
        </w:rPr>
        <w:t xml:space="preserve"> </w:t>
      </w:r>
      <w:r w:rsidR="00AD533E" w:rsidRPr="00BB4583">
        <w:rPr>
          <w:sz w:val="24"/>
          <w:szCs w:val="24"/>
          <w:lang w:val="pl-PL"/>
        </w:rPr>
        <w:t>wyróżnień.</w:t>
      </w:r>
      <w:r w:rsidR="00844ED0" w:rsidRPr="00BB4583">
        <w:rPr>
          <w:sz w:val="24"/>
          <w:szCs w:val="24"/>
          <w:lang w:val="pl-PL"/>
        </w:rPr>
        <w:t xml:space="preserve"> </w:t>
      </w:r>
      <w:r w:rsidR="0094794A" w:rsidRPr="00BB4583">
        <w:rPr>
          <w:sz w:val="24"/>
          <w:szCs w:val="24"/>
          <w:lang w:val="pl-PL"/>
        </w:rPr>
        <w:t xml:space="preserve">Szczegółowy </w:t>
      </w:r>
      <w:r w:rsidR="00844ED0" w:rsidRPr="00BB4583">
        <w:rPr>
          <w:sz w:val="24"/>
          <w:szCs w:val="24"/>
          <w:lang w:val="pl-PL"/>
        </w:rPr>
        <w:t>sposób wyróżnia</w:t>
      </w:r>
      <w:r w:rsidR="0094794A" w:rsidRPr="00BB4583">
        <w:rPr>
          <w:sz w:val="24"/>
          <w:szCs w:val="24"/>
          <w:lang w:val="pl-PL"/>
        </w:rPr>
        <w:t xml:space="preserve">nia i wynagradzania uczniów </w:t>
      </w:r>
      <w:r w:rsidR="00844ED0" w:rsidRPr="00BB4583">
        <w:rPr>
          <w:sz w:val="24"/>
          <w:szCs w:val="24"/>
          <w:lang w:val="pl-PL"/>
        </w:rPr>
        <w:t xml:space="preserve">określa Regulamin </w:t>
      </w:r>
      <w:r w:rsidR="005438F4" w:rsidRPr="00BB4583">
        <w:rPr>
          <w:sz w:val="24"/>
          <w:szCs w:val="24"/>
          <w:lang w:val="pl-PL"/>
        </w:rPr>
        <w:t>Przyznawania Nagród i</w:t>
      </w:r>
      <w:r w:rsidR="00C173BD" w:rsidRPr="00BB4583">
        <w:rPr>
          <w:sz w:val="24"/>
          <w:szCs w:val="24"/>
          <w:lang w:val="pl-PL"/>
        </w:rPr>
        <w:t> </w:t>
      </w:r>
      <w:r w:rsidR="005438F4" w:rsidRPr="00BB4583">
        <w:rPr>
          <w:sz w:val="24"/>
          <w:szCs w:val="24"/>
          <w:lang w:val="pl-PL"/>
        </w:rPr>
        <w:t>Wyróżnień.</w:t>
      </w:r>
    </w:p>
    <w:p w:rsidR="00844ED0" w:rsidRPr="00BB4583" w:rsidRDefault="00AB2192" w:rsidP="00C173BD">
      <w:pPr>
        <w:pStyle w:val="Akapitzlist"/>
        <w:numPr>
          <w:ilvl w:val="0"/>
          <w:numId w:val="5"/>
        </w:numPr>
        <w:tabs>
          <w:tab w:val="left" w:pos="478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Od przyznanych nagród i wyróżnień przysługuje </w:t>
      </w:r>
      <w:r w:rsidR="00D97854" w:rsidRPr="00BB4583">
        <w:rPr>
          <w:sz w:val="24"/>
          <w:szCs w:val="24"/>
          <w:lang w:val="pl-PL"/>
        </w:rPr>
        <w:t xml:space="preserve">wniesienie </w:t>
      </w:r>
      <w:r w:rsidR="001A69C2" w:rsidRPr="00BB4583">
        <w:rPr>
          <w:sz w:val="24"/>
          <w:szCs w:val="24"/>
          <w:lang w:val="pl-PL"/>
        </w:rPr>
        <w:t>pisemne</w:t>
      </w:r>
      <w:r w:rsidR="00D97854" w:rsidRPr="00BB4583">
        <w:rPr>
          <w:sz w:val="24"/>
          <w:szCs w:val="24"/>
          <w:lang w:val="pl-PL"/>
        </w:rPr>
        <w:t>go zastrzeżenia</w:t>
      </w:r>
      <w:r w:rsidR="001A69C2" w:rsidRPr="00BB4583">
        <w:rPr>
          <w:sz w:val="24"/>
          <w:szCs w:val="24"/>
          <w:lang w:val="pl-PL"/>
        </w:rPr>
        <w:t xml:space="preserve"> wraz z</w:t>
      </w:r>
      <w:r w:rsidR="00C173BD" w:rsidRPr="00BB4583">
        <w:rPr>
          <w:sz w:val="24"/>
          <w:szCs w:val="24"/>
          <w:lang w:val="pl-PL"/>
        </w:rPr>
        <w:t> </w:t>
      </w:r>
      <w:r w:rsidR="001A69C2" w:rsidRPr="00BB4583">
        <w:rPr>
          <w:sz w:val="24"/>
          <w:szCs w:val="24"/>
          <w:lang w:val="pl-PL"/>
        </w:rPr>
        <w:t xml:space="preserve">uzasadnieniem </w:t>
      </w:r>
      <w:r w:rsidRPr="00BB4583">
        <w:rPr>
          <w:sz w:val="24"/>
          <w:szCs w:val="24"/>
          <w:lang w:val="pl-PL"/>
        </w:rPr>
        <w:t>do Dyre</w:t>
      </w:r>
      <w:r w:rsidR="00844ED0" w:rsidRPr="00BB4583">
        <w:rPr>
          <w:sz w:val="24"/>
          <w:szCs w:val="24"/>
          <w:lang w:val="pl-PL"/>
        </w:rPr>
        <w:t xml:space="preserve">ktora </w:t>
      </w:r>
      <w:r w:rsidR="00B55E65" w:rsidRPr="00BB4583">
        <w:rPr>
          <w:sz w:val="24"/>
          <w:szCs w:val="24"/>
          <w:lang w:val="pl-PL"/>
        </w:rPr>
        <w:t>szkoły</w:t>
      </w:r>
      <w:r w:rsidR="00844ED0" w:rsidRPr="00BB4583">
        <w:rPr>
          <w:sz w:val="24"/>
          <w:szCs w:val="24"/>
          <w:lang w:val="pl-PL"/>
        </w:rPr>
        <w:t xml:space="preserve"> w terminie 14 dni</w:t>
      </w:r>
      <w:r w:rsidR="0050512E" w:rsidRPr="00BB4583">
        <w:rPr>
          <w:sz w:val="24"/>
          <w:szCs w:val="24"/>
          <w:lang w:val="pl-PL"/>
        </w:rPr>
        <w:t xml:space="preserve"> od dnia przyznania nagrody</w:t>
      </w:r>
      <w:r w:rsidR="00844ED0" w:rsidRPr="00BB4583">
        <w:rPr>
          <w:sz w:val="24"/>
          <w:szCs w:val="24"/>
          <w:lang w:val="pl-PL"/>
        </w:rPr>
        <w:t xml:space="preserve">. </w:t>
      </w:r>
    </w:p>
    <w:p w:rsidR="00AB2192" w:rsidRPr="00BB4583" w:rsidRDefault="00AB2192" w:rsidP="00C173BD">
      <w:pPr>
        <w:pStyle w:val="Akapitzlist"/>
        <w:numPr>
          <w:ilvl w:val="0"/>
          <w:numId w:val="5"/>
        </w:numPr>
        <w:tabs>
          <w:tab w:val="left" w:pos="478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Dyrektor </w:t>
      </w:r>
      <w:r w:rsidR="0050512E" w:rsidRPr="00BB4583">
        <w:rPr>
          <w:sz w:val="24"/>
          <w:szCs w:val="24"/>
          <w:lang w:val="pl-PL"/>
        </w:rPr>
        <w:t>rozpatruje</w:t>
      </w:r>
      <w:r w:rsidRPr="00BB4583">
        <w:rPr>
          <w:sz w:val="24"/>
          <w:szCs w:val="24"/>
          <w:lang w:val="pl-PL"/>
        </w:rPr>
        <w:t xml:space="preserve"> </w:t>
      </w:r>
      <w:r w:rsidR="00D97854" w:rsidRPr="00BB4583">
        <w:rPr>
          <w:sz w:val="24"/>
          <w:szCs w:val="24"/>
          <w:lang w:val="pl-PL"/>
        </w:rPr>
        <w:t>zastrzeżenia</w:t>
      </w:r>
      <w:r w:rsidRPr="00BB4583">
        <w:rPr>
          <w:sz w:val="24"/>
          <w:szCs w:val="24"/>
          <w:lang w:val="pl-PL"/>
        </w:rPr>
        <w:t xml:space="preserve"> ucznia </w:t>
      </w:r>
      <w:r w:rsidR="0050512E" w:rsidRPr="00BB4583">
        <w:rPr>
          <w:sz w:val="24"/>
          <w:szCs w:val="24"/>
          <w:lang w:val="pl-PL"/>
        </w:rPr>
        <w:t xml:space="preserve">lub jego rodzica </w:t>
      </w:r>
      <w:r w:rsidRPr="00BB4583">
        <w:rPr>
          <w:sz w:val="24"/>
          <w:szCs w:val="24"/>
          <w:lang w:val="pl-PL"/>
        </w:rPr>
        <w:t>w t</w:t>
      </w:r>
      <w:r w:rsidR="00570D89" w:rsidRPr="00BB4583">
        <w:rPr>
          <w:sz w:val="24"/>
          <w:szCs w:val="24"/>
          <w:lang w:val="pl-PL"/>
        </w:rPr>
        <w:t>erminie nie dłuższym niż 14 </w:t>
      </w:r>
      <w:r w:rsidR="00834184" w:rsidRPr="00BB4583">
        <w:rPr>
          <w:sz w:val="24"/>
          <w:szCs w:val="24"/>
          <w:lang w:val="pl-PL"/>
        </w:rPr>
        <w:t>dni, może posiłkować się opinią wybranych organów szkoły, wychowawcy, pedagoga.</w:t>
      </w:r>
      <w:r w:rsidR="00EB44EE" w:rsidRPr="00BB4583">
        <w:rPr>
          <w:sz w:val="24"/>
          <w:szCs w:val="24"/>
          <w:lang w:val="pl-PL"/>
        </w:rPr>
        <w:t xml:space="preserve"> Rozstrzygnięcie Dyrektora jest ostateczne.</w:t>
      </w:r>
    </w:p>
    <w:p w:rsidR="00FC3F1F" w:rsidRPr="00BB4583" w:rsidRDefault="00FC3F1F" w:rsidP="00C173BD">
      <w:pPr>
        <w:pStyle w:val="Tekstpodstawowy"/>
        <w:ind w:left="0" w:firstLine="0"/>
        <w:jc w:val="both"/>
        <w:rPr>
          <w:lang w:val="pl-PL"/>
        </w:rPr>
      </w:pPr>
    </w:p>
    <w:p w:rsidR="00FC3F1F" w:rsidRPr="00BB4583" w:rsidRDefault="00AD533E" w:rsidP="00E73267">
      <w:pPr>
        <w:pStyle w:val="Tekstpodstawowy"/>
        <w:spacing w:before="69" w:line="275" w:lineRule="exact"/>
        <w:ind w:right="-76"/>
        <w:jc w:val="center"/>
        <w:rPr>
          <w:b/>
        </w:rPr>
      </w:pPr>
      <w:r w:rsidRPr="00BB4583">
        <w:rPr>
          <w:b/>
        </w:rPr>
        <w:t>§ 4</w:t>
      </w:r>
      <w:r w:rsidR="00E73267" w:rsidRPr="00BB4583">
        <w:rPr>
          <w:b/>
        </w:rPr>
        <w:t>5</w:t>
      </w:r>
    </w:p>
    <w:p w:rsidR="0039757C" w:rsidRPr="00BB4583" w:rsidRDefault="0039757C">
      <w:pPr>
        <w:pStyle w:val="Tekstpodstawowy"/>
        <w:spacing w:before="69" w:line="275" w:lineRule="exact"/>
        <w:ind w:left="4393" w:right="4327" w:firstLine="0"/>
        <w:jc w:val="center"/>
      </w:pPr>
    </w:p>
    <w:p w:rsidR="00FC3F1F" w:rsidRPr="00BB4583" w:rsidRDefault="00AD533E" w:rsidP="00570D89">
      <w:pPr>
        <w:pStyle w:val="Akapitzlist"/>
        <w:numPr>
          <w:ilvl w:val="0"/>
          <w:numId w:val="4"/>
        </w:numPr>
        <w:tabs>
          <w:tab w:val="left" w:pos="478"/>
        </w:tabs>
        <w:spacing w:line="275" w:lineRule="exact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W </w:t>
      </w:r>
      <w:r w:rsidR="00B55E65" w:rsidRPr="00BB4583">
        <w:rPr>
          <w:sz w:val="24"/>
          <w:szCs w:val="24"/>
          <w:lang w:val="pl-PL"/>
        </w:rPr>
        <w:t>szkole</w:t>
      </w:r>
      <w:r w:rsidRPr="00BB4583">
        <w:rPr>
          <w:sz w:val="24"/>
          <w:szCs w:val="24"/>
          <w:lang w:val="pl-PL"/>
        </w:rPr>
        <w:t xml:space="preserve"> stosuje się następujące</w:t>
      </w:r>
      <w:r w:rsidRPr="00BB4583">
        <w:rPr>
          <w:spacing w:val="-9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kary:</w:t>
      </w:r>
    </w:p>
    <w:p w:rsidR="00FC3F1F" w:rsidRPr="00BB4583" w:rsidRDefault="00AD533E" w:rsidP="00570D89">
      <w:pPr>
        <w:pStyle w:val="Akapitzlist"/>
        <w:numPr>
          <w:ilvl w:val="1"/>
          <w:numId w:val="4"/>
        </w:numPr>
        <w:tabs>
          <w:tab w:val="left" w:pos="835"/>
        </w:tabs>
        <w:ind w:right="-7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upomnienie w indywidualnej rozmowie z uczniem przez nauczyciela lub wychowawcę</w:t>
      </w:r>
      <w:r w:rsidRPr="00BB4583">
        <w:rPr>
          <w:spacing w:val="-4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klasy;</w:t>
      </w:r>
    </w:p>
    <w:p w:rsidR="00FC3F1F" w:rsidRPr="00BB4583" w:rsidRDefault="00AD533E" w:rsidP="00570D89">
      <w:pPr>
        <w:pStyle w:val="Akapitzlist"/>
        <w:numPr>
          <w:ilvl w:val="1"/>
          <w:numId w:val="4"/>
        </w:numPr>
        <w:ind w:right="-7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upomnienie wobec klasy przez nauczyciela lub wyc</w:t>
      </w:r>
      <w:r w:rsidR="002C1D8C" w:rsidRPr="00BB4583">
        <w:rPr>
          <w:sz w:val="24"/>
          <w:szCs w:val="24"/>
          <w:lang w:val="pl-PL"/>
        </w:rPr>
        <w:t>howawcę klasy, z adnotacją w </w:t>
      </w:r>
      <w:r w:rsidRPr="00BB4583">
        <w:rPr>
          <w:sz w:val="24"/>
          <w:szCs w:val="24"/>
          <w:lang w:val="pl-PL"/>
        </w:rPr>
        <w:t>dzienniku</w:t>
      </w:r>
      <w:r w:rsidRPr="00BB4583">
        <w:rPr>
          <w:spacing w:val="-5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lekcyjnym;</w:t>
      </w:r>
    </w:p>
    <w:p w:rsidR="00FC3F1F" w:rsidRPr="00BB4583" w:rsidRDefault="00AD533E" w:rsidP="00570D89">
      <w:pPr>
        <w:pStyle w:val="Akapitzlist"/>
        <w:numPr>
          <w:ilvl w:val="1"/>
          <w:numId w:val="4"/>
        </w:numPr>
        <w:tabs>
          <w:tab w:val="left" w:pos="835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lastRenderedPageBreak/>
        <w:t>nagana udzielona w obecności wychowawcy przez Dyrektora;</w:t>
      </w:r>
    </w:p>
    <w:p w:rsidR="00FC3F1F" w:rsidRPr="00BB4583" w:rsidRDefault="00AD533E" w:rsidP="00570D89">
      <w:pPr>
        <w:pStyle w:val="Akapitzlist"/>
        <w:numPr>
          <w:ilvl w:val="1"/>
          <w:numId w:val="4"/>
        </w:numPr>
        <w:tabs>
          <w:tab w:val="left" w:pos="835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nagana udzielona w obecności klasy przez Dyrektora;</w:t>
      </w:r>
    </w:p>
    <w:p w:rsidR="00FC3F1F" w:rsidRPr="00BB4583" w:rsidRDefault="00AD533E" w:rsidP="00570D89">
      <w:pPr>
        <w:pStyle w:val="Akapitzlist"/>
        <w:numPr>
          <w:ilvl w:val="1"/>
          <w:numId w:val="4"/>
        </w:numPr>
        <w:tabs>
          <w:tab w:val="left" w:pos="835"/>
        </w:tabs>
        <w:jc w:val="both"/>
        <w:rPr>
          <w:sz w:val="24"/>
          <w:szCs w:val="24"/>
        </w:rPr>
      </w:pPr>
      <w:r w:rsidRPr="00BB4583">
        <w:rPr>
          <w:sz w:val="24"/>
          <w:szCs w:val="24"/>
        </w:rPr>
        <w:t>przeniesienie do innej</w:t>
      </w:r>
      <w:r w:rsidRPr="00BB4583">
        <w:rPr>
          <w:spacing w:val="-7"/>
          <w:sz w:val="24"/>
          <w:szCs w:val="24"/>
        </w:rPr>
        <w:t xml:space="preserve"> </w:t>
      </w:r>
      <w:r w:rsidRPr="00BB4583">
        <w:rPr>
          <w:sz w:val="24"/>
          <w:szCs w:val="24"/>
        </w:rPr>
        <w:t>szkoły.</w:t>
      </w:r>
    </w:p>
    <w:p w:rsidR="00FC3F1F" w:rsidRPr="00BB4583" w:rsidRDefault="00AD533E" w:rsidP="00570D89">
      <w:pPr>
        <w:pStyle w:val="Akapitzlist"/>
        <w:numPr>
          <w:ilvl w:val="0"/>
          <w:numId w:val="4"/>
        </w:numPr>
        <w:tabs>
          <w:tab w:val="left" w:pos="478"/>
        </w:tabs>
        <w:ind w:right="-7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O karach </w:t>
      </w:r>
      <w:r w:rsidR="00821409" w:rsidRPr="00BB4583">
        <w:rPr>
          <w:sz w:val="24"/>
          <w:szCs w:val="24"/>
          <w:lang w:val="pl-PL"/>
        </w:rPr>
        <w:t xml:space="preserve">wymienionych w ust. 1 pkt. </w:t>
      </w:r>
      <w:r w:rsidR="005C0226" w:rsidRPr="00BB4583">
        <w:rPr>
          <w:sz w:val="24"/>
          <w:szCs w:val="24"/>
          <w:lang w:val="pl-PL"/>
        </w:rPr>
        <w:t>4</w:t>
      </w:r>
      <w:r w:rsidR="00821409" w:rsidRPr="00BB4583">
        <w:rPr>
          <w:sz w:val="24"/>
          <w:szCs w:val="24"/>
          <w:lang w:val="pl-PL"/>
        </w:rPr>
        <w:t>,</w:t>
      </w:r>
      <w:r w:rsidR="001B7411" w:rsidRPr="00BB4583">
        <w:rPr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Dyrektor powiadamia rodziców (prawnych opiekunów) a kopia pisma pozostaje w arkuszu</w:t>
      </w:r>
      <w:r w:rsidRPr="00BB4583">
        <w:rPr>
          <w:spacing w:val="-13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ocen.</w:t>
      </w:r>
    </w:p>
    <w:p w:rsidR="00FC3F1F" w:rsidRPr="00BB4583" w:rsidRDefault="00AD533E" w:rsidP="00570D89">
      <w:pPr>
        <w:pStyle w:val="Akapitzlist"/>
        <w:numPr>
          <w:ilvl w:val="0"/>
          <w:numId w:val="4"/>
        </w:numPr>
        <w:tabs>
          <w:tab w:val="left" w:pos="478"/>
        </w:tabs>
        <w:ind w:right="-7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Ka</w:t>
      </w:r>
      <w:r w:rsidR="005C0226" w:rsidRPr="00BB4583">
        <w:rPr>
          <w:sz w:val="24"/>
          <w:szCs w:val="24"/>
          <w:lang w:val="pl-PL"/>
        </w:rPr>
        <w:t xml:space="preserve">ry wymienione w ust. 1 pkt. 5 </w:t>
      </w:r>
      <w:r w:rsidRPr="00BB4583">
        <w:rPr>
          <w:sz w:val="24"/>
          <w:szCs w:val="24"/>
          <w:lang w:val="pl-PL"/>
        </w:rPr>
        <w:t>udzielane są przez Dyrektora na podstawie uchwały Rady</w:t>
      </w:r>
      <w:r w:rsidRPr="00BB4583">
        <w:rPr>
          <w:spacing w:val="-3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Pedagogicznej.</w:t>
      </w:r>
    </w:p>
    <w:p w:rsidR="00FC3F1F" w:rsidRPr="00BB4583" w:rsidRDefault="00AD533E" w:rsidP="00570D89">
      <w:pPr>
        <w:pStyle w:val="Akapitzlist"/>
        <w:numPr>
          <w:ilvl w:val="0"/>
          <w:numId w:val="4"/>
        </w:numPr>
        <w:tabs>
          <w:tab w:val="left" w:pos="478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Nie mogą być stosowane kary naruszające nietykalność i godność osobistą</w:t>
      </w:r>
      <w:r w:rsidRPr="00BB4583">
        <w:rPr>
          <w:spacing w:val="-20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ucznia.</w:t>
      </w:r>
    </w:p>
    <w:p w:rsidR="00FC3F1F" w:rsidRPr="00BB4583" w:rsidRDefault="00FC3F1F">
      <w:pPr>
        <w:pStyle w:val="Tekstpodstawowy"/>
        <w:spacing w:before="2"/>
        <w:ind w:left="0" w:firstLine="0"/>
        <w:rPr>
          <w:lang w:val="pl-PL"/>
        </w:rPr>
      </w:pPr>
    </w:p>
    <w:p w:rsidR="00FC3F1F" w:rsidRPr="00BB4583" w:rsidRDefault="00AD533E" w:rsidP="00E73267">
      <w:pPr>
        <w:pStyle w:val="Tekstpodstawowy"/>
        <w:spacing w:line="275" w:lineRule="exact"/>
        <w:ind w:right="-76"/>
        <w:jc w:val="center"/>
        <w:rPr>
          <w:b/>
        </w:rPr>
      </w:pPr>
      <w:r w:rsidRPr="00BB4583">
        <w:rPr>
          <w:b/>
        </w:rPr>
        <w:t>§ 4</w:t>
      </w:r>
      <w:r w:rsidR="00E73267" w:rsidRPr="00BB4583">
        <w:rPr>
          <w:b/>
        </w:rPr>
        <w:t>6</w:t>
      </w:r>
    </w:p>
    <w:p w:rsidR="0039757C" w:rsidRPr="00BB4583" w:rsidRDefault="0039757C">
      <w:pPr>
        <w:pStyle w:val="Tekstpodstawowy"/>
        <w:spacing w:line="275" w:lineRule="exact"/>
        <w:ind w:left="4393" w:right="4327" w:firstLine="0"/>
        <w:jc w:val="center"/>
      </w:pPr>
    </w:p>
    <w:p w:rsidR="00FC3F1F" w:rsidRPr="00BB4583" w:rsidRDefault="00AD533E" w:rsidP="00570D89">
      <w:pPr>
        <w:pStyle w:val="Akapitzlist"/>
        <w:numPr>
          <w:ilvl w:val="0"/>
          <w:numId w:val="3"/>
        </w:numPr>
        <w:tabs>
          <w:tab w:val="left" w:pos="537"/>
          <w:tab w:val="left" w:pos="538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W przypadku gdy uczeń ukończył 18 lat, a jego zachowanie stanowi zagrożenie dla innych uczniów, może zostać skreślony z listy</w:t>
      </w:r>
      <w:r w:rsidRPr="00BB4583">
        <w:rPr>
          <w:spacing w:val="-12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uczniów.</w:t>
      </w:r>
    </w:p>
    <w:p w:rsidR="00FC3F1F" w:rsidRPr="00BB4583" w:rsidRDefault="00AD533E" w:rsidP="00570D89">
      <w:pPr>
        <w:pStyle w:val="Akapitzlist"/>
        <w:numPr>
          <w:ilvl w:val="0"/>
          <w:numId w:val="3"/>
        </w:numPr>
        <w:tabs>
          <w:tab w:val="left" w:pos="537"/>
          <w:tab w:val="left" w:pos="538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Uczeń może być skreślony z listy uczniów szkoły za ciężki</w:t>
      </w:r>
      <w:r w:rsidR="007F2E98" w:rsidRPr="00BB4583">
        <w:rPr>
          <w:sz w:val="24"/>
          <w:szCs w:val="24"/>
          <w:lang w:val="pl-PL"/>
        </w:rPr>
        <w:t>e przewinienia, a </w:t>
      </w:r>
      <w:r w:rsidRPr="00BB4583">
        <w:rPr>
          <w:sz w:val="24"/>
          <w:szCs w:val="24"/>
          <w:lang w:val="pl-PL"/>
        </w:rPr>
        <w:t>w</w:t>
      </w:r>
      <w:r w:rsidR="00570D89" w:rsidRPr="00BB4583">
        <w:rPr>
          <w:spacing w:val="-2"/>
          <w:sz w:val="24"/>
          <w:szCs w:val="24"/>
          <w:lang w:val="pl-PL"/>
        </w:rPr>
        <w:t> </w:t>
      </w:r>
      <w:r w:rsidRPr="00BB4583">
        <w:rPr>
          <w:sz w:val="24"/>
          <w:szCs w:val="24"/>
          <w:lang w:val="pl-PL"/>
        </w:rPr>
        <w:t>szczególności:</w:t>
      </w:r>
    </w:p>
    <w:p w:rsidR="00FC3F1F" w:rsidRPr="00BB4583" w:rsidRDefault="00AD533E" w:rsidP="00570D89">
      <w:pPr>
        <w:pStyle w:val="Akapitzlist"/>
        <w:numPr>
          <w:ilvl w:val="1"/>
          <w:numId w:val="3"/>
        </w:numPr>
        <w:tabs>
          <w:tab w:val="left" w:pos="835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uzyskanie znacznej liczby niedostatecznych ocen śródrocznych i rocznych spowodowanych lekceważącym stosunkiem do</w:t>
      </w:r>
      <w:r w:rsidRPr="00BB4583">
        <w:rPr>
          <w:spacing w:val="-8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nauki;</w:t>
      </w:r>
    </w:p>
    <w:p w:rsidR="00FC3F1F" w:rsidRPr="00BB4583" w:rsidRDefault="00AD533E" w:rsidP="00570D89">
      <w:pPr>
        <w:pStyle w:val="Akapitzlist"/>
        <w:numPr>
          <w:ilvl w:val="1"/>
          <w:numId w:val="3"/>
        </w:numPr>
        <w:tabs>
          <w:tab w:val="left" w:pos="835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absencji nieusprawiedliwionej w wysokości powyż</w:t>
      </w:r>
      <w:r w:rsidR="002C1D8C" w:rsidRPr="00BB4583">
        <w:rPr>
          <w:sz w:val="24"/>
          <w:szCs w:val="24"/>
          <w:lang w:val="pl-PL"/>
        </w:rPr>
        <w:t>ej 50 % godzin przewidywanych w </w:t>
      </w:r>
      <w:r w:rsidRPr="00BB4583">
        <w:rPr>
          <w:sz w:val="24"/>
          <w:szCs w:val="24"/>
          <w:lang w:val="pl-PL"/>
        </w:rPr>
        <w:t>szkolnym programie</w:t>
      </w:r>
      <w:r w:rsidRPr="00BB4583">
        <w:rPr>
          <w:spacing w:val="-6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nauczania;</w:t>
      </w:r>
    </w:p>
    <w:p w:rsidR="00FC3F1F" w:rsidRPr="00BB4583" w:rsidRDefault="00AD533E" w:rsidP="00570D89">
      <w:pPr>
        <w:pStyle w:val="Akapitzlist"/>
        <w:numPr>
          <w:ilvl w:val="1"/>
          <w:numId w:val="3"/>
        </w:numPr>
        <w:tabs>
          <w:tab w:val="left" w:pos="835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kradzież mienia szkolnego lub własności osobistej nauczycieli, innych pracowników szkoły i</w:t>
      </w:r>
      <w:r w:rsidRPr="00BB4583">
        <w:rPr>
          <w:spacing w:val="-4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uczniów;</w:t>
      </w:r>
    </w:p>
    <w:p w:rsidR="00FC3F1F" w:rsidRPr="00BB4583" w:rsidRDefault="00AD533E" w:rsidP="00570D89">
      <w:pPr>
        <w:pStyle w:val="Akapitzlist"/>
        <w:numPr>
          <w:ilvl w:val="1"/>
          <w:numId w:val="3"/>
        </w:numPr>
        <w:tabs>
          <w:tab w:val="left" w:pos="835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posiadanie i korzystanie na terenie szkoły (i poza nią podczas imprez organizowanych przez szkołę) napojów alkoholowych oraz środków</w:t>
      </w:r>
      <w:r w:rsidRPr="00BB4583">
        <w:rPr>
          <w:spacing w:val="-12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odurzających;</w:t>
      </w:r>
    </w:p>
    <w:p w:rsidR="00FC3F1F" w:rsidRPr="00BB4583" w:rsidRDefault="00AD533E" w:rsidP="00570D89">
      <w:pPr>
        <w:pStyle w:val="Akapitzlist"/>
        <w:numPr>
          <w:ilvl w:val="1"/>
          <w:numId w:val="3"/>
        </w:numPr>
        <w:tabs>
          <w:tab w:val="left" w:pos="835"/>
        </w:tabs>
        <w:spacing w:before="54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poważne zakłócenia porządku publicznego poza szkołą, udokumentowane przez organa do tego</w:t>
      </w:r>
      <w:r w:rsidRPr="00BB4583">
        <w:rPr>
          <w:spacing w:val="-4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powołane;</w:t>
      </w:r>
    </w:p>
    <w:p w:rsidR="00FC3F1F" w:rsidRPr="00BB4583" w:rsidRDefault="00AD533E" w:rsidP="00570D89">
      <w:pPr>
        <w:pStyle w:val="Akapitzlist"/>
        <w:numPr>
          <w:ilvl w:val="1"/>
          <w:numId w:val="3"/>
        </w:numPr>
        <w:tabs>
          <w:tab w:val="left" w:pos="835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nagminnego łamania zapisów zawartych w Statucie</w:t>
      </w:r>
      <w:r w:rsidRPr="00BB4583">
        <w:rPr>
          <w:spacing w:val="-15"/>
          <w:sz w:val="24"/>
          <w:szCs w:val="24"/>
          <w:lang w:val="pl-PL"/>
        </w:rPr>
        <w:t xml:space="preserve"> </w:t>
      </w:r>
      <w:r w:rsidR="00821409" w:rsidRPr="00BB4583">
        <w:rPr>
          <w:sz w:val="24"/>
          <w:szCs w:val="24"/>
          <w:lang w:val="pl-PL"/>
        </w:rPr>
        <w:t>szkoły</w:t>
      </w:r>
      <w:r w:rsidRPr="00BB4583">
        <w:rPr>
          <w:sz w:val="24"/>
          <w:szCs w:val="24"/>
          <w:lang w:val="pl-PL"/>
        </w:rPr>
        <w:t>;</w:t>
      </w:r>
    </w:p>
    <w:p w:rsidR="00FC3F1F" w:rsidRPr="00BB4583" w:rsidRDefault="00AD533E" w:rsidP="00570D89">
      <w:pPr>
        <w:pStyle w:val="Akapitzlist"/>
        <w:numPr>
          <w:ilvl w:val="1"/>
          <w:numId w:val="3"/>
        </w:numPr>
        <w:tabs>
          <w:tab w:val="left" w:pos="835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szczególnie aroganckie zachowania w stosunku do wszystkich pracowników</w:t>
      </w:r>
      <w:r w:rsidRPr="00BB4583">
        <w:rPr>
          <w:spacing w:val="-17"/>
          <w:sz w:val="24"/>
          <w:szCs w:val="24"/>
          <w:lang w:val="pl-PL"/>
        </w:rPr>
        <w:t xml:space="preserve"> </w:t>
      </w:r>
      <w:r w:rsidR="00821409" w:rsidRPr="00BB4583">
        <w:rPr>
          <w:sz w:val="24"/>
          <w:szCs w:val="24"/>
          <w:lang w:val="pl-PL"/>
        </w:rPr>
        <w:t>szkoły</w:t>
      </w:r>
      <w:r w:rsidRPr="00BB4583">
        <w:rPr>
          <w:sz w:val="24"/>
          <w:szCs w:val="24"/>
          <w:lang w:val="pl-PL"/>
        </w:rPr>
        <w:t>;</w:t>
      </w:r>
    </w:p>
    <w:p w:rsidR="00FC3F1F" w:rsidRPr="00BB4583" w:rsidRDefault="00AD533E" w:rsidP="00570D89">
      <w:pPr>
        <w:pStyle w:val="Akapitzlist"/>
        <w:numPr>
          <w:ilvl w:val="1"/>
          <w:numId w:val="3"/>
        </w:numPr>
        <w:tabs>
          <w:tab w:val="left" w:pos="835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inne czyny o szczególnej szkodliwości etyczno-moralnej i</w:t>
      </w:r>
      <w:r w:rsidRPr="00BB4583">
        <w:rPr>
          <w:spacing w:val="-16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wychowawczej;</w:t>
      </w:r>
    </w:p>
    <w:p w:rsidR="00FC3F1F" w:rsidRPr="00BB4583" w:rsidRDefault="00AD533E" w:rsidP="00570D89">
      <w:pPr>
        <w:pStyle w:val="Akapitzlist"/>
        <w:numPr>
          <w:ilvl w:val="1"/>
          <w:numId w:val="3"/>
        </w:numPr>
        <w:tabs>
          <w:tab w:val="left" w:pos="835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naruszania nietykalności i godności</w:t>
      </w:r>
      <w:r w:rsidRPr="00BB4583">
        <w:rPr>
          <w:spacing w:val="-11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osobistej;</w:t>
      </w:r>
    </w:p>
    <w:p w:rsidR="00FC3F1F" w:rsidRPr="00BB4583" w:rsidRDefault="00AD533E" w:rsidP="00570D89">
      <w:pPr>
        <w:pStyle w:val="Akapitzlist"/>
        <w:numPr>
          <w:ilvl w:val="1"/>
          <w:numId w:val="3"/>
        </w:numPr>
        <w:tabs>
          <w:tab w:val="left" w:pos="835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świadome i celowe niszczenie mienia</w:t>
      </w:r>
      <w:r w:rsidRPr="00BB4583">
        <w:rPr>
          <w:spacing w:val="-12"/>
          <w:sz w:val="24"/>
          <w:szCs w:val="24"/>
          <w:lang w:val="pl-PL"/>
        </w:rPr>
        <w:t xml:space="preserve"> </w:t>
      </w:r>
      <w:r w:rsidR="00821409" w:rsidRPr="00BB4583">
        <w:rPr>
          <w:sz w:val="24"/>
          <w:szCs w:val="24"/>
          <w:lang w:val="pl-PL"/>
        </w:rPr>
        <w:t>szkoły</w:t>
      </w:r>
      <w:r w:rsidRPr="00BB4583">
        <w:rPr>
          <w:sz w:val="24"/>
          <w:szCs w:val="24"/>
          <w:lang w:val="pl-PL"/>
        </w:rPr>
        <w:t>;</w:t>
      </w:r>
    </w:p>
    <w:p w:rsidR="00FC3F1F" w:rsidRPr="00BB4583" w:rsidRDefault="00AD533E" w:rsidP="00570D89">
      <w:pPr>
        <w:pStyle w:val="Akapitzlist"/>
        <w:numPr>
          <w:ilvl w:val="1"/>
          <w:numId w:val="3"/>
        </w:numPr>
        <w:tabs>
          <w:tab w:val="left" w:pos="835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działania mogące stworzyć zagrożenie dla zdrowia lub życia uczniów i</w:t>
      </w:r>
      <w:r w:rsidRPr="00BB4583">
        <w:rPr>
          <w:spacing w:val="-22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 xml:space="preserve">pracowników </w:t>
      </w:r>
      <w:r w:rsidR="00821409" w:rsidRPr="00BB4583">
        <w:rPr>
          <w:sz w:val="24"/>
          <w:szCs w:val="24"/>
          <w:lang w:val="pl-PL"/>
        </w:rPr>
        <w:t>szkoły</w:t>
      </w:r>
      <w:r w:rsidRPr="00BB4583">
        <w:rPr>
          <w:sz w:val="24"/>
          <w:szCs w:val="24"/>
          <w:lang w:val="pl-PL"/>
        </w:rPr>
        <w:t>.</w:t>
      </w:r>
    </w:p>
    <w:p w:rsidR="00FC3F1F" w:rsidRPr="00BB4583" w:rsidRDefault="00AD533E" w:rsidP="00570D89">
      <w:pPr>
        <w:pStyle w:val="Akapitzlist"/>
        <w:numPr>
          <w:ilvl w:val="0"/>
          <w:numId w:val="3"/>
        </w:numPr>
        <w:tabs>
          <w:tab w:val="left" w:pos="537"/>
          <w:tab w:val="left" w:pos="538"/>
        </w:tabs>
        <w:ind w:right="6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Uchwałę o skreśleniu ucznia z listy uczniów podejmuje Rada Pedagogiczna po wyczerpaniu przez </w:t>
      </w:r>
      <w:r w:rsidR="00821409" w:rsidRPr="00BB4583">
        <w:rPr>
          <w:sz w:val="24"/>
          <w:szCs w:val="24"/>
          <w:lang w:val="pl-PL"/>
        </w:rPr>
        <w:t>szkołę</w:t>
      </w:r>
      <w:r w:rsidRPr="00BB4583">
        <w:rPr>
          <w:sz w:val="24"/>
          <w:szCs w:val="24"/>
          <w:lang w:val="pl-PL"/>
        </w:rPr>
        <w:t xml:space="preserve"> innych możliwości oddziaływania wychowawczego (w tym pomocy</w:t>
      </w:r>
      <w:r w:rsidRPr="00BB4583">
        <w:rPr>
          <w:spacing w:val="-9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psychologiczno-pedagogicznej).</w:t>
      </w:r>
    </w:p>
    <w:p w:rsidR="00FC3F1F" w:rsidRPr="00BB4583" w:rsidRDefault="00AD533E" w:rsidP="00570D89">
      <w:pPr>
        <w:pStyle w:val="Akapitzlist"/>
        <w:numPr>
          <w:ilvl w:val="0"/>
          <w:numId w:val="3"/>
        </w:numPr>
        <w:tabs>
          <w:tab w:val="left" w:pos="537"/>
          <w:tab w:val="left" w:pos="538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W protokole z posiedzenia Rady Pedagogicznej umieszcza</w:t>
      </w:r>
      <w:r w:rsidRPr="00BB4583">
        <w:rPr>
          <w:spacing w:val="-17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się:</w:t>
      </w:r>
    </w:p>
    <w:p w:rsidR="00FC3F1F" w:rsidRPr="00BB4583" w:rsidRDefault="00AD533E" w:rsidP="00570D89">
      <w:pPr>
        <w:pStyle w:val="Akapitzlist"/>
        <w:numPr>
          <w:ilvl w:val="1"/>
          <w:numId w:val="3"/>
        </w:numPr>
        <w:tabs>
          <w:tab w:val="left" w:pos="898"/>
        </w:tabs>
        <w:ind w:left="897"/>
        <w:jc w:val="both"/>
        <w:rPr>
          <w:sz w:val="24"/>
          <w:szCs w:val="24"/>
        </w:rPr>
      </w:pPr>
      <w:r w:rsidRPr="00BB4583">
        <w:rPr>
          <w:sz w:val="24"/>
          <w:szCs w:val="24"/>
        </w:rPr>
        <w:t>treść</w:t>
      </w:r>
      <w:r w:rsidRPr="00BB4583">
        <w:rPr>
          <w:spacing w:val="-4"/>
          <w:sz w:val="24"/>
          <w:szCs w:val="24"/>
        </w:rPr>
        <w:t xml:space="preserve"> </w:t>
      </w:r>
      <w:r w:rsidRPr="00BB4583">
        <w:rPr>
          <w:sz w:val="24"/>
          <w:szCs w:val="24"/>
        </w:rPr>
        <w:t>uchwały;</w:t>
      </w:r>
    </w:p>
    <w:p w:rsidR="00FC3F1F" w:rsidRPr="00BB4583" w:rsidRDefault="00AD533E" w:rsidP="00570D89">
      <w:pPr>
        <w:pStyle w:val="Akapitzlist"/>
        <w:numPr>
          <w:ilvl w:val="1"/>
          <w:numId w:val="3"/>
        </w:numPr>
        <w:tabs>
          <w:tab w:val="left" w:pos="898"/>
        </w:tabs>
        <w:ind w:left="897"/>
        <w:jc w:val="both"/>
        <w:rPr>
          <w:sz w:val="24"/>
          <w:szCs w:val="24"/>
        </w:rPr>
      </w:pPr>
      <w:r w:rsidRPr="00BB4583">
        <w:rPr>
          <w:sz w:val="24"/>
          <w:szCs w:val="24"/>
        </w:rPr>
        <w:t>uzasadnienie;</w:t>
      </w:r>
    </w:p>
    <w:p w:rsidR="00FC3F1F" w:rsidRPr="00BB4583" w:rsidRDefault="00AD533E" w:rsidP="00570D89">
      <w:pPr>
        <w:pStyle w:val="Akapitzlist"/>
        <w:numPr>
          <w:ilvl w:val="1"/>
          <w:numId w:val="3"/>
        </w:numPr>
        <w:tabs>
          <w:tab w:val="left" w:pos="898"/>
        </w:tabs>
        <w:ind w:left="897"/>
        <w:jc w:val="both"/>
        <w:rPr>
          <w:sz w:val="24"/>
          <w:szCs w:val="24"/>
        </w:rPr>
      </w:pPr>
      <w:r w:rsidRPr="00BB4583">
        <w:rPr>
          <w:sz w:val="24"/>
          <w:szCs w:val="24"/>
        </w:rPr>
        <w:t>wyniki</w:t>
      </w:r>
      <w:r w:rsidRPr="00BB4583">
        <w:rPr>
          <w:spacing w:val="-4"/>
          <w:sz w:val="24"/>
          <w:szCs w:val="24"/>
        </w:rPr>
        <w:t xml:space="preserve"> </w:t>
      </w:r>
      <w:r w:rsidRPr="00BB4583">
        <w:rPr>
          <w:sz w:val="24"/>
          <w:szCs w:val="24"/>
        </w:rPr>
        <w:t>głosowania.</w:t>
      </w:r>
    </w:p>
    <w:p w:rsidR="00FC3F1F" w:rsidRPr="00BB4583" w:rsidRDefault="00AD533E" w:rsidP="00570D89">
      <w:pPr>
        <w:pStyle w:val="Akapitzlist"/>
        <w:numPr>
          <w:ilvl w:val="0"/>
          <w:numId w:val="3"/>
        </w:numPr>
        <w:tabs>
          <w:tab w:val="left" w:pos="537"/>
          <w:tab w:val="left" w:pos="538"/>
        </w:tabs>
        <w:ind w:right="-7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Wydanie i doręczenie na piśmie zainteresowanym decyzji administracyjnej następuje przez Dyrektora (po zasięgnięciu opinii Samorządu</w:t>
      </w:r>
      <w:r w:rsidRPr="00BB4583">
        <w:rPr>
          <w:spacing w:val="-24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Uczniowskiego).</w:t>
      </w:r>
    </w:p>
    <w:p w:rsidR="00FC3F1F" w:rsidRPr="00BB4583" w:rsidRDefault="00AD533E" w:rsidP="00570D89">
      <w:pPr>
        <w:pStyle w:val="Akapitzlist"/>
        <w:numPr>
          <w:ilvl w:val="0"/>
          <w:numId w:val="3"/>
        </w:numPr>
        <w:tabs>
          <w:tab w:val="left" w:pos="537"/>
          <w:tab w:val="left" w:pos="538"/>
        </w:tabs>
        <w:spacing w:line="275" w:lineRule="exact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Decyzja, o której mowa w ust. 5 powinna</w:t>
      </w:r>
      <w:r w:rsidRPr="00BB4583">
        <w:rPr>
          <w:spacing w:val="-12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zawierać:</w:t>
      </w:r>
    </w:p>
    <w:p w:rsidR="00FC3F1F" w:rsidRPr="00BB4583" w:rsidRDefault="00AD533E" w:rsidP="00570D89">
      <w:pPr>
        <w:pStyle w:val="Akapitzlist"/>
        <w:numPr>
          <w:ilvl w:val="1"/>
          <w:numId w:val="3"/>
        </w:numPr>
        <w:tabs>
          <w:tab w:val="left" w:pos="898"/>
        </w:tabs>
        <w:ind w:left="897"/>
        <w:jc w:val="both"/>
        <w:rPr>
          <w:sz w:val="24"/>
          <w:szCs w:val="24"/>
        </w:rPr>
      </w:pPr>
      <w:r w:rsidRPr="00BB4583">
        <w:rPr>
          <w:sz w:val="24"/>
          <w:szCs w:val="24"/>
        </w:rPr>
        <w:t>oznaczenie organu wydającego</w:t>
      </w:r>
      <w:r w:rsidRPr="00BB4583">
        <w:rPr>
          <w:spacing w:val="-7"/>
          <w:sz w:val="24"/>
          <w:szCs w:val="24"/>
        </w:rPr>
        <w:t xml:space="preserve"> </w:t>
      </w:r>
      <w:r w:rsidRPr="00BB4583">
        <w:rPr>
          <w:sz w:val="24"/>
          <w:szCs w:val="24"/>
        </w:rPr>
        <w:t>decyzję;</w:t>
      </w:r>
    </w:p>
    <w:p w:rsidR="00FC3F1F" w:rsidRPr="00BB4583" w:rsidRDefault="00AD533E" w:rsidP="00570D89">
      <w:pPr>
        <w:pStyle w:val="Akapitzlist"/>
        <w:numPr>
          <w:ilvl w:val="1"/>
          <w:numId w:val="3"/>
        </w:numPr>
        <w:tabs>
          <w:tab w:val="left" w:pos="898"/>
        </w:tabs>
        <w:ind w:left="897"/>
        <w:jc w:val="both"/>
        <w:rPr>
          <w:sz w:val="24"/>
          <w:szCs w:val="24"/>
        </w:rPr>
      </w:pPr>
      <w:r w:rsidRPr="00BB4583">
        <w:rPr>
          <w:sz w:val="24"/>
          <w:szCs w:val="24"/>
        </w:rPr>
        <w:t>datę</w:t>
      </w:r>
      <w:r w:rsidRPr="00BB4583">
        <w:rPr>
          <w:spacing w:val="-2"/>
          <w:sz w:val="24"/>
          <w:szCs w:val="24"/>
        </w:rPr>
        <w:t xml:space="preserve"> </w:t>
      </w:r>
      <w:r w:rsidRPr="00BB4583">
        <w:rPr>
          <w:sz w:val="24"/>
          <w:szCs w:val="24"/>
        </w:rPr>
        <w:t>wydania;</w:t>
      </w:r>
    </w:p>
    <w:p w:rsidR="00FC3F1F" w:rsidRPr="00BB4583" w:rsidRDefault="00AD533E" w:rsidP="00570D89">
      <w:pPr>
        <w:pStyle w:val="Akapitzlist"/>
        <w:numPr>
          <w:ilvl w:val="1"/>
          <w:numId w:val="3"/>
        </w:numPr>
        <w:tabs>
          <w:tab w:val="left" w:pos="898"/>
        </w:tabs>
        <w:ind w:left="897"/>
        <w:jc w:val="both"/>
        <w:rPr>
          <w:sz w:val="24"/>
          <w:szCs w:val="24"/>
        </w:rPr>
      </w:pPr>
      <w:r w:rsidRPr="00BB4583">
        <w:rPr>
          <w:sz w:val="24"/>
          <w:szCs w:val="24"/>
        </w:rPr>
        <w:t>oznaczenie strony lub</w:t>
      </w:r>
      <w:r w:rsidRPr="00BB4583">
        <w:rPr>
          <w:spacing w:val="-8"/>
          <w:sz w:val="24"/>
          <w:szCs w:val="24"/>
        </w:rPr>
        <w:t xml:space="preserve"> </w:t>
      </w:r>
      <w:r w:rsidRPr="00BB4583">
        <w:rPr>
          <w:sz w:val="24"/>
          <w:szCs w:val="24"/>
        </w:rPr>
        <w:t>stron;</w:t>
      </w:r>
    </w:p>
    <w:p w:rsidR="00FC3F1F" w:rsidRPr="00BB4583" w:rsidRDefault="00AD533E" w:rsidP="00570D89">
      <w:pPr>
        <w:pStyle w:val="Akapitzlist"/>
        <w:numPr>
          <w:ilvl w:val="1"/>
          <w:numId w:val="3"/>
        </w:numPr>
        <w:tabs>
          <w:tab w:val="left" w:pos="898"/>
        </w:tabs>
        <w:ind w:left="897"/>
        <w:jc w:val="both"/>
        <w:rPr>
          <w:sz w:val="24"/>
          <w:szCs w:val="24"/>
        </w:rPr>
      </w:pPr>
      <w:r w:rsidRPr="00BB4583">
        <w:rPr>
          <w:sz w:val="24"/>
          <w:szCs w:val="24"/>
        </w:rPr>
        <w:t>przywołanie podstawy</w:t>
      </w:r>
      <w:r w:rsidRPr="00BB4583">
        <w:rPr>
          <w:spacing w:val="-8"/>
          <w:sz w:val="24"/>
          <w:szCs w:val="24"/>
        </w:rPr>
        <w:t xml:space="preserve"> </w:t>
      </w:r>
      <w:r w:rsidRPr="00BB4583">
        <w:rPr>
          <w:sz w:val="24"/>
          <w:szCs w:val="24"/>
        </w:rPr>
        <w:t>prawnej;</w:t>
      </w:r>
    </w:p>
    <w:p w:rsidR="00FC3F1F" w:rsidRPr="00BB4583" w:rsidRDefault="00AD533E" w:rsidP="00570D89">
      <w:pPr>
        <w:pStyle w:val="Akapitzlist"/>
        <w:numPr>
          <w:ilvl w:val="1"/>
          <w:numId w:val="3"/>
        </w:numPr>
        <w:tabs>
          <w:tab w:val="left" w:pos="898"/>
        </w:tabs>
        <w:ind w:left="897"/>
        <w:jc w:val="both"/>
        <w:rPr>
          <w:sz w:val="24"/>
          <w:szCs w:val="24"/>
        </w:rPr>
      </w:pPr>
      <w:r w:rsidRPr="00BB4583">
        <w:rPr>
          <w:sz w:val="24"/>
          <w:szCs w:val="24"/>
        </w:rPr>
        <w:t>rozstrzygnięcie;</w:t>
      </w:r>
    </w:p>
    <w:p w:rsidR="00FC3F1F" w:rsidRPr="00BB4583" w:rsidRDefault="00AD533E" w:rsidP="00570D89">
      <w:pPr>
        <w:pStyle w:val="Akapitzlist"/>
        <w:numPr>
          <w:ilvl w:val="1"/>
          <w:numId w:val="3"/>
        </w:numPr>
        <w:tabs>
          <w:tab w:val="left" w:pos="898"/>
        </w:tabs>
        <w:ind w:left="897"/>
        <w:jc w:val="both"/>
        <w:rPr>
          <w:sz w:val="24"/>
          <w:szCs w:val="24"/>
        </w:rPr>
      </w:pPr>
      <w:r w:rsidRPr="00BB4583">
        <w:rPr>
          <w:sz w:val="24"/>
          <w:szCs w:val="24"/>
        </w:rPr>
        <w:t>uzasadnienie;</w:t>
      </w:r>
    </w:p>
    <w:p w:rsidR="00FC3F1F" w:rsidRPr="00BB4583" w:rsidRDefault="00AD533E" w:rsidP="00570D89">
      <w:pPr>
        <w:pStyle w:val="Akapitzlist"/>
        <w:numPr>
          <w:ilvl w:val="1"/>
          <w:numId w:val="3"/>
        </w:numPr>
        <w:tabs>
          <w:tab w:val="left" w:pos="898"/>
        </w:tabs>
        <w:ind w:left="897"/>
        <w:jc w:val="both"/>
        <w:rPr>
          <w:sz w:val="24"/>
          <w:szCs w:val="24"/>
        </w:rPr>
      </w:pPr>
      <w:r w:rsidRPr="00BB4583">
        <w:rPr>
          <w:sz w:val="24"/>
          <w:szCs w:val="24"/>
        </w:rPr>
        <w:t>pouczenie o trybie</w:t>
      </w:r>
      <w:r w:rsidRPr="00BB4583">
        <w:rPr>
          <w:spacing w:val="-7"/>
          <w:sz w:val="24"/>
          <w:szCs w:val="24"/>
        </w:rPr>
        <w:t xml:space="preserve"> </w:t>
      </w:r>
      <w:r w:rsidRPr="00BB4583">
        <w:rPr>
          <w:sz w:val="24"/>
          <w:szCs w:val="24"/>
        </w:rPr>
        <w:t>odwołania;</w:t>
      </w:r>
    </w:p>
    <w:p w:rsidR="00FC3F1F" w:rsidRPr="00BB4583" w:rsidRDefault="00AD533E" w:rsidP="00570D89">
      <w:pPr>
        <w:pStyle w:val="Akapitzlist"/>
        <w:numPr>
          <w:ilvl w:val="1"/>
          <w:numId w:val="3"/>
        </w:numPr>
        <w:tabs>
          <w:tab w:val="left" w:pos="898"/>
        </w:tabs>
        <w:ind w:left="897"/>
        <w:jc w:val="both"/>
        <w:rPr>
          <w:sz w:val="24"/>
          <w:szCs w:val="24"/>
        </w:rPr>
      </w:pPr>
      <w:r w:rsidRPr="00BB4583">
        <w:rPr>
          <w:sz w:val="24"/>
          <w:szCs w:val="24"/>
        </w:rPr>
        <w:lastRenderedPageBreak/>
        <w:t>podpis, stanowisko</w:t>
      </w:r>
      <w:r w:rsidRPr="00BB4583">
        <w:rPr>
          <w:spacing w:val="-8"/>
          <w:sz w:val="24"/>
          <w:szCs w:val="24"/>
        </w:rPr>
        <w:t xml:space="preserve"> </w:t>
      </w:r>
      <w:r w:rsidRPr="00BB4583">
        <w:rPr>
          <w:sz w:val="24"/>
          <w:szCs w:val="24"/>
        </w:rPr>
        <w:t>służbowe.</w:t>
      </w:r>
    </w:p>
    <w:p w:rsidR="00FC3F1F" w:rsidRPr="00BB4583" w:rsidRDefault="00AD533E" w:rsidP="00570D89">
      <w:pPr>
        <w:pStyle w:val="Akapitzlist"/>
        <w:numPr>
          <w:ilvl w:val="0"/>
          <w:numId w:val="3"/>
        </w:numPr>
        <w:tabs>
          <w:tab w:val="left" w:pos="537"/>
          <w:tab w:val="left" w:pos="538"/>
        </w:tabs>
        <w:ind w:right="-7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Od decyzji o skreśleniu z listy uczniów przysługuje prawo odwołania do organu sprawującego nadzór pedagogiczny za pośrednictwem </w:t>
      </w:r>
      <w:r w:rsidR="00AB51F0" w:rsidRPr="00BB4583">
        <w:rPr>
          <w:sz w:val="24"/>
          <w:szCs w:val="24"/>
          <w:lang w:val="pl-PL"/>
        </w:rPr>
        <w:t>Dyrektora w terminie 14 </w:t>
      </w:r>
      <w:r w:rsidRPr="00BB4583">
        <w:rPr>
          <w:sz w:val="24"/>
          <w:szCs w:val="24"/>
          <w:lang w:val="pl-PL"/>
        </w:rPr>
        <w:t>dni od daty doręczenia</w:t>
      </w:r>
      <w:r w:rsidRPr="00BB4583">
        <w:rPr>
          <w:spacing w:val="-7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decyzji.</w:t>
      </w:r>
    </w:p>
    <w:p w:rsidR="00FC3F1F" w:rsidRPr="00BB4583" w:rsidRDefault="00AD533E" w:rsidP="00570D89">
      <w:pPr>
        <w:pStyle w:val="Akapitzlist"/>
        <w:numPr>
          <w:ilvl w:val="0"/>
          <w:numId w:val="3"/>
        </w:numPr>
        <w:tabs>
          <w:tab w:val="left" w:pos="537"/>
          <w:tab w:val="left" w:pos="538"/>
        </w:tabs>
        <w:ind w:right="-7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Zgodnie z art. 130 KPA przed upływem terminu do wniesienia odwołania decyzja nie ulega wykonaniu. Wniesienie odwołania w terminie wst</w:t>
      </w:r>
      <w:r w:rsidR="00C66EF8" w:rsidRPr="00BB4583">
        <w:rPr>
          <w:sz w:val="24"/>
          <w:szCs w:val="24"/>
          <w:lang w:val="pl-PL"/>
        </w:rPr>
        <w:t>rzymuje jej wykonanie, chyba że </w:t>
      </w:r>
      <w:r w:rsidRPr="00BB4583">
        <w:rPr>
          <w:sz w:val="24"/>
          <w:szCs w:val="24"/>
          <w:lang w:val="pl-PL"/>
        </w:rPr>
        <w:t>decyzji został nadany rygor natychmiastowej</w:t>
      </w:r>
      <w:r w:rsidRPr="00BB4583">
        <w:rPr>
          <w:spacing w:val="-12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wykonalności.</w:t>
      </w:r>
    </w:p>
    <w:p w:rsidR="00FC3F1F" w:rsidRPr="00BB4583" w:rsidRDefault="00AD533E" w:rsidP="00570D89">
      <w:pPr>
        <w:pStyle w:val="Akapitzlist"/>
        <w:numPr>
          <w:ilvl w:val="0"/>
          <w:numId w:val="3"/>
        </w:numPr>
        <w:tabs>
          <w:tab w:val="left" w:pos="537"/>
          <w:tab w:val="left" w:pos="538"/>
        </w:tabs>
        <w:ind w:right="-7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Jeżeli decyzja zostanie utrzymana w mocy, zain</w:t>
      </w:r>
      <w:r w:rsidR="00672DC3" w:rsidRPr="00BB4583">
        <w:rPr>
          <w:sz w:val="24"/>
          <w:szCs w:val="24"/>
          <w:lang w:val="pl-PL"/>
        </w:rPr>
        <w:t>teresowany może ją zaskarżyć do </w:t>
      </w:r>
      <w:r w:rsidRPr="00BB4583">
        <w:rPr>
          <w:sz w:val="24"/>
          <w:szCs w:val="24"/>
          <w:lang w:val="pl-PL"/>
        </w:rPr>
        <w:t>Wojewódzkiego Sądu</w:t>
      </w:r>
      <w:r w:rsidRPr="00BB4583">
        <w:rPr>
          <w:spacing w:val="-7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Administracyjnego.</w:t>
      </w:r>
    </w:p>
    <w:p w:rsidR="00FC3F1F" w:rsidRPr="00BB4583" w:rsidRDefault="00FC3F1F" w:rsidP="007F2E98">
      <w:pPr>
        <w:pStyle w:val="Tekstpodstawowy"/>
        <w:spacing w:before="2"/>
        <w:ind w:left="0" w:firstLine="0"/>
        <w:rPr>
          <w:lang w:val="pl-PL"/>
        </w:rPr>
      </w:pPr>
    </w:p>
    <w:p w:rsidR="00FC3F1F" w:rsidRPr="00BB4583" w:rsidRDefault="00AD533E" w:rsidP="00A0063F">
      <w:pPr>
        <w:pStyle w:val="Tekstpodstawowy"/>
        <w:spacing w:line="275" w:lineRule="exact"/>
        <w:ind w:right="-76"/>
        <w:jc w:val="center"/>
        <w:rPr>
          <w:b/>
          <w:lang w:val="pl-PL"/>
        </w:rPr>
      </w:pPr>
      <w:r w:rsidRPr="00BB4583">
        <w:rPr>
          <w:b/>
          <w:lang w:val="pl-PL"/>
        </w:rPr>
        <w:t>§ 4</w:t>
      </w:r>
      <w:r w:rsidR="00A0063F" w:rsidRPr="00BB4583">
        <w:rPr>
          <w:b/>
          <w:lang w:val="pl-PL"/>
        </w:rPr>
        <w:t>7</w:t>
      </w:r>
    </w:p>
    <w:p w:rsidR="0039757C" w:rsidRPr="00BB4583" w:rsidRDefault="0039757C" w:rsidP="007F2E98">
      <w:pPr>
        <w:pStyle w:val="Tekstpodstawowy"/>
        <w:spacing w:line="275" w:lineRule="exact"/>
        <w:ind w:left="763" w:right="677" w:firstLine="0"/>
        <w:rPr>
          <w:lang w:val="pl-PL"/>
        </w:rPr>
      </w:pPr>
    </w:p>
    <w:p w:rsidR="00482C05" w:rsidRPr="00BB4583" w:rsidRDefault="00AD533E" w:rsidP="00FD0F4B">
      <w:pPr>
        <w:pStyle w:val="Tekstpodstawowy"/>
        <w:numPr>
          <w:ilvl w:val="2"/>
          <w:numId w:val="45"/>
        </w:numPr>
        <w:tabs>
          <w:tab w:val="clear" w:pos="1440"/>
        </w:tabs>
        <w:ind w:left="567" w:right="66" w:hanging="425"/>
        <w:jc w:val="both"/>
        <w:rPr>
          <w:lang w:val="pl-PL"/>
        </w:rPr>
      </w:pPr>
      <w:r w:rsidRPr="00BB4583">
        <w:rPr>
          <w:lang w:val="pl-PL"/>
        </w:rPr>
        <w:t>Skreślenie z listy uczniów nie dotyczy ucznia, który nie ukończył 18 lat i</w:t>
      </w:r>
      <w:r w:rsidRPr="00BB4583">
        <w:rPr>
          <w:spacing w:val="-17"/>
          <w:lang w:val="pl-PL"/>
        </w:rPr>
        <w:t xml:space="preserve"> </w:t>
      </w:r>
      <w:r w:rsidRPr="00BB4583">
        <w:rPr>
          <w:lang w:val="pl-PL"/>
        </w:rPr>
        <w:t>objęty</w:t>
      </w:r>
      <w:r w:rsidRPr="00BB4583">
        <w:rPr>
          <w:spacing w:val="-4"/>
          <w:lang w:val="pl-PL"/>
        </w:rPr>
        <w:t xml:space="preserve"> </w:t>
      </w:r>
      <w:r w:rsidR="006D1289" w:rsidRPr="00BB4583">
        <w:rPr>
          <w:lang w:val="pl-PL"/>
        </w:rPr>
        <w:t>jest </w:t>
      </w:r>
      <w:r w:rsidRPr="00BB4583">
        <w:rPr>
          <w:lang w:val="pl-PL"/>
        </w:rPr>
        <w:t>obowiązkiem nauki. W uzasadnionych przypadkach uczeń ten, na wniosek Dyrektora, może zostać przeniesiony przez k</w:t>
      </w:r>
      <w:r w:rsidR="00D97854" w:rsidRPr="00BB4583">
        <w:rPr>
          <w:lang w:val="pl-PL"/>
        </w:rPr>
        <w:t xml:space="preserve">uratora oświaty do innej szkoły. </w:t>
      </w:r>
    </w:p>
    <w:p w:rsidR="003F7D48" w:rsidRPr="00BB4583" w:rsidRDefault="003F7D48" w:rsidP="00482C05">
      <w:pPr>
        <w:pStyle w:val="Tekstpodstawowy"/>
        <w:ind w:left="567" w:right="66" w:firstLine="0"/>
        <w:rPr>
          <w:lang w:val="pl-PL"/>
        </w:rPr>
      </w:pPr>
      <w:r w:rsidRPr="00BB4583">
        <w:rPr>
          <w:lang w:val="pl-PL"/>
        </w:rPr>
        <w:t>Za uzasadnione przypadki uznaje się przewinienia wymienione w §46 ust.2 pkt 1-11</w:t>
      </w:r>
      <w:r w:rsidR="00C66EF8" w:rsidRPr="00BB4583">
        <w:rPr>
          <w:lang w:val="pl-PL"/>
        </w:rPr>
        <w:t>.</w:t>
      </w:r>
    </w:p>
    <w:p w:rsidR="00FC3F1F" w:rsidRPr="00BB4583" w:rsidRDefault="00FC3F1F" w:rsidP="003F7D48">
      <w:pPr>
        <w:pStyle w:val="Tekstpodstawowy"/>
        <w:spacing w:before="2"/>
        <w:ind w:left="567" w:hanging="425"/>
        <w:rPr>
          <w:lang w:val="pl-PL"/>
        </w:rPr>
      </w:pPr>
    </w:p>
    <w:p w:rsidR="00FC3F1F" w:rsidRPr="00BB4583" w:rsidRDefault="00AD533E" w:rsidP="00A0063F">
      <w:pPr>
        <w:pStyle w:val="Tekstpodstawowy"/>
        <w:spacing w:line="275" w:lineRule="exact"/>
        <w:ind w:right="-76"/>
        <w:jc w:val="center"/>
        <w:rPr>
          <w:b/>
        </w:rPr>
      </w:pPr>
      <w:r w:rsidRPr="00BB4583">
        <w:rPr>
          <w:b/>
        </w:rPr>
        <w:t>§ 4</w:t>
      </w:r>
      <w:r w:rsidR="00A0063F" w:rsidRPr="00BB4583">
        <w:rPr>
          <w:b/>
        </w:rPr>
        <w:t>8</w:t>
      </w:r>
    </w:p>
    <w:p w:rsidR="0050512E" w:rsidRPr="00BB4583" w:rsidRDefault="0050512E" w:rsidP="00570D89">
      <w:pPr>
        <w:pStyle w:val="Standard"/>
        <w:widowControl w:val="0"/>
        <w:numPr>
          <w:ilvl w:val="0"/>
          <w:numId w:val="2"/>
        </w:numPr>
        <w:shd w:val="clear" w:color="auto" w:fill="FFFFFF"/>
        <w:autoSpaceDE w:val="0"/>
        <w:spacing w:after="0" w:line="100" w:lineRule="atLeast"/>
      </w:pPr>
      <w:r w:rsidRPr="00BB4583">
        <w:t>Uczeń oraz jego rodzice mają prawo odwołać się od</w:t>
      </w:r>
      <w:r w:rsidR="001B7411" w:rsidRPr="00BB4583">
        <w:t xml:space="preserve"> </w:t>
      </w:r>
      <w:r w:rsidRPr="00BB4583">
        <w:t>wymierzonej kary kierując wniosek do dyrektora szkoły w terminie 7 dni roboczych od uzyskania informacji o jej wymierzeniu.</w:t>
      </w:r>
    </w:p>
    <w:p w:rsidR="0050512E" w:rsidRPr="00BB4583" w:rsidRDefault="0050512E" w:rsidP="00570D89">
      <w:pPr>
        <w:pStyle w:val="Bezodstpw"/>
        <w:numPr>
          <w:ilvl w:val="0"/>
          <w:numId w:val="2"/>
        </w:numPr>
        <w:spacing w:line="100" w:lineRule="atLeast"/>
        <w:jc w:val="both"/>
      </w:pPr>
      <w:r w:rsidRPr="00BB4583">
        <w:t xml:space="preserve">Odwołanie ucznia, jego Rodziców rozpatruje </w:t>
      </w:r>
      <w:r w:rsidR="00570D89" w:rsidRPr="00BB4583">
        <w:t>się w ciągu 14 dni roboczych. W </w:t>
      </w:r>
      <w:r w:rsidRPr="00BB4583">
        <w:t>uzasadnionych przypadkach termin ten może być przedłużony o 30 dni po uprzednim poinformowaniu osób zainteresowanych.</w:t>
      </w:r>
    </w:p>
    <w:p w:rsidR="0050512E" w:rsidRPr="00BB4583" w:rsidRDefault="0050512E" w:rsidP="00570D89">
      <w:pPr>
        <w:pStyle w:val="Bezodstpw"/>
        <w:numPr>
          <w:ilvl w:val="0"/>
          <w:numId w:val="2"/>
        </w:numPr>
        <w:tabs>
          <w:tab w:val="left" w:pos="709"/>
        </w:tabs>
        <w:spacing w:line="100" w:lineRule="atLeast"/>
        <w:jc w:val="both"/>
      </w:pPr>
      <w:r w:rsidRPr="00BB4583">
        <w:t xml:space="preserve">Dyrektor analizuje zasadności kary w świetle przepisów prawa, w tym w szczególności </w:t>
      </w:r>
      <w:r w:rsidRPr="00BB4583">
        <w:br/>
        <w:t xml:space="preserve">w świetle Statutu szkoły, WZO oraz wewnętrznych regulaminów, konsultując sprawę </w:t>
      </w:r>
      <w:r w:rsidRPr="00BB4583">
        <w:br/>
        <w:t>z wychowawcą klasy, pedagogiem szkolnym oraz innymi wyznaczonymi pracownikami szkoły. Podjętą decyzję o utrzymaniu bądź odwołaniu kary wydaje na piśmie kierowanym do Rodziców jednocześnie informując o niej ucznia.</w:t>
      </w:r>
    </w:p>
    <w:p w:rsidR="00FC3F1F" w:rsidRPr="00BB4583" w:rsidRDefault="0050512E" w:rsidP="00570D89">
      <w:pPr>
        <w:pStyle w:val="Bezodstpw"/>
        <w:numPr>
          <w:ilvl w:val="0"/>
          <w:numId w:val="2"/>
        </w:numPr>
        <w:spacing w:line="100" w:lineRule="atLeast"/>
        <w:jc w:val="both"/>
      </w:pPr>
      <w:r w:rsidRPr="00BB4583">
        <w:t>Od decyzji przeniesienia ucznia do innej szkoły uczeń, Rodzice mają prawo odwołania się do Kuratora Oświaty.</w:t>
      </w:r>
    </w:p>
    <w:p w:rsidR="00FC3F1F" w:rsidRPr="00BB4583" w:rsidRDefault="00FC3F1F">
      <w:pPr>
        <w:pStyle w:val="Tekstpodstawowy"/>
        <w:ind w:left="0" w:firstLine="0"/>
        <w:rPr>
          <w:lang w:val="pl-PL"/>
        </w:rPr>
      </w:pPr>
    </w:p>
    <w:p w:rsidR="00FC3F1F" w:rsidRPr="00BB4583" w:rsidRDefault="00825B54" w:rsidP="00825B54">
      <w:pPr>
        <w:tabs>
          <w:tab w:val="left" w:pos="658"/>
        </w:tabs>
        <w:spacing w:before="56"/>
        <w:jc w:val="center"/>
        <w:rPr>
          <w:b/>
          <w:w w:val="105"/>
          <w:sz w:val="24"/>
          <w:szCs w:val="24"/>
          <w:lang w:val="pl-PL"/>
        </w:rPr>
      </w:pPr>
      <w:r w:rsidRPr="00BB4583">
        <w:rPr>
          <w:b/>
          <w:sz w:val="24"/>
          <w:szCs w:val="24"/>
          <w:lang w:val="pl-PL"/>
        </w:rPr>
        <w:t>ROZDZIAŁ</w:t>
      </w:r>
      <w:r w:rsidRPr="00BB4583">
        <w:rPr>
          <w:b/>
          <w:w w:val="105"/>
          <w:sz w:val="24"/>
          <w:szCs w:val="24"/>
          <w:lang w:val="pl-PL"/>
        </w:rPr>
        <w:t xml:space="preserve"> VII</w:t>
      </w:r>
      <w:r w:rsidR="00D64BC1" w:rsidRPr="00BB4583">
        <w:rPr>
          <w:b/>
          <w:w w:val="105"/>
          <w:sz w:val="24"/>
          <w:szCs w:val="24"/>
          <w:lang w:val="pl-PL"/>
        </w:rPr>
        <w:t>I</w:t>
      </w:r>
    </w:p>
    <w:p w:rsidR="00825B54" w:rsidRPr="00BB4583" w:rsidRDefault="00825B54" w:rsidP="00825B54">
      <w:pPr>
        <w:pStyle w:val="Tekstpodstawowy"/>
        <w:spacing w:line="275" w:lineRule="exact"/>
        <w:ind w:right="-76"/>
        <w:jc w:val="center"/>
        <w:rPr>
          <w:lang w:val="pl-PL"/>
        </w:rPr>
      </w:pPr>
      <w:r w:rsidRPr="00BB4583">
        <w:rPr>
          <w:rFonts w:eastAsiaTheme="minorHAnsi"/>
          <w:b/>
          <w:bCs/>
          <w:lang w:val="pl-PL"/>
        </w:rPr>
        <w:t xml:space="preserve">ZASADY </w:t>
      </w:r>
      <w:r w:rsidR="00482C05" w:rsidRPr="00BB4583">
        <w:rPr>
          <w:rFonts w:eastAsiaTheme="minorHAnsi"/>
          <w:b/>
          <w:bCs/>
          <w:lang w:val="pl-PL"/>
        </w:rPr>
        <w:t xml:space="preserve">OCENIANIA, </w:t>
      </w:r>
      <w:r w:rsidRPr="00BB4583">
        <w:rPr>
          <w:rFonts w:eastAsiaTheme="minorHAnsi"/>
          <w:b/>
          <w:bCs/>
          <w:lang w:val="pl-PL"/>
        </w:rPr>
        <w:t>KLASYFIKOWANIA I PROMOWANIA UCZNIÓW</w:t>
      </w:r>
    </w:p>
    <w:p w:rsidR="00825B54" w:rsidRPr="00BB4583" w:rsidRDefault="00825B54" w:rsidP="00672415">
      <w:pPr>
        <w:pStyle w:val="Tekstpodstawowy"/>
        <w:spacing w:line="275" w:lineRule="exact"/>
        <w:ind w:right="3224"/>
        <w:rPr>
          <w:lang w:val="pl-PL"/>
        </w:rPr>
      </w:pPr>
    </w:p>
    <w:p w:rsidR="00D03F73" w:rsidRPr="00BB4583" w:rsidRDefault="00D03F73" w:rsidP="00825B54">
      <w:pPr>
        <w:pStyle w:val="Tekstpodstawowy"/>
        <w:spacing w:line="275" w:lineRule="exact"/>
        <w:ind w:right="-76"/>
        <w:jc w:val="center"/>
        <w:rPr>
          <w:b/>
          <w:lang w:val="pl-PL"/>
        </w:rPr>
      </w:pPr>
      <w:r w:rsidRPr="00BB4583">
        <w:rPr>
          <w:b/>
          <w:lang w:val="pl-PL"/>
        </w:rPr>
        <w:t>§ 4</w:t>
      </w:r>
      <w:r w:rsidR="00A0063F" w:rsidRPr="00BB4583">
        <w:rPr>
          <w:b/>
          <w:lang w:val="pl-PL"/>
        </w:rPr>
        <w:t>9</w:t>
      </w:r>
    </w:p>
    <w:p w:rsidR="00D03F73" w:rsidRPr="00BB4583" w:rsidRDefault="00D03F73" w:rsidP="00D03F73">
      <w:pPr>
        <w:pStyle w:val="Tekstpodstawowy"/>
        <w:spacing w:line="275" w:lineRule="exact"/>
        <w:ind w:left="3250" w:right="3224" w:firstLine="0"/>
        <w:jc w:val="center"/>
        <w:rPr>
          <w:lang w:val="pl-PL"/>
        </w:rPr>
      </w:pPr>
    </w:p>
    <w:p w:rsidR="009F5496" w:rsidRPr="00BB4583" w:rsidRDefault="00D03F73" w:rsidP="00FD0F4B">
      <w:pPr>
        <w:pStyle w:val="Tekstpodstawowy"/>
        <w:numPr>
          <w:ilvl w:val="2"/>
          <w:numId w:val="94"/>
        </w:numPr>
        <w:tabs>
          <w:tab w:val="clear" w:pos="1440"/>
          <w:tab w:val="left" w:pos="9214"/>
        </w:tabs>
        <w:ind w:left="426" w:right="-76"/>
        <w:jc w:val="both"/>
        <w:rPr>
          <w:lang w:val="pl-PL"/>
        </w:rPr>
      </w:pPr>
      <w:r w:rsidRPr="00BB4583">
        <w:rPr>
          <w:lang w:val="pl-PL"/>
        </w:rPr>
        <w:t>Ocenianie, klasyfikowanie i promowanie uczniów prowadzi się w oparciu</w:t>
      </w:r>
      <w:r w:rsidRPr="00BB4583">
        <w:rPr>
          <w:spacing w:val="-21"/>
          <w:lang w:val="pl-PL"/>
        </w:rPr>
        <w:t xml:space="preserve"> </w:t>
      </w:r>
      <w:r w:rsidRPr="00BB4583">
        <w:rPr>
          <w:lang w:val="pl-PL"/>
        </w:rPr>
        <w:t>o</w:t>
      </w:r>
      <w:r w:rsidRPr="00BB4583">
        <w:rPr>
          <w:spacing w:val="-3"/>
          <w:lang w:val="pl-PL"/>
        </w:rPr>
        <w:t xml:space="preserve"> </w:t>
      </w:r>
      <w:r w:rsidRPr="00BB4583">
        <w:rPr>
          <w:lang w:val="pl-PL"/>
        </w:rPr>
        <w:t>aktualne rozporządzenie Ministra Edukacji Narodowej w sprawie warunków i sposobu oceniania, klasyfikowania i promowania uczniów i słuchaczy o</w:t>
      </w:r>
      <w:r w:rsidR="00570D89" w:rsidRPr="00BB4583">
        <w:rPr>
          <w:lang w:val="pl-PL"/>
        </w:rPr>
        <w:t>raz przeprowadzania egzaminów i </w:t>
      </w:r>
      <w:r w:rsidRPr="00BB4583">
        <w:rPr>
          <w:lang w:val="pl-PL"/>
        </w:rPr>
        <w:t>sprawdzianów w szkołach publicznych</w:t>
      </w:r>
      <w:r w:rsidR="00C66EF8" w:rsidRPr="00BB4583">
        <w:rPr>
          <w:lang w:val="pl-PL"/>
        </w:rPr>
        <w:t>.</w:t>
      </w:r>
      <w:r w:rsidRPr="00BB4583">
        <w:rPr>
          <w:lang w:val="pl-PL"/>
        </w:rPr>
        <w:t xml:space="preserve"> </w:t>
      </w:r>
    </w:p>
    <w:p w:rsidR="00D03F73" w:rsidRPr="00BB4583" w:rsidRDefault="00D03F73" w:rsidP="00FD0F4B">
      <w:pPr>
        <w:pStyle w:val="Tekstpodstawowy"/>
        <w:numPr>
          <w:ilvl w:val="2"/>
          <w:numId w:val="94"/>
        </w:numPr>
        <w:ind w:left="426" w:right="448" w:hanging="426"/>
        <w:rPr>
          <w:lang w:val="pl-PL"/>
        </w:rPr>
      </w:pPr>
      <w:r w:rsidRPr="00BB4583">
        <w:t>Ocenianiu podlegają:</w:t>
      </w:r>
    </w:p>
    <w:p w:rsidR="00D03F73" w:rsidRPr="00BB4583" w:rsidRDefault="00D03F73" w:rsidP="0044447F">
      <w:pPr>
        <w:widowControl/>
        <w:numPr>
          <w:ilvl w:val="1"/>
          <w:numId w:val="30"/>
        </w:numPr>
        <w:ind w:left="426" w:firstLine="0"/>
        <w:jc w:val="both"/>
        <w:rPr>
          <w:sz w:val="24"/>
          <w:szCs w:val="24"/>
        </w:rPr>
      </w:pPr>
      <w:r w:rsidRPr="00BB4583">
        <w:rPr>
          <w:sz w:val="24"/>
          <w:szCs w:val="24"/>
        </w:rPr>
        <w:t xml:space="preserve"> osiągnięcia edukacyjn</w:t>
      </w:r>
      <w:r w:rsidR="00C66EF8" w:rsidRPr="00BB4583">
        <w:rPr>
          <w:sz w:val="24"/>
          <w:szCs w:val="24"/>
        </w:rPr>
        <w:t>e ucznia;</w:t>
      </w:r>
    </w:p>
    <w:p w:rsidR="00D03F73" w:rsidRPr="00BB4583" w:rsidRDefault="00D03F73" w:rsidP="0044447F">
      <w:pPr>
        <w:widowControl/>
        <w:numPr>
          <w:ilvl w:val="1"/>
          <w:numId w:val="30"/>
        </w:numPr>
        <w:ind w:left="426" w:firstLine="0"/>
        <w:jc w:val="both"/>
        <w:rPr>
          <w:sz w:val="24"/>
          <w:szCs w:val="24"/>
        </w:rPr>
      </w:pPr>
      <w:r w:rsidRPr="00BB4583">
        <w:rPr>
          <w:sz w:val="24"/>
          <w:szCs w:val="24"/>
        </w:rPr>
        <w:t xml:space="preserve"> zachowanie ucznia.</w:t>
      </w:r>
    </w:p>
    <w:p w:rsidR="00D03F73" w:rsidRPr="00BB4583" w:rsidRDefault="00D03F73" w:rsidP="00FD0F4B">
      <w:pPr>
        <w:pStyle w:val="Akapitzlist"/>
        <w:numPr>
          <w:ilvl w:val="0"/>
          <w:numId w:val="7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Ocenianie osiągnięć edukacyjnych ucznia polega na rozpoznawaniu przez nauczycieli poziomu i postępów w opanowaniu przez ucznia wiadomości i umiejętności w stosunku do: </w:t>
      </w:r>
    </w:p>
    <w:p w:rsidR="00D03F73" w:rsidRPr="00BB4583" w:rsidRDefault="00D03F73" w:rsidP="0044447F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567" w:hanging="142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wymagań określonych w podstawie programowej kształcenia ogólnego</w:t>
      </w:r>
      <w:r w:rsidR="00CE54CD" w:rsidRPr="00BB4583">
        <w:rPr>
          <w:sz w:val="24"/>
          <w:szCs w:val="24"/>
          <w:lang w:val="pl-PL"/>
        </w:rPr>
        <w:t xml:space="preserve"> oraz</w:t>
      </w:r>
      <w:r w:rsidR="001B7411" w:rsidRPr="00BB4583">
        <w:rPr>
          <w:sz w:val="24"/>
          <w:szCs w:val="24"/>
          <w:lang w:val="pl-PL"/>
        </w:rPr>
        <w:t xml:space="preserve"> </w:t>
      </w:r>
      <w:r w:rsidR="00CE54CD" w:rsidRPr="00BB4583">
        <w:rPr>
          <w:sz w:val="24"/>
          <w:szCs w:val="24"/>
          <w:lang w:val="pl-PL"/>
        </w:rPr>
        <w:t>kształcenia w zawodach,</w:t>
      </w:r>
      <w:r w:rsidRPr="00BB4583">
        <w:rPr>
          <w:sz w:val="24"/>
          <w:szCs w:val="24"/>
          <w:lang w:val="pl-PL"/>
        </w:rPr>
        <w:t xml:space="preserve"> a także wymagań edukacyjnych wynikających z realizowany</w:t>
      </w:r>
      <w:r w:rsidR="00C66EF8" w:rsidRPr="00BB4583">
        <w:rPr>
          <w:sz w:val="24"/>
          <w:szCs w:val="24"/>
          <w:lang w:val="pl-PL"/>
        </w:rPr>
        <w:t>ch w szkole programów nauczania;</w:t>
      </w:r>
    </w:p>
    <w:p w:rsidR="00D03F73" w:rsidRPr="00BB4583" w:rsidRDefault="00D03F73" w:rsidP="0044447F">
      <w:pPr>
        <w:pStyle w:val="Akapitzlist"/>
        <w:numPr>
          <w:ilvl w:val="1"/>
          <w:numId w:val="3"/>
        </w:numPr>
        <w:ind w:left="567" w:hanging="142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lastRenderedPageBreak/>
        <w:t>wymagań edukacyjnych wynikających z realizowanych w szkole programów nauczania – w przypadku dodatkowych zajęć edukacyjnych.</w:t>
      </w:r>
    </w:p>
    <w:p w:rsidR="009F5496" w:rsidRPr="00BB4583" w:rsidRDefault="00D03F73" w:rsidP="00FD0F4B">
      <w:pPr>
        <w:pStyle w:val="Akapitzlist"/>
        <w:numPr>
          <w:ilvl w:val="0"/>
          <w:numId w:val="7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Ocenianie zachowania ucznia polega na rozpoznawaniu przez wychowawcę, nauczycieli, oraz uczniów danej klasy stopnia respektowania przez ucznia zasad współżycia społecznego i norm etycznych, jego zaangażowania w życie klasy i szkoły oraz obowiązków ucznia określonych w niniejszym Statucie</w:t>
      </w:r>
      <w:r w:rsidR="00821409" w:rsidRPr="00BB4583">
        <w:rPr>
          <w:sz w:val="24"/>
          <w:szCs w:val="24"/>
          <w:lang w:val="pl-PL"/>
        </w:rPr>
        <w:t>.</w:t>
      </w:r>
    </w:p>
    <w:p w:rsidR="00D03F73" w:rsidRPr="00BB4583" w:rsidRDefault="00D03F73" w:rsidP="00FD0F4B">
      <w:pPr>
        <w:pStyle w:val="Akapitzlist"/>
        <w:numPr>
          <w:ilvl w:val="0"/>
          <w:numId w:val="7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  <w:lang w:val="pl-PL"/>
        </w:rPr>
      </w:pPr>
      <w:r w:rsidRPr="00BB4583">
        <w:rPr>
          <w:bCs/>
          <w:sz w:val="24"/>
          <w:szCs w:val="24"/>
          <w:lang w:val="pl-PL"/>
        </w:rPr>
        <w:t>Śródroczne i roczne oceny klasyfikacyjne z obowiązkowych i dodatkowych zajęć edukacyjnych ustalają nauczyciele prowadzący poszczególne obowiązkowe zajęcia edukacyjne, a śródroczną i roczną ocenę klasyfikacyjną zachowania – wychowawca po zasięgnięciu opinii nauczycieli, uczniów danego oddziału oraz ocenianego ucznia.</w:t>
      </w:r>
    </w:p>
    <w:p w:rsidR="00D03F73" w:rsidRPr="00BB4583" w:rsidRDefault="00D03F73" w:rsidP="00672415">
      <w:pPr>
        <w:tabs>
          <w:tab w:val="left" w:pos="4125"/>
          <w:tab w:val="center" w:pos="4536"/>
        </w:tabs>
        <w:spacing w:before="120"/>
        <w:rPr>
          <w:sz w:val="24"/>
          <w:szCs w:val="24"/>
          <w:lang w:val="pl-PL"/>
        </w:rPr>
      </w:pPr>
    </w:p>
    <w:p w:rsidR="00D03F73" w:rsidRPr="00BB4583" w:rsidRDefault="00D03F73" w:rsidP="00A0063F">
      <w:pPr>
        <w:tabs>
          <w:tab w:val="left" w:pos="4125"/>
          <w:tab w:val="center" w:pos="4536"/>
        </w:tabs>
        <w:spacing w:before="120"/>
        <w:jc w:val="center"/>
        <w:rPr>
          <w:b/>
          <w:sz w:val="24"/>
          <w:szCs w:val="24"/>
        </w:rPr>
      </w:pPr>
      <w:r w:rsidRPr="00BB4583">
        <w:rPr>
          <w:b/>
          <w:sz w:val="24"/>
          <w:szCs w:val="24"/>
        </w:rPr>
        <w:t xml:space="preserve">§ </w:t>
      </w:r>
      <w:r w:rsidR="00A0063F" w:rsidRPr="00BB4583">
        <w:rPr>
          <w:b/>
          <w:sz w:val="24"/>
          <w:szCs w:val="24"/>
        </w:rPr>
        <w:t>50</w:t>
      </w:r>
    </w:p>
    <w:p w:rsidR="00672415" w:rsidRPr="00BB4583" w:rsidRDefault="00672415" w:rsidP="00672415">
      <w:pPr>
        <w:tabs>
          <w:tab w:val="left" w:pos="4125"/>
          <w:tab w:val="center" w:pos="4536"/>
        </w:tabs>
        <w:spacing w:before="120"/>
        <w:rPr>
          <w:sz w:val="24"/>
          <w:szCs w:val="24"/>
        </w:rPr>
      </w:pPr>
    </w:p>
    <w:p w:rsidR="00D03F73" w:rsidRPr="00BB4583" w:rsidRDefault="00D03F73" w:rsidP="00532726">
      <w:pPr>
        <w:pStyle w:val="Tekstpodstawowy2"/>
        <w:numPr>
          <w:ilvl w:val="0"/>
          <w:numId w:val="31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bCs/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Ocenianie wewnątrzszkolne ma na celu: </w:t>
      </w:r>
    </w:p>
    <w:p w:rsidR="00D03F73" w:rsidRPr="00BB4583" w:rsidRDefault="00D03F73" w:rsidP="00FD0F4B">
      <w:pPr>
        <w:pStyle w:val="Tekstpodstawowywcity3"/>
        <w:numPr>
          <w:ilvl w:val="0"/>
          <w:numId w:val="78"/>
        </w:numPr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informowanie ucznia o poziomie jego osiągnięć edukac</w:t>
      </w:r>
      <w:r w:rsidR="0044447F" w:rsidRPr="00BB4583">
        <w:rPr>
          <w:sz w:val="24"/>
          <w:szCs w:val="24"/>
          <w:lang w:val="pl-PL"/>
        </w:rPr>
        <w:t>yjnych i jego zachowaniu oraz o </w:t>
      </w:r>
      <w:r w:rsidRPr="00BB4583">
        <w:rPr>
          <w:sz w:val="24"/>
          <w:szCs w:val="24"/>
          <w:lang w:val="pl-PL"/>
        </w:rPr>
        <w:t>postępach w tym zakresie,</w:t>
      </w:r>
    </w:p>
    <w:p w:rsidR="009F5496" w:rsidRPr="00BB4583" w:rsidRDefault="00D03F73" w:rsidP="00FD0F4B">
      <w:pPr>
        <w:pStyle w:val="Akapitzlist"/>
        <w:numPr>
          <w:ilvl w:val="0"/>
          <w:numId w:val="78"/>
        </w:numPr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udzielanie uczniowi pomocy w samodzielnym planowaniu swojego rozwoju,</w:t>
      </w:r>
    </w:p>
    <w:p w:rsidR="00D03F73" w:rsidRPr="00BB4583" w:rsidRDefault="00D03F73" w:rsidP="00FD0F4B">
      <w:pPr>
        <w:pStyle w:val="Akapitzlist"/>
        <w:numPr>
          <w:ilvl w:val="0"/>
          <w:numId w:val="78"/>
        </w:numPr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motywowanie ucznia do dalszych postępów w nauce i zachowaniu,</w:t>
      </w:r>
    </w:p>
    <w:p w:rsidR="00D03F73" w:rsidRPr="00BB4583" w:rsidRDefault="00D03F73" w:rsidP="00FD0F4B">
      <w:pPr>
        <w:pStyle w:val="Akapitzlist"/>
        <w:widowControl/>
        <w:numPr>
          <w:ilvl w:val="0"/>
          <w:numId w:val="78"/>
        </w:numPr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dostarczenie rodzicom i nauczycielom informacji o postępach, trudnościach w nauce, zachowaniu oraz specjalnych uzdolnieniach ucznia,</w:t>
      </w:r>
    </w:p>
    <w:p w:rsidR="00D03F73" w:rsidRPr="00BB4583" w:rsidRDefault="00D03F73" w:rsidP="00FD0F4B">
      <w:pPr>
        <w:pStyle w:val="Akapitzlist"/>
        <w:widowControl/>
        <w:numPr>
          <w:ilvl w:val="0"/>
          <w:numId w:val="78"/>
        </w:numPr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umożliwienie nauczycielom doskonalenia organizacji i metod pracy dydaktyczno-wychowawczej.</w:t>
      </w:r>
    </w:p>
    <w:p w:rsidR="00D03F73" w:rsidRPr="00BB4583" w:rsidRDefault="00D03F73" w:rsidP="00C00BB6">
      <w:pPr>
        <w:widowControl/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BB4583">
        <w:rPr>
          <w:sz w:val="24"/>
          <w:szCs w:val="24"/>
        </w:rPr>
        <w:t xml:space="preserve">Ocenianie wewnątrzszkolne obejmuje: </w:t>
      </w:r>
    </w:p>
    <w:p w:rsidR="00D03F73" w:rsidRPr="00BB4583" w:rsidRDefault="00D03F73" w:rsidP="00C00BB6">
      <w:pPr>
        <w:widowControl/>
        <w:numPr>
          <w:ilvl w:val="1"/>
          <w:numId w:val="31"/>
        </w:numPr>
        <w:ind w:left="709" w:hanging="425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formułowanie przez nauczycieli wymagań edukacyjnych niezbędnych do uzyskania poszczególnych śródrocznych i rocznych ocen kla</w:t>
      </w:r>
      <w:r w:rsidR="00C00BB6" w:rsidRPr="00BB4583">
        <w:rPr>
          <w:sz w:val="24"/>
          <w:szCs w:val="24"/>
          <w:lang w:val="pl-PL"/>
        </w:rPr>
        <w:t>syfikacyjnych z obowiązkowych i </w:t>
      </w:r>
      <w:r w:rsidRPr="00BB4583">
        <w:rPr>
          <w:sz w:val="24"/>
          <w:szCs w:val="24"/>
          <w:lang w:val="pl-PL"/>
        </w:rPr>
        <w:t>dodatkowych zajęć edukacyjnych,</w:t>
      </w:r>
    </w:p>
    <w:p w:rsidR="00D03F73" w:rsidRPr="00BB4583" w:rsidRDefault="00D03F73" w:rsidP="00C00BB6">
      <w:pPr>
        <w:widowControl/>
        <w:numPr>
          <w:ilvl w:val="1"/>
          <w:numId w:val="31"/>
        </w:numPr>
        <w:ind w:left="709" w:hanging="425"/>
        <w:jc w:val="both"/>
        <w:rPr>
          <w:sz w:val="24"/>
          <w:szCs w:val="24"/>
        </w:rPr>
      </w:pPr>
      <w:r w:rsidRPr="00BB4583">
        <w:rPr>
          <w:sz w:val="24"/>
          <w:szCs w:val="24"/>
        </w:rPr>
        <w:t>ustalanie kryteriów oceniania zachowania,</w:t>
      </w:r>
    </w:p>
    <w:p w:rsidR="00D03F73" w:rsidRPr="00BB4583" w:rsidRDefault="00D03F73" w:rsidP="00C00BB6">
      <w:pPr>
        <w:widowControl/>
        <w:numPr>
          <w:ilvl w:val="1"/>
          <w:numId w:val="31"/>
        </w:numPr>
        <w:ind w:left="709" w:hanging="425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ustalanie ocen bieżących i</w:t>
      </w:r>
      <w:r w:rsidRPr="00BB4583">
        <w:rPr>
          <w:b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śródrocznych ocen klasyf</w:t>
      </w:r>
      <w:r w:rsidR="00C00BB6" w:rsidRPr="00BB4583">
        <w:rPr>
          <w:sz w:val="24"/>
          <w:szCs w:val="24"/>
          <w:lang w:val="pl-PL"/>
        </w:rPr>
        <w:t>ikacyjnych z obowiązkowych i </w:t>
      </w:r>
      <w:r w:rsidRPr="00BB4583">
        <w:rPr>
          <w:sz w:val="24"/>
          <w:szCs w:val="24"/>
          <w:lang w:val="pl-PL"/>
        </w:rPr>
        <w:t xml:space="preserve">dodatkowych zajęć edukacyjnych oraz śródrocznej oceny klasyfikacyjnej zachowania, według skali i w formach przyjętych w szkole, </w:t>
      </w:r>
    </w:p>
    <w:p w:rsidR="00D03F73" w:rsidRPr="00BB4583" w:rsidRDefault="00D03F73" w:rsidP="00C00BB6">
      <w:pPr>
        <w:widowControl/>
        <w:numPr>
          <w:ilvl w:val="1"/>
          <w:numId w:val="31"/>
        </w:numPr>
        <w:ind w:left="709" w:hanging="425"/>
        <w:jc w:val="both"/>
        <w:rPr>
          <w:sz w:val="24"/>
          <w:szCs w:val="24"/>
        </w:rPr>
      </w:pPr>
      <w:r w:rsidRPr="00BB4583">
        <w:rPr>
          <w:sz w:val="24"/>
          <w:szCs w:val="24"/>
        </w:rPr>
        <w:t>przeprowadzanie egzaminów klasyfikacyjnych,</w:t>
      </w:r>
    </w:p>
    <w:p w:rsidR="00D03F73" w:rsidRPr="00BB4583" w:rsidRDefault="00D03F73" w:rsidP="00C00BB6">
      <w:pPr>
        <w:widowControl/>
        <w:numPr>
          <w:ilvl w:val="1"/>
          <w:numId w:val="31"/>
        </w:numPr>
        <w:ind w:left="709" w:hanging="425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ustalanie rocznych ocen klasyfikacyjnych z obowiązkowych i dodatkowych zajęć edukacyjnych oraz rocznej oceny klasyfikacyjnej zachowania według skali ustalonej przez ministra właściwego do spraw oświaty i wychowania,</w:t>
      </w:r>
    </w:p>
    <w:p w:rsidR="00D03F73" w:rsidRPr="00BB4583" w:rsidRDefault="00D03F73" w:rsidP="00C00BB6">
      <w:pPr>
        <w:widowControl/>
        <w:numPr>
          <w:ilvl w:val="1"/>
          <w:numId w:val="31"/>
        </w:numPr>
        <w:ind w:left="709" w:hanging="425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ustalanie warunków i trybu uzyskania wyższych niż przewidywane rocznych ocen klasyfikacyjnych z obowiązkowych i dodatkowych zajęć edukacyjnych oraz rocznej oceny klasyfikacyjnej zachowania,</w:t>
      </w:r>
    </w:p>
    <w:p w:rsidR="00D03F73" w:rsidRPr="00BB4583" w:rsidRDefault="00D03F73" w:rsidP="00C00BB6">
      <w:pPr>
        <w:pStyle w:val="Tekstpodstawowywcity3"/>
        <w:numPr>
          <w:ilvl w:val="1"/>
          <w:numId w:val="31"/>
        </w:numPr>
        <w:autoSpaceDE w:val="0"/>
        <w:autoSpaceDN w:val="0"/>
        <w:adjustRightInd w:val="0"/>
        <w:spacing w:after="0"/>
        <w:ind w:left="709" w:hanging="425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ustalanie warunków i sposobu prz</w:t>
      </w:r>
      <w:r w:rsidR="00C00BB6" w:rsidRPr="00BB4583">
        <w:rPr>
          <w:sz w:val="24"/>
          <w:szCs w:val="24"/>
          <w:lang w:val="pl-PL"/>
        </w:rPr>
        <w:t>ekazywania rodzicom informacji o postępach i </w:t>
      </w:r>
      <w:r w:rsidRPr="00BB4583">
        <w:rPr>
          <w:sz w:val="24"/>
          <w:szCs w:val="24"/>
          <w:lang w:val="pl-PL"/>
        </w:rPr>
        <w:t>trudnościach ucznia w nauce</w:t>
      </w:r>
      <w:r w:rsidRPr="00BB4583">
        <w:rPr>
          <w:b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i zachowaniu, oraz o szczególnych uzdolnieniach ucznia.</w:t>
      </w:r>
    </w:p>
    <w:p w:rsidR="00D03F73" w:rsidRPr="00BB4583" w:rsidRDefault="00D03F73" w:rsidP="00E32D50">
      <w:pPr>
        <w:tabs>
          <w:tab w:val="left" w:pos="4125"/>
          <w:tab w:val="center" w:pos="4536"/>
        </w:tabs>
        <w:spacing w:before="120"/>
        <w:ind w:left="709" w:hanging="425"/>
        <w:jc w:val="center"/>
        <w:rPr>
          <w:sz w:val="24"/>
          <w:szCs w:val="24"/>
          <w:lang w:val="pl-PL"/>
        </w:rPr>
      </w:pPr>
    </w:p>
    <w:p w:rsidR="00D03F73" w:rsidRPr="00BB4583" w:rsidRDefault="00D03F73" w:rsidP="00A0063F">
      <w:pPr>
        <w:tabs>
          <w:tab w:val="left" w:pos="4125"/>
          <w:tab w:val="center" w:pos="4536"/>
        </w:tabs>
        <w:spacing w:before="120"/>
        <w:jc w:val="center"/>
        <w:rPr>
          <w:b/>
          <w:sz w:val="24"/>
          <w:szCs w:val="24"/>
        </w:rPr>
      </w:pPr>
      <w:r w:rsidRPr="00BB4583">
        <w:rPr>
          <w:b/>
          <w:sz w:val="24"/>
          <w:szCs w:val="24"/>
        </w:rPr>
        <w:t xml:space="preserve">§ </w:t>
      </w:r>
      <w:r w:rsidR="00A0063F" w:rsidRPr="00BB4583">
        <w:rPr>
          <w:b/>
          <w:sz w:val="24"/>
          <w:szCs w:val="24"/>
        </w:rPr>
        <w:t>51</w:t>
      </w:r>
    </w:p>
    <w:p w:rsidR="00672415" w:rsidRPr="00BB4583" w:rsidRDefault="00672415" w:rsidP="00672415">
      <w:pPr>
        <w:tabs>
          <w:tab w:val="left" w:pos="4125"/>
          <w:tab w:val="center" w:pos="4536"/>
        </w:tabs>
        <w:spacing w:before="120"/>
        <w:rPr>
          <w:sz w:val="24"/>
          <w:szCs w:val="24"/>
        </w:rPr>
      </w:pPr>
    </w:p>
    <w:p w:rsidR="00D03F73" w:rsidRPr="00BB4583" w:rsidRDefault="00D03F73" w:rsidP="006249D2">
      <w:pPr>
        <w:widowControl/>
        <w:numPr>
          <w:ilvl w:val="0"/>
          <w:numId w:val="32"/>
        </w:numPr>
        <w:ind w:left="0" w:firstLine="0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Szczegółowe zasady dotyczące form i kryteriów oceniania formułują nauczyciele samodzielnie lub w ramach zespołów przedmiotowych i składają je u </w:t>
      </w:r>
      <w:r w:rsidR="004D4A2A" w:rsidRPr="00BB4583">
        <w:rPr>
          <w:sz w:val="24"/>
          <w:szCs w:val="24"/>
          <w:lang w:val="pl-PL"/>
        </w:rPr>
        <w:t xml:space="preserve">Dyrektora </w:t>
      </w:r>
      <w:r w:rsidRPr="00BB4583">
        <w:rPr>
          <w:sz w:val="24"/>
          <w:szCs w:val="24"/>
          <w:lang w:val="pl-PL"/>
        </w:rPr>
        <w:t>do 30 września każdego roku, jeśli uległy zmianie. Ustalone zasady tworzą Przedmiotowe Zasady Oceniania</w:t>
      </w:r>
      <w:r w:rsidR="001B7411" w:rsidRPr="00BB4583">
        <w:rPr>
          <w:sz w:val="24"/>
          <w:szCs w:val="24"/>
          <w:lang w:val="pl-PL"/>
        </w:rPr>
        <w:t xml:space="preserve"> </w:t>
      </w:r>
      <w:r w:rsidR="006249D2" w:rsidRPr="00BB4583">
        <w:rPr>
          <w:sz w:val="24"/>
          <w:szCs w:val="24"/>
          <w:lang w:val="pl-PL"/>
        </w:rPr>
        <w:t>i </w:t>
      </w:r>
      <w:r w:rsidRPr="00BB4583">
        <w:rPr>
          <w:sz w:val="24"/>
          <w:szCs w:val="24"/>
          <w:lang w:val="pl-PL"/>
        </w:rPr>
        <w:t>obowiązują wszystkich nauczycieli uczących danego przedmiotu.</w:t>
      </w:r>
      <w:r w:rsidRPr="00BB4583">
        <w:rPr>
          <w:bCs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 xml:space="preserve">Przedmiotowe Zasady Oceniania dostępne są w </w:t>
      </w:r>
      <w:r w:rsidR="00821409" w:rsidRPr="00BB4583">
        <w:rPr>
          <w:sz w:val="24"/>
          <w:szCs w:val="24"/>
          <w:lang w:val="pl-PL"/>
        </w:rPr>
        <w:t xml:space="preserve">szkolnej </w:t>
      </w:r>
      <w:r w:rsidRPr="00BB4583">
        <w:rPr>
          <w:sz w:val="24"/>
          <w:szCs w:val="24"/>
          <w:lang w:val="pl-PL"/>
        </w:rPr>
        <w:t>bibliotec</w:t>
      </w:r>
      <w:r w:rsidR="00821409" w:rsidRPr="00BB4583">
        <w:rPr>
          <w:sz w:val="24"/>
          <w:szCs w:val="24"/>
          <w:lang w:val="pl-PL"/>
        </w:rPr>
        <w:t>e.</w:t>
      </w:r>
    </w:p>
    <w:p w:rsidR="00D03F73" w:rsidRPr="00BB4583" w:rsidRDefault="00D03F73" w:rsidP="006249D2">
      <w:pPr>
        <w:widowControl/>
        <w:numPr>
          <w:ilvl w:val="0"/>
          <w:numId w:val="32"/>
        </w:numPr>
        <w:ind w:left="0" w:firstLine="0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lastRenderedPageBreak/>
        <w:t>Nauczyciele na początku każdego roku szkolnego informują uczniów i rodziców o:</w:t>
      </w:r>
    </w:p>
    <w:p w:rsidR="00D03F73" w:rsidRPr="00BB4583" w:rsidRDefault="00D03F73" w:rsidP="006249D2">
      <w:pPr>
        <w:widowControl/>
        <w:numPr>
          <w:ilvl w:val="1"/>
          <w:numId w:val="32"/>
        </w:numPr>
        <w:ind w:left="284" w:firstLine="0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wymaganiach edukacyjnych niezbędnych do uzyskani</w:t>
      </w:r>
      <w:r w:rsidR="006249D2" w:rsidRPr="00BB4583">
        <w:rPr>
          <w:sz w:val="24"/>
          <w:szCs w:val="24"/>
          <w:lang w:val="pl-PL"/>
        </w:rPr>
        <w:t>a poszczególnych śródrocznych i </w:t>
      </w:r>
      <w:r w:rsidRPr="00BB4583">
        <w:rPr>
          <w:sz w:val="24"/>
          <w:szCs w:val="24"/>
          <w:lang w:val="pl-PL"/>
        </w:rPr>
        <w:t>rocznych ocen klasyfikacyjnych z obowiązkowych i dodatkowych zajęć edukacyjnych, wynikających z realizowanego przez siebie programu nauczania,</w:t>
      </w:r>
    </w:p>
    <w:p w:rsidR="00D03F73" w:rsidRPr="00BB4583" w:rsidRDefault="00D03F73" w:rsidP="006249D2">
      <w:pPr>
        <w:widowControl/>
        <w:numPr>
          <w:ilvl w:val="1"/>
          <w:numId w:val="32"/>
        </w:numPr>
        <w:ind w:left="284" w:firstLine="0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sposobach sprawdzania osiągnięć edukacyjnych uczniów,</w:t>
      </w:r>
    </w:p>
    <w:p w:rsidR="00D03F73" w:rsidRPr="00BB4583" w:rsidRDefault="00D03F73" w:rsidP="006249D2">
      <w:pPr>
        <w:widowControl/>
        <w:numPr>
          <w:ilvl w:val="1"/>
          <w:numId w:val="32"/>
        </w:numPr>
        <w:ind w:left="284" w:firstLine="0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warunkach i trybie uzyskania wyższej niż przewidywana </w:t>
      </w:r>
      <w:r w:rsidR="006249D2" w:rsidRPr="00BB4583">
        <w:rPr>
          <w:sz w:val="24"/>
          <w:szCs w:val="24"/>
          <w:lang w:val="pl-PL"/>
        </w:rPr>
        <w:t>rocznej oceny klasyfikacyjnej z </w:t>
      </w:r>
      <w:r w:rsidRPr="00BB4583">
        <w:rPr>
          <w:sz w:val="24"/>
          <w:szCs w:val="24"/>
          <w:lang w:val="pl-PL"/>
        </w:rPr>
        <w:t>obowiązkowych i dodatkowych zajęć edukacyjnych.</w:t>
      </w:r>
    </w:p>
    <w:p w:rsidR="00D03F73" w:rsidRPr="00BB4583" w:rsidRDefault="00D03F73" w:rsidP="006249D2">
      <w:pPr>
        <w:widowControl/>
        <w:numPr>
          <w:ilvl w:val="0"/>
          <w:numId w:val="32"/>
        </w:numPr>
        <w:ind w:left="0" w:firstLine="0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Wychowawca na pierwszym spotkaniu z rodzicami w nowym roku szkolnym</w:t>
      </w:r>
      <w:r w:rsidRPr="00BB4583">
        <w:rPr>
          <w:bCs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informuje rodziców o warunkach i sposobie oraz kryteriach oceniani</w:t>
      </w:r>
      <w:r w:rsidR="006249D2" w:rsidRPr="00BB4583">
        <w:rPr>
          <w:sz w:val="24"/>
          <w:szCs w:val="24"/>
          <w:lang w:val="pl-PL"/>
        </w:rPr>
        <w:t>a zachowania oraz o warunkach i </w:t>
      </w:r>
      <w:r w:rsidRPr="00BB4583">
        <w:rPr>
          <w:sz w:val="24"/>
          <w:szCs w:val="24"/>
          <w:lang w:val="pl-PL"/>
        </w:rPr>
        <w:t>trybie uzyskania wyższej niż przewidywana rocznej oceny klasyfikacyjnej zachowania.</w:t>
      </w:r>
      <w:r w:rsidRPr="00BB4583">
        <w:rPr>
          <w:b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 xml:space="preserve">Uczniów informuje podczas zajęć z wychowawcą na początku danego roku szkolnego. </w:t>
      </w:r>
    </w:p>
    <w:p w:rsidR="00D03F73" w:rsidRPr="00BB4583" w:rsidRDefault="00D03F73" w:rsidP="006249D2">
      <w:pPr>
        <w:widowControl/>
        <w:numPr>
          <w:ilvl w:val="0"/>
          <w:numId w:val="32"/>
        </w:numPr>
        <w:ind w:left="0" w:firstLine="0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Wpis potwierdzający przekazanie wymienionych w ust. 2 i 3</w:t>
      </w:r>
      <w:r w:rsidR="001B7411" w:rsidRPr="00BB4583">
        <w:rPr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informacji uczniom i rodzicom znajduje się w dzienniku zajęć lekcyjnych.</w:t>
      </w:r>
    </w:p>
    <w:p w:rsidR="00D03F73" w:rsidRPr="00BB4583" w:rsidRDefault="00D03F73" w:rsidP="00D03F73">
      <w:pPr>
        <w:tabs>
          <w:tab w:val="left" w:pos="4125"/>
          <w:tab w:val="center" w:pos="4536"/>
        </w:tabs>
        <w:spacing w:before="120"/>
        <w:jc w:val="center"/>
        <w:rPr>
          <w:sz w:val="24"/>
          <w:szCs w:val="24"/>
          <w:lang w:val="pl-PL"/>
        </w:rPr>
      </w:pPr>
    </w:p>
    <w:p w:rsidR="00D03F73" w:rsidRPr="00BB4583" w:rsidRDefault="00D03F73" w:rsidP="00A0063F">
      <w:pPr>
        <w:tabs>
          <w:tab w:val="left" w:pos="4125"/>
          <w:tab w:val="center" w:pos="4536"/>
        </w:tabs>
        <w:spacing w:before="120"/>
        <w:jc w:val="center"/>
        <w:rPr>
          <w:b/>
          <w:sz w:val="24"/>
          <w:szCs w:val="24"/>
        </w:rPr>
      </w:pPr>
      <w:r w:rsidRPr="00BB4583">
        <w:rPr>
          <w:b/>
          <w:sz w:val="24"/>
          <w:szCs w:val="24"/>
        </w:rPr>
        <w:t xml:space="preserve">§ </w:t>
      </w:r>
      <w:r w:rsidR="00A0063F" w:rsidRPr="00BB4583">
        <w:rPr>
          <w:b/>
          <w:sz w:val="24"/>
          <w:szCs w:val="24"/>
        </w:rPr>
        <w:t>52</w:t>
      </w:r>
    </w:p>
    <w:p w:rsidR="00672415" w:rsidRPr="00BB4583" w:rsidRDefault="00672415" w:rsidP="00672415">
      <w:pPr>
        <w:tabs>
          <w:tab w:val="left" w:pos="4125"/>
          <w:tab w:val="center" w:pos="4536"/>
        </w:tabs>
        <w:spacing w:before="120"/>
        <w:rPr>
          <w:sz w:val="24"/>
          <w:szCs w:val="24"/>
        </w:rPr>
      </w:pPr>
    </w:p>
    <w:p w:rsidR="000D2BB0" w:rsidRPr="00BB4583" w:rsidRDefault="000D2BB0" w:rsidP="00FD0F4B">
      <w:pPr>
        <w:widowControl/>
        <w:numPr>
          <w:ilvl w:val="0"/>
          <w:numId w:val="95"/>
        </w:numPr>
        <w:ind w:left="426" w:hanging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Śródroczne i roczne oceny klasyfikacyjne z obowiązkowych zajęć edukacyjnych, ustalają nauczyciele prowadzący poszczególne obowiązkowe zajęcia edukacyjne, a śródroczną i roczną ocenę klasyfikacyjną zachowania – wychowawca klasy po zasięgnięciu opinii nau</w:t>
      </w:r>
      <w:r w:rsidR="00C66EF8" w:rsidRPr="00BB4583">
        <w:rPr>
          <w:sz w:val="24"/>
          <w:szCs w:val="24"/>
          <w:lang w:val="pl-PL"/>
        </w:rPr>
        <w:t>czycieli i uczniów danej klasy.</w:t>
      </w:r>
    </w:p>
    <w:p w:rsidR="000D2BB0" w:rsidRPr="00BB4583" w:rsidRDefault="000D2BB0" w:rsidP="00FD0F4B">
      <w:pPr>
        <w:numPr>
          <w:ilvl w:val="0"/>
          <w:numId w:val="95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Śródroczne i roczne oceny klasyfikacyjne z dodatkowych zajęć edukacyjnych ustalają nauczyciele prowadzący poszczególne dodatkowe zajęcia edukacyjne. Roczna ocena klasyfikacyjna z dodatkowych zajęć edukacyjnych nie ma wpływu na promocję do klasy programowo wyższej ani na ukończenie szkoły.</w:t>
      </w:r>
    </w:p>
    <w:p w:rsidR="000D2BB0" w:rsidRPr="00BB4583" w:rsidRDefault="000D2BB0" w:rsidP="00FD0F4B">
      <w:pPr>
        <w:widowControl/>
        <w:numPr>
          <w:ilvl w:val="0"/>
          <w:numId w:val="95"/>
        </w:numPr>
        <w:ind w:left="426" w:hanging="426"/>
        <w:jc w:val="both"/>
        <w:rPr>
          <w:bCs/>
          <w:sz w:val="24"/>
          <w:szCs w:val="24"/>
          <w:lang w:val="pl-PL"/>
        </w:rPr>
      </w:pPr>
      <w:r w:rsidRPr="00BB4583">
        <w:rPr>
          <w:bCs/>
          <w:sz w:val="24"/>
          <w:szCs w:val="24"/>
          <w:lang w:val="pl-PL"/>
        </w:rPr>
        <w:t xml:space="preserve">Na wniosek ucznia lub jego rodziców nauczyciel uzasadnia ustaloną ocenę na zasadach określonych w </w:t>
      </w:r>
      <w:r w:rsidRPr="00BB4583">
        <w:rPr>
          <w:sz w:val="24"/>
          <w:szCs w:val="24"/>
          <w:lang w:val="pl-PL"/>
        </w:rPr>
        <w:t>§40 ust.5 i 6</w:t>
      </w:r>
      <w:r w:rsidR="00C66EF8" w:rsidRPr="00BB4583">
        <w:rPr>
          <w:sz w:val="24"/>
          <w:szCs w:val="24"/>
          <w:lang w:val="pl-PL"/>
        </w:rPr>
        <w:t>.</w:t>
      </w:r>
    </w:p>
    <w:p w:rsidR="000D2BB0" w:rsidRPr="00BB4583" w:rsidRDefault="000D2BB0" w:rsidP="00FD0F4B">
      <w:pPr>
        <w:widowControl/>
        <w:numPr>
          <w:ilvl w:val="0"/>
          <w:numId w:val="95"/>
        </w:numPr>
        <w:ind w:left="426" w:hanging="426"/>
        <w:jc w:val="both"/>
        <w:rPr>
          <w:bCs/>
          <w:sz w:val="24"/>
          <w:szCs w:val="24"/>
          <w:lang w:val="pl-PL" w:eastAsia="pl-PL"/>
        </w:rPr>
      </w:pPr>
      <w:r w:rsidRPr="00BB4583">
        <w:rPr>
          <w:bCs/>
          <w:sz w:val="24"/>
          <w:szCs w:val="24"/>
          <w:lang w:val="pl-PL" w:eastAsia="pl-PL"/>
        </w:rPr>
        <w:t>Prace pisemne nauczyciel przechowuje do końca danego roku szkolnego.</w:t>
      </w:r>
    </w:p>
    <w:p w:rsidR="000D2BB0" w:rsidRPr="00BB4583" w:rsidRDefault="000D2BB0" w:rsidP="00FD0F4B">
      <w:pPr>
        <w:widowControl/>
        <w:numPr>
          <w:ilvl w:val="0"/>
          <w:numId w:val="95"/>
        </w:numPr>
        <w:ind w:left="426" w:hanging="426"/>
        <w:jc w:val="both"/>
        <w:rPr>
          <w:bCs/>
          <w:sz w:val="24"/>
          <w:szCs w:val="24"/>
          <w:lang w:val="pl-PL" w:eastAsia="pl-PL"/>
        </w:rPr>
      </w:pPr>
      <w:r w:rsidRPr="00BB4583">
        <w:rPr>
          <w:sz w:val="24"/>
          <w:szCs w:val="24"/>
          <w:lang w:val="pl-PL" w:eastAsia="pl-PL"/>
        </w:rPr>
        <w:t>Przy ustalaniu oceny z wychowania fizycznego należy przede wszystkim brać pod uwagę wysiłek wkładany przez ucznia w wywiązywanie się z obowiązków wynikających ze specyfiki tych zajęć, a także systematyczność udziału ucznia w zajęciach oraz aktywność ucznia w działaniach podejmowanych przez szkołę na rzecz kultury fizycznej</w:t>
      </w:r>
      <w:r w:rsidR="00C66EF8" w:rsidRPr="00BB4583">
        <w:rPr>
          <w:sz w:val="24"/>
          <w:szCs w:val="24"/>
          <w:lang w:val="pl-PL" w:eastAsia="pl-PL"/>
        </w:rPr>
        <w:t>.</w:t>
      </w:r>
    </w:p>
    <w:p w:rsidR="000D2BB0" w:rsidRPr="00BB4583" w:rsidRDefault="000D2BB0" w:rsidP="00FD0F4B">
      <w:pPr>
        <w:widowControl/>
        <w:numPr>
          <w:ilvl w:val="0"/>
          <w:numId w:val="95"/>
        </w:numPr>
        <w:ind w:left="426" w:hanging="426"/>
        <w:jc w:val="both"/>
        <w:rPr>
          <w:bCs/>
          <w:sz w:val="24"/>
          <w:szCs w:val="24"/>
          <w:lang w:val="pl-PL" w:eastAsia="pl-PL"/>
        </w:rPr>
      </w:pPr>
      <w:r w:rsidRPr="00BB4583">
        <w:rPr>
          <w:sz w:val="24"/>
          <w:szCs w:val="24"/>
          <w:lang w:val="pl-PL" w:eastAsia="pl-PL"/>
        </w:rPr>
        <w:t>Uczniowi, który uczęszczał na dodatkowe zajęcia edukacyjne, religię lub etykę, do średniej ocen, wlicza się także roczne oceny klasyfikacyjne uzyskane z tych zajęć.</w:t>
      </w:r>
    </w:p>
    <w:p w:rsidR="000D2BB0" w:rsidRPr="00BB4583" w:rsidRDefault="000D2BB0" w:rsidP="00FD0F4B">
      <w:pPr>
        <w:widowControl/>
        <w:numPr>
          <w:ilvl w:val="0"/>
          <w:numId w:val="95"/>
        </w:numPr>
        <w:ind w:left="426" w:hanging="426"/>
        <w:jc w:val="both"/>
        <w:rPr>
          <w:bCs/>
          <w:sz w:val="24"/>
          <w:szCs w:val="24"/>
          <w:lang w:val="pl-PL" w:eastAsia="pl-PL"/>
        </w:rPr>
      </w:pPr>
      <w:r w:rsidRPr="00BB4583">
        <w:rPr>
          <w:sz w:val="24"/>
          <w:szCs w:val="24"/>
          <w:lang w:val="pl-PL" w:eastAsia="pl-PL"/>
        </w:rPr>
        <w:t>Uczeń, który w wyniku klasyfikacji rocznej uzyskał z obowiązkowych zajęć edukacyjnych średnią rocznych ocen klasyfikacyjnych co najmniej 4,75 oraz co najmniej bardzo dobrą roczną ocenę klasyfikacyjną zachowania, otrzymuje promocję do klasy programowo wyższej z wyróżnieniem.</w:t>
      </w:r>
    </w:p>
    <w:p w:rsidR="000D2BB0" w:rsidRPr="00BB4583" w:rsidRDefault="000D2BB0" w:rsidP="00FD0F4B">
      <w:pPr>
        <w:widowControl/>
        <w:numPr>
          <w:ilvl w:val="0"/>
          <w:numId w:val="95"/>
        </w:numPr>
        <w:ind w:left="426" w:hanging="426"/>
        <w:jc w:val="both"/>
        <w:rPr>
          <w:bCs/>
          <w:sz w:val="24"/>
          <w:szCs w:val="24"/>
          <w:lang w:val="pl-PL" w:eastAsia="pl-PL"/>
        </w:rPr>
      </w:pPr>
      <w:r w:rsidRPr="00BB4583">
        <w:rPr>
          <w:sz w:val="24"/>
          <w:szCs w:val="24"/>
          <w:lang w:val="pl-PL" w:eastAsia="pl-PL"/>
        </w:rPr>
        <w:t>Uczeń kończy szkołę z wyróżnieniem, jeżeli w wyniku klasyfikacji końcowej uzyskał z obowiązkowych zajęć edukacyjnych średnią końcowych ocen klasyfikacyjnych co najmniej 4,75 oraz co najmniej bardzo dobrą końcową ocenę klasyfikacyjną zachowania.</w:t>
      </w:r>
    </w:p>
    <w:p w:rsidR="000D2BB0" w:rsidRPr="00BB4583" w:rsidRDefault="000D2BB0" w:rsidP="00FD0F4B">
      <w:pPr>
        <w:widowControl/>
        <w:numPr>
          <w:ilvl w:val="0"/>
          <w:numId w:val="95"/>
        </w:numPr>
        <w:ind w:left="426" w:hanging="426"/>
        <w:jc w:val="both"/>
        <w:rPr>
          <w:bCs/>
          <w:sz w:val="24"/>
          <w:szCs w:val="24"/>
          <w:lang w:val="pl-PL" w:eastAsia="pl-PL"/>
        </w:rPr>
      </w:pPr>
      <w:r w:rsidRPr="00BB4583">
        <w:rPr>
          <w:sz w:val="24"/>
          <w:szCs w:val="24"/>
          <w:lang w:val="pl-PL" w:eastAsia="pl-PL"/>
        </w:rPr>
        <w:t>Dyrektor na wniosek rodziców albo pełnoletniego ucznia oraz na podstawie opinii poradni psychologiczno-pedagogicznej, w tym poradni specjalistycznej, zwalnia do końca danego etapu edukacyjnego ucznia z wadą słuchu, z głęboką dysleksją rozwojową, z afazją, z niepełnosprawnościami sprzężonymi lub z autyzmem, w tym z zespołem Aspergera, z nauki drugiego języka obcego nowożytnego.</w:t>
      </w:r>
    </w:p>
    <w:p w:rsidR="000D2BB0" w:rsidRPr="00BB4583" w:rsidRDefault="000D2BB0" w:rsidP="00FD0F4B">
      <w:pPr>
        <w:widowControl/>
        <w:numPr>
          <w:ilvl w:val="0"/>
          <w:numId w:val="95"/>
        </w:numPr>
        <w:ind w:left="426" w:hanging="426"/>
        <w:jc w:val="both"/>
        <w:rPr>
          <w:bCs/>
          <w:sz w:val="24"/>
          <w:szCs w:val="24"/>
          <w:lang w:val="pl-PL" w:eastAsia="pl-PL"/>
        </w:rPr>
      </w:pPr>
      <w:r w:rsidRPr="00BB4583">
        <w:rPr>
          <w:sz w:val="24"/>
          <w:szCs w:val="24"/>
          <w:lang w:val="pl-PL" w:eastAsia="pl-PL"/>
        </w:rPr>
        <w:t xml:space="preserve">W przypadku ucznia, o którym mowa w ust. 9 posiadającego orzeczenie o potrzebie kształcenia specjalnego lub orzeczenie o potrzebie indywidualnego nauczania zwolnienie z nauki drugiego języka obcego nowożytnego może nastąpić na podstawie tego orzeczenia. </w:t>
      </w:r>
      <w:r w:rsidRPr="00BB4583">
        <w:rPr>
          <w:sz w:val="24"/>
          <w:szCs w:val="24"/>
          <w:lang w:val="pl-PL" w:eastAsia="pl-PL"/>
        </w:rPr>
        <w:lastRenderedPageBreak/>
        <w:t>W przypadku zwolnienia ucznia z nauki drugiego języka obcego nowożytnego w dokumentacji przebiegu nauczania zamiast oceny klasyfikacyjnej wpisuje się „zwolniony” albo „zwolniona”.</w:t>
      </w:r>
    </w:p>
    <w:p w:rsidR="000D2BB0" w:rsidRPr="00BB4583" w:rsidRDefault="000D2BB0" w:rsidP="00FD0F4B">
      <w:pPr>
        <w:widowControl/>
        <w:numPr>
          <w:ilvl w:val="0"/>
          <w:numId w:val="95"/>
        </w:numPr>
        <w:ind w:left="426" w:hanging="426"/>
        <w:jc w:val="both"/>
        <w:rPr>
          <w:bCs/>
          <w:sz w:val="24"/>
          <w:szCs w:val="24"/>
          <w:lang w:val="pl-PL" w:eastAsia="pl-PL"/>
        </w:rPr>
      </w:pPr>
      <w:r w:rsidRPr="00BB4583">
        <w:rPr>
          <w:sz w:val="24"/>
          <w:szCs w:val="24"/>
          <w:lang w:val="pl-PL" w:eastAsia="pl-PL"/>
        </w:rPr>
        <w:t>Wymagania edukacyjne dostosowuje się do indywidualnych potrzeb rozwojowych i edukacyjnych oraz możliwości psychofizycznych ucznia:</w:t>
      </w:r>
    </w:p>
    <w:p w:rsidR="000D2BB0" w:rsidRPr="00BB4583" w:rsidRDefault="000D2BB0" w:rsidP="000D2BB0">
      <w:pPr>
        <w:ind w:left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1) posiadającego orzeczenie o potrzebie kształcenia specjalnego – na podstawie tego orzeczenia oraz ustaleń zawartych w indywidualnym programie edukacyjno-terapeutycznym</w:t>
      </w:r>
      <w:r w:rsidR="00C66EF8" w:rsidRPr="00BB4583">
        <w:rPr>
          <w:sz w:val="24"/>
          <w:szCs w:val="24"/>
          <w:lang w:val="pl-PL"/>
        </w:rPr>
        <w:t>;</w:t>
      </w:r>
    </w:p>
    <w:p w:rsidR="000D2BB0" w:rsidRPr="00BB4583" w:rsidRDefault="000D2BB0" w:rsidP="000D2BB0">
      <w:pPr>
        <w:ind w:left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2) posiadającego orzeczenie o potrzebie indywidualnego nauczania – na podstawie tego orzeczenia;</w:t>
      </w:r>
    </w:p>
    <w:p w:rsidR="000D2BB0" w:rsidRPr="00BB4583" w:rsidRDefault="000D2BB0" w:rsidP="000D2BB0">
      <w:pPr>
        <w:ind w:left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3) posiadającego opinię poradni psychologiczno-pedagogicznej, w tym poradni specjalistycznej, o specyficznych trudnościach w uczeniu się lub inną opinię poradni psychologiczno-pedagogicznej, w tym poradni nieposiadającego orzeczenia lub opinii, który jest objęty pomocą psychologiczno-pedagogiczną w szkole – na podstawie rozpoznania indywidualnych potrzeb rozwojowych i edukacyjnych oraz indywidualnych możliwości psychofizycznych ucznia dokonanego p</w:t>
      </w:r>
      <w:r w:rsidR="00C66EF8" w:rsidRPr="00BB4583">
        <w:rPr>
          <w:sz w:val="24"/>
          <w:szCs w:val="24"/>
          <w:lang w:val="pl-PL"/>
        </w:rPr>
        <w:t>rzez nauczycieli i specjalistów;</w:t>
      </w:r>
    </w:p>
    <w:p w:rsidR="000D2BB0" w:rsidRPr="00BB4583" w:rsidRDefault="000D2BB0" w:rsidP="000D2BB0">
      <w:pPr>
        <w:ind w:left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4) posiadającego opinię lekarza o ograniczonych możliwościach wykonywania przez ucznia określonych ćwiczeń fizycznych na zajęciach wychowania fizycznego – na podstawie tej opinii. specjalistycznej, wskazującą na potrzebę takiego dostosowania – na podstawie tej opinii;</w:t>
      </w:r>
    </w:p>
    <w:p w:rsidR="000D2BB0" w:rsidRPr="00BB4583" w:rsidRDefault="000D2BB0" w:rsidP="00FD0F4B">
      <w:pPr>
        <w:numPr>
          <w:ilvl w:val="0"/>
          <w:numId w:val="95"/>
        </w:numPr>
        <w:ind w:left="426" w:right="66" w:hanging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Oceny klasyfikacyjne z zajęć praktycznych ustala opiekun praktyk w porozumieniu z Dyrektorem lub innym nauczycielem wskazanym przez Dyrektora.</w:t>
      </w:r>
    </w:p>
    <w:p w:rsidR="000D2BB0" w:rsidRPr="00BB4583" w:rsidRDefault="000D2BB0" w:rsidP="00FD0F4B">
      <w:pPr>
        <w:numPr>
          <w:ilvl w:val="0"/>
          <w:numId w:val="95"/>
        </w:numPr>
        <w:ind w:left="426" w:right="66" w:hanging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Oceny klasyfikacyjne z praktyk zawodowych ustala opiekun praktyk w porozumieniu z Dyrektorem lub innym nauczycielem wskazanym przez Dyrektora.</w:t>
      </w:r>
    </w:p>
    <w:p w:rsidR="00637522" w:rsidRPr="00637522" w:rsidRDefault="000D2BB0" w:rsidP="00FD0F4B">
      <w:pPr>
        <w:numPr>
          <w:ilvl w:val="0"/>
          <w:numId w:val="95"/>
        </w:numPr>
        <w:ind w:left="426" w:right="66" w:hanging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Ustalenie oceny powinno nastąpić w ciągu dwóch tygodni po zakończeniu praktyki zawodowej.</w:t>
      </w:r>
    </w:p>
    <w:p w:rsidR="00637522" w:rsidRPr="00637522" w:rsidRDefault="00637522" w:rsidP="00637522">
      <w:pPr>
        <w:tabs>
          <w:tab w:val="left" w:pos="902"/>
        </w:tabs>
        <w:ind w:left="426" w:right="-76" w:hanging="426"/>
        <w:rPr>
          <w:sz w:val="24"/>
          <w:szCs w:val="24"/>
        </w:rPr>
      </w:pPr>
      <w:r w:rsidRPr="00637522">
        <w:rPr>
          <w:rStyle w:val="markedcontent"/>
          <w:sz w:val="24"/>
          <w:szCs w:val="24"/>
        </w:rPr>
        <w:t>14a. Dyrektor szkoły może zwolnić ucznia, który odbył staż uczniowski, z</w:t>
      </w:r>
      <w:r w:rsidRPr="00637522">
        <w:rPr>
          <w:sz w:val="24"/>
          <w:szCs w:val="24"/>
        </w:rPr>
        <w:t xml:space="preserve"> </w:t>
      </w:r>
      <w:r w:rsidRPr="00637522">
        <w:rPr>
          <w:rStyle w:val="markedcontent"/>
          <w:sz w:val="24"/>
          <w:szCs w:val="24"/>
        </w:rPr>
        <w:t xml:space="preserve">obowiązku odbycia praktycznej nauki zawodu w całości lub w części. Warunki te określa ustawa prawo oświatowe </w:t>
      </w:r>
      <w:r w:rsidRPr="00637522">
        <w:rPr>
          <w:sz w:val="24"/>
          <w:szCs w:val="24"/>
          <w:lang w:eastAsia="pl-PL"/>
        </w:rPr>
        <w:t>w art. 121a. W przypadku zwolnienia ucznia, który odbył staż uczniowski, z obowiązku odbycia praktycznej nauki zawodu:</w:t>
      </w:r>
    </w:p>
    <w:p w:rsidR="00637522" w:rsidRPr="00637522" w:rsidRDefault="00637522" w:rsidP="00637522">
      <w:pPr>
        <w:pStyle w:val="Akapitzlist"/>
        <w:tabs>
          <w:tab w:val="left" w:pos="709"/>
        </w:tabs>
        <w:ind w:left="426" w:right="-76" w:hanging="426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 w:rsidRPr="00637522">
        <w:rPr>
          <w:sz w:val="24"/>
          <w:szCs w:val="24"/>
          <w:lang w:eastAsia="pl-PL"/>
        </w:rPr>
        <w:t>1) w całości – w dokumentacji przebiegu nauczania wpisuje się „zwolniony w całości z praktycznej nauki zawodu” albo „zwolniona w całości z praktycznej nauki zawodu”,</w:t>
      </w:r>
    </w:p>
    <w:p w:rsidR="00637522" w:rsidRPr="00637522" w:rsidRDefault="00637522" w:rsidP="00637522">
      <w:pPr>
        <w:pStyle w:val="Akapitzlist"/>
        <w:tabs>
          <w:tab w:val="left" w:pos="709"/>
        </w:tabs>
        <w:ind w:left="426" w:right="-76" w:hanging="426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 w:rsidRPr="00637522">
        <w:rPr>
          <w:sz w:val="24"/>
          <w:szCs w:val="24"/>
          <w:lang w:eastAsia="pl-PL"/>
        </w:rPr>
        <w:t>2) w części – w dokumentacji przebiegu nauczania wpisuje się „zwolniony w części z praktycznej nauki zawodu” albo „zwolniona w części z praktycznej nauki zawodu”– oraz podstawę prawną zwolnienia.</w:t>
      </w:r>
    </w:p>
    <w:p w:rsidR="00637522" w:rsidRPr="00637522" w:rsidRDefault="00637522" w:rsidP="00637522">
      <w:pPr>
        <w:tabs>
          <w:tab w:val="left" w:pos="709"/>
          <w:tab w:val="left" w:pos="902"/>
        </w:tabs>
        <w:ind w:left="426" w:right="-76" w:hanging="426"/>
        <w:rPr>
          <w:sz w:val="24"/>
          <w:szCs w:val="24"/>
          <w:lang w:eastAsia="pl-PL"/>
        </w:rPr>
      </w:pPr>
      <w:r w:rsidRPr="00637522">
        <w:rPr>
          <w:sz w:val="24"/>
          <w:szCs w:val="24"/>
          <w:lang w:eastAsia="pl-PL"/>
        </w:rPr>
        <w:t>14b. Dyrektor technikum zwalnia ucznia klasy programowo najwyższej, który nie ukończył szkoły i w kolejnym roku szkolnym powtarza klasę, z obowiązku odbycia praktycznej nauki zawodu, jeżeli:</w:t>
      </w:r>
    </w:p>
    <w:p w:rsidR="00637522" w:rsidRPr="00637522" w:rsidRDefault="00637522" w:rsidP="00637522">
      <w:pPr>
        <w:pStyle w:val="Akapitzlist"/>
        <w:tabs>
          <w:tab w:val="left" w:pos="709"/>
        </w:tabs>
        <w:ind w:left="426" w:right="-76" w:hanging="426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 w:rsidRPr="00637522">
        <w:rPr>
          <w:sz w:val="24"/>
          <w:szCs w:val="24"/>
          <w:lang w:eastAsia="pl-PL"/>
        </w:rPr>
        <w:t>1) uczeń ten w wyniku klasyfikacji końcowej otrzymał pozytywne oceny klasyfikacyjne ze wszystkich obowiązkowych zajęć edukacyjnych z zakresu praktycznej nauki zawodu oraz</w:t>
      </w:r>
    </w:p>
    <w:p w:rsidR="00637522" w:rsidRPr="00637522" w:rsidRDefault="00637522" w:rsidP="00637522">
      <w:pPr>
        <w:pStyle w:val="Akapitzlist"/>
        <w:tabs>
          <w:tab w:val="left" w:pos="709"/>
        </w:tabs>
        <w:ind w:left="426" w:right="-76" w:hanging="426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 w:rsidRPr="00637522">
        <w:rPr>
          <w:sz w:val="24"/>
          <w:szCs w:val="24"/>
          <w:lang w:eastAsia="pl-PL"/>
        </w:rPr>
        <w:t>2) zdał egzaminy zawodowe w zakresie wszystkich kwalifikacji wyodrębnionych w zawodzie, w którym się kształci.</w:t>
      </w:r>
    </w:p>
    <w:p w:rsidR="00637522" w:rsidRPr="00637522" w:rsidRDefault="00637522" w:rsidP="00637522">
      <w:pPr>
        <w:tabs>
          <w:tab w:val="left" w:pos="902"/>
        </w:tabs>
        <w:ind w:left="426" w:right="-76" w:hanging="426"/>
        <w:rPr>
          <w:sz w:val="24"/>
          <w:szCs w:val="24"/>
          <w:lang w:eastAsia="pl-PL"/>
        </w:rPr>
      </w:pPr>
      <w:r w:rsidRPr="00637522">
        <w:rPr>
          <w:sz w:val="24"/>
          <w:szCs w:val="24"/>
          <w:lang w:eastAsia="pl-PL"/>
        </w:rPr>
        <w:t>14c. Dyrektor technikum zwalnia ucznia klasy programowo najwyższej, który nie ukończył szkoły i w kolejnym roku szkolnym powtarza klasę, z obowiązkowych zajęć edukacyjnych z zakresu kształcenia zawodowego teoretycznego, w tym zajęć realizowanych na turnusie dokształcania teoretycznego młodocianych pracowników, jeżeli:</w:t>
      </w:r>
    </w:p>
    <w:p w:rsidR="00637522" w:rsidRPr="00637522" w:rsidRDefault="00637522" w:rsidP="00637522">
      <w:pPr>
        <w:pStyle w:val="Akapitzlist"/>
        <w:ind w:left="426" w:right="-76" w:firstLine="0"/>
        <w:rPr>
          <w:sz w:val="24"/>
          <w:szCs w:val="24"/>
          <w:lang w:eastAsia="pl-PL"/>
        </w:rPr>
      </w:pPr>
      <w:r w:rsidRPr="00637522">
        <w:rPr>
          <w:sz w:val="24"/>
          <w:szCs w:val="24"/>
          <w:lang w:eastAsia="pl-PL"/>
        </w:rPr>
        <w:t>1) uczeń ten w wyniku klasyfikacji końcowej otrzymał pozytywne oceny klasyfikacyjne ze wszystkich obowiązkowych zajęć edukacyjnych z zakresu kształcenia zawodowego teoretycznego oraz</w:t>
      </w:r>
    </w:p>
    <w:p w:rsidR="00637522" w:rsidRPr="00637522" w:rsidRDefault="00637522" w:rsidP="00637522">
      <w:pPr>
        <w:pStyle w:val="Akapitzlist"/>
        <w:ind w:left="426" w:right="-76" w:firstLine="0"/>
        <w:rPr>
          <w:sz w:val="24"/>
          <w:szCs w:val="24"/>
          <w:lang w:eastAsia="pl-PL"/>
        </w:rPr>
      </w:pPr>
      <w:r w:rsidRPr="00637522">
        <w:rPr>
          <w:sz w:val="24"/>
          <w:szCs w:val="24"/>
          <w:lang w:eastAsia="pl-PL"/>
        </w:rPr>
        <w:t xml:space="preserve">2) zdał egzaminy zawodowe w zakresie wszystkich kwalifikacji wyodrębnionych w </w:t>
      </w:r>
      <w:r w:rsidRPr="00637522">
        <w:rPr>
          <w:sz w:val="24"/>
          <w:szCs w:val="24"/>
          <w:lang w:eastAsia="pl-PL"/>
        </w:rPr>
        <w:lastRenderedPageBreak/>
        <w:t>zawodzie, w którym kształci się, lub zdał egzamin czeladniczy w zawodzie, w którym kształci się.</w:t>
      </w:r>
    </w:p>
    <w:p w:rsidR="00637522" w:rsidRPr="00807824" w:rsidRDefault="00637522" w:rsidP="00807824">
      <w:pPr>
        <w:tabs>
          <w:tab w:val="left" w:pos="709"/>
        </w:tabs>
        <w:ind w:left="426" w:right="-76" w:hanging="426"/>
        <w:rPr>
          <w:sz w:val="24"/>
          <w:szCs w:val="24"/>
          <w:lang w:eastAsia="pl-PL"/>
        </w:rPr>
      </w:pPr>
      <w:r w:rsidRPr="00637522">
        <w:rPr>
          <w:sz w:val="24"/>
          <w:szCs w:val="24"/>
          <w:lang w:eastAsia="pl-PL"/>
        </w:rPr>
        <w:t>14d. W przypadku zwolnienia, o którym mowa w ust. 14b i 14c, w dokumentacji przebiegu nauczania zamiast oceny klasyfikacyjnej wpisuje się „zwolniony” albo „zwolniona” oraz numer dokumentu potwierdzającego spełnienie tego warunku.</w:t>
      </w:r>
    </w:p>
    <w:p w:rsidR="000D2BB0" w:rsidRPr="00BB4583" w:rsidRDefault="000D2BB0" w:rsidP="00FD0F4B">
      <w:pPr>
        <w:numPr>
          <w:ilvl w:val="0"/>
          <w:numId w:val="95"/>
        </w:numPr>
        <w:ind w:left="426" w:right="66" w:hanging="425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W przypadku nieklasyfikowania ucznia z obowiązkowych lub dodatkowych zajęć edukacyjnych w dokumentacji przebiegu nauczania zamiast oceny klasyfikacyjnej wpisuje się „nieklasyfikowany” albo „nieklasyfikowana”</w:t>
      </w:r>
      <w:r w:rsidR="00C66EF8" w:rsidRPr="00BB4583">
        <w:rPr>
          <w:sz w:val="24"/>
          <w:szCs w:val="24"/>
          <w:lang w:val="pl-PL"/>
        </w:rPr>
        <w:t>.</w:t>
      </w:r>
    </w:p>
    <w:p w:rsidR="000D2BB0" w:rsidRPr="00BB4583" w:rsidRDefault="000D2BB0" w:rsidP="00FD0F4B">
      <w:pPr>
        <w:numPr>
          <w:ilvl w:val="0"/>
          <w:numId w:val="95"/>
        </w:numPr>
        <w:ind w:left="426" w:right="66" w:hanging="425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Uczeń lub jego rodzice mogą zgłosić zastrzeżenia do Dyrektora, jeżeli uznają, że roczna ocena klasyfikacyjna z zajęć edukacyjnych lub roczna ocena klasyfikacyjna zachowania zostały ustalone niezgodnie z przepisami dotyczącymi trybu ustalania tych ocen</w:t>
      </w:r>
      <w:r w:rsidR="00C66EF8" w:rsidRPr="00BB4583">
        <w:rPr>
          <w:sz w:val="24"/>
          <w:szCs w:val="24"/>
          <w:lang w:val="pl-PL"/>
        </w:rPr>
        <w:t>.</w:t>
      </w:r>
    </w:p>
    <w:p w:rsidR="000D2BB0" w:rsidRPr="00BB4583" w:rsidRDefault="000D2BB0" w:rsidP="00FD0F4B">
      <w:pPr>
        <w:numPr>
          <w:ilvl w:val="0"/>
          <w:numId w:val="95"/>
        </w:numPr>
        <w:ind w:left="426" w:right="66" w:hanging="425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Zastrzeżenia, o których mowa w ust. 13 zgłasza się od dnia ustalenia rocznej oceny klasyfikacyjnej z zajęć edukacyjnych lub rocznej oceny klasyfikacyjnej zachowania, nie później jednak niż w terminie 2 dni roboczych od dnia zakończenia rocznych</w:t>
      </w:r>
      <w:r w:rsidR="00D870D5">
        <w:rPr>
          <w:sz w:val="24"/>
          <w:szCs w:val="24"/>
          <w:lang w:val="pl-PL"/>
        </w:rPr>
        <w:t xml:space="preserve"> zajęć dydaktyczno wychowawczych</w:t>
      </w:r>
      <w:bookmarkStart w:id="0" w:name="_GoBack"/>
      <w:bookmarkEnd w:id="0"/>
      <w:r w:rsidR="00C66EF8" w:rsidRPr="00BB4583">
        <w:rPr>
          <w:sz w:val="24"/>
          <w:szCs w:val="24"/>
          <w:lang w:val="pl-PL"/>
        </w:rPr>
        <w:t>.</w:t>
      </w:r>
      <w:r w:rsidRPr="00BB4583">
        <w:rPr>
          <w:sz w:val="24"/>
          <w:szCs w:val="24"/>
          <w:lang w:val="pl-PL"/>
        </w:rPr>
        <w:t xml:space="preserve"> </w:t>
      </w:r>
    </w:p>
    <w:p w:rsidR="000D2BB0" w:rsidRPr="00BB4583" w:rsidRDefault="000D2BB0" w:rsidP="00FD0F4B">
      <w:pPr>
        <w:numPr>
          <w:ilvl w:val="0"/>
          <w:numId w:val="95"/>
        </w:numPr>
        <w:ind w:left="426" w:right="66" w:hanging="425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W przypadku stwierdzenia, że roczna ocena klasyfikacyjna z zajęć edukacyjnych lub roczna ocena klasyfikacyjna zachowania zostały ustalone niezgodnie z przepisami dotyczącymi trybu ustalania tych ocen, Dyrektor powołuje komisję, która: </w:t>
      </w:r>
    </w:p>
    <w:p w:rsidR="000D2BB0" w:rsidRPr="00BB4583" w:rsidRDefault="000D2BB0" w:rsidP="000D2BB0">
      <w:pPr>
        <w:widowControl/>
        <w:autoSpaceDE w:val="0"/>
        <w:autoSpaceDN w:val="0"/>
        <w:adjustRightInd w:val="0"/>
        <w:ind w:left="426"/>
        <w:jc w:val="both"/>
        <w:rPr>
          <w:rFonts w:eastAsiaTheme="minorHAnsi"/>
          <w:sz w:val="24"/>
          <w:szCs w:val="24"/>
          <w:lang w:val="pl-PL"/>
        </w:rPr>
      </w:pPr>
      <w:r w:rsidRPr="00BB4583">
        <w:rPr>
          <w:rFonts w:eastAsiaTheme="minorHAnsi"/>
          <w:sz w:val="24"/>
          <w:szCs w:val="24"/>
          <w:lang w:val="pl-PL"/>
        </w:rPr>
        <w:t xml:space="preserve">1) w przypadku rocznej oceny klasyfikacyjnej z zajęć edukacyjnych – przeprowadza sprawdzian wiadomości i umiejętności ucznia oraz ustala roczną, ocenę klasyfikacyjną z danych zajęć edukacyjnych; </w:t>
      </w:r>
    </w:p>
    <w:p w:rsidR="000D2BB0" w:rsidRPr="00BB4583" w:rsidRDefault="000D2BB0" w:rsidP="000D2BB0">
      <w:pPr>
        <w:widowControl/>
        <w:autoSpaceDE w:val="0"/>
        <w:autoSpaceDN w:val="0"/>
        <w:adjustRightInd w:val="0"/>
        <w:ind w:left="426"/>
        <w:jc w:val="both"/>
        <w:rPr>
          <w:rFonts w:eastAsiaTheme="minorHAnsi"/>
          <w:sz w:val="24"/>
          <w:szCs w:val="24"/>
          <w:lang w:val="pl-PL"/>
        </w:rPr>
      </w:pPr>
      <w:r w:rsidRPr="00BB4583">
        <w:rPr>
          <w:rFonts w:eastAsiaTheme="minorHAnsi"/>
          <w:sz w:val="24"/>
          <w:szCs w:val="24"/>
          <w:lang w:val="pl-PL"/>
        </w:rPr>
        <w:t xml:space="preserve">2) w przypadku rocznej oceny klasyfikacyjnej zachowania – ustala roczną ocenę klasyfikacyjną zachowania. </w:t>
      </w:r>
    </w:p>
    <w:p w:rsidR="000D2BB0" w:rsidRPr="00BB4583" w:rsidRDefault="000D2BB0" w:rsidP="00FD0F4B">
      <w:pPr>
        <w:widowControl/>
        <w:numPr>
          <w:ilvl w:val="0"/>
          <w:numId w:val="95"/>
        </w:numPr>
        <w:autoSpaceDE w:val="0"/>
        <w:autoSpaceDN w:val="0"/>
        <w:adjustRightInd w:val="0"/>
        <w:ind w:left="426" w:hanging="407"/>
        <w:jc w:val="both"/>
        <w:rPr>
          <w:rFonts w:eastAsiaTheme="minorHAnsi"/>
          <w:sz w:val="24"/>
          <w:szCs w:val="24"/>
          <w:lang w:val="pl-PL"/>
        </w:rPr>
      </w:pPr>
      <w:r w:rsidRPr="00BB4583">
        <w:rPr>
          <w:rFonts w:eastAsiaTheme="minorHAnsi"/>
          <w:sz w:val="24"/>
          <w:szCs w:val="24"/>
          <w:lang w:val="pl-PL"/>
        </w:rPr>
        <w:t xml:space="preserve">Ustalona przez komisję, roczna ocena klasyfikacyjna z zajęć edukacyjnych oraz roczna ocena klasyfikacyjna zachowania nie może być niższa od ustalonej wcześniej oceny. Ocena ustalona przez komisję jest ostateczna, z wyjątkiem negatywnej rocznej, oceny klasyfikacyjnej z zajęć edukacyjnych, która może być zmieniona w wyniku egzaminu poprawkowego. </w:t>
      </w:r>
    </w:p>
    <w:p w:rsidR="000D2BB0" w:rsidRPr="00BB4583" w:rsidRDefault="000D2BB0" w:rsidP="00FD0F4B">
      <w:pPr>
        <w:widowControl/>
        <w:numPr>
          <w:ilvl w:val="0"/>
          <w:numId w:val="95"/>
        </w:numPr>
        <w:autoSpaceDE w:val="0"/>
        <w:autoSpaceDN w:val="0"/>
        <w:adjustRightInd w:val="0"/>
        <w:ind w:left="426" w:hanging="407"/>
        <w:jc w:val="both"/>
        <w:rPr>
          <w:rFonts w:eastAsiaTheme="minorHAnsi"/>
          <w:sz w:val="24"/>
          <w:szCs w:val="24"/>
          <w:lang w:val="pl-PL"/>
        </w:rPr>
      </w:pPr>
      <w:r w:rsidRPr="00BB4583">
        <w:rPr>
          <w:rFonts w:eastAsiaTheme="minorHAnsi"/>
          <w:sz w:val="24"/>
          <w:szCs w:val="24"/>
          <w:lang w:val="pl-PL"/>
        </w:rPr>
        <w:t>Uczeń, który z przyczyn usprawiedliwionych nie przystąpił do sprawdzianu w wyznaczonym terminie, może przystąpić do niego w dodatkowym terminie wyznaczonym przez Dyrektora w uzgodni</w:t>
      </w:r>
      <w:r w:rsidR="00C66EF8" w:rsidRPr="00BB4583">
        <w:rPr>
          <w:rFonts w:eastAsiaTheme="minorHAnsi"/>
          <w:sz w:val="24"/>
          <w:szCs w:val="24"/>
          <w:lang w:val="pl-PL"/>
        </w:rPr>
        <w:t>eniu z uczniem i jego rodzicami.</w:t>
      </w:r>
    </w:p>
    <w:p w:rsidR="000D2BB0" w:rsidRPr="00BB4583" w:rsidRDefault="000D2BB0" w:rsidP="00FD0F4B">
      <w:pPr>
        <w:widowControl/>
        <w:numPr>
          <w:ilvl w:val="0"/>
          <w:numId w:val="95"/>
        </w:numPr>
        <w:autoSpaceDE w:val="0"/>
        <w:autoSpaceDN w:val="0"/>
        <w:adjustRightInd w:val="0"/>
        <w:ind w:left="426" w:hanging="407"/>
        <w:jc w:val="both"/>
        <w:rPr>
          <w:rFonts w:eastAsiaTheme="minorHAnsi"/>
          <w:sz w:val="24"/>
          <w:szCs w:val="24"/>
          <w:lang w:val="pl-PL"/>
        </w:rPr>
      </w:pPr>
      <w:r w:rsidRPr="00BB4583">
        <w:rPr>
          <w:rFonts w:eastAsiaTheme="minorHAnsi"/>
          <w:sz w:val="24"/>
          <w:szCs w:val="24"/>
          <w:lang w:val="pl-PL"/>
        </w:rPr>
        <w:t xml:space="preserve">Przepisy ust. 13-17 stosuje się odpowiednio w przypadku rocznej oceny klasyfikacyjnej z zajęć edukacyjnych ustalonej w wyniku egzaminu poprawkowego, z tym że termin do zgłoszenia zastrzeżeń wynosi 5 dni roboczych od dnia przeprowadzenia egzaminu poprawkowego. W tym przypadku ocena ustalona przez komisję, o której mowa w ust. 15, jest ostateczna. </w:t>
      </w:r>
    </w:p>
    <w:p w:rsidR="000D2BB0" w:rsidRPr="00BB4583" w:rsidRDefault="000D2BB0" w:rsidP="00FD0F4B">
      <w:pPr>
        <w:widowControl/>
        <w:numPr>
          <w:ilvl w:val="0"/>
          <w:numId w:val="95"/>
        </w:numPr>
        <w:autoSpaceDE w:val="0"/>
        <w:autoSpaceDN w:val="0"/>
        <w:adjustRightInd w:val="0"/>
        <w:ind w:left="426" w:hanging="407"/>
        <w:jc w:val="both"/>
        <w:rPr>
          <w:rFonts w:eastAsiaTheme="minorHAnsi"/>
          <w:sz w:val="24"/>
          <w:szCs w:val="24"/>
          <w:lang w:val="pl-PL"/>
        </w:rPr>
      </w:pPr>
      <w:r w:rsidRPr="00BB4583">
        <w:rPr>
          <w:rFonts w:eastAsiaTheme="minorHAnsi"/>
          <w:sz w:val="24"/>
          <w:szCs w:val="24"/>
          <w:lang w:val="pl-PL"/>
        </w:rPr>
        <w:t xml:space="preserve">W skład komisji, ustalającej roczną ocenę klasyfikacyjną zachowania, wchodzą: </w:t>
      </w:r>
    </w:p>
    <w:p w:rsidR="000D2BB0" w:rsidRPr="00BB4583" w:rsidRDefault="000D2BB0" w:rsidP="000D2BB0">
      <w:pPr>
        <w:widowControl/>
        <w:autoSpaceDE w:val="0"/>
        <w:autoSpaceDN w:val="0"/>
        <w:adjustRightInd w:val="0"/>
        <w:ind w:left="426"/>
        <w:jc w:val="both"/>
        <w:rPr>
          <w:rFonts w:eastAsiaTheme="minorHAnsi"/>
          <w:sz w:val="24"/>
          <w:szCs w:val="24"/>
          <w:lang w:val="pl-PL"/>
        </w:rPr>
      </w:pPr>
      <w:r w:rsidRPr="00BB4583">
        <w:rPr>
          <w:rFonts w:eastAsiaTheme="minorHAnsi"/>
          <w:sz w:val="24"/>
          <w:szCs w:val="24"/>
          <w:lang w:val="pl-PL"/>
        </w:rPr>
        <w:t xml:space="preserve">1) Dyrektor albo nauczyciel wyznaczony przez dyrektora – jako przewodniczący komisji; </w:t>
      </w:r>
    </w:p>
    <w:p w:rsidR="000D2BB0" w:rsidRPr="00BB4583" w:rsidRDefault="000D2BB0" w:rsidP="000D2BB0">
      <w:pPr>
        <w:widowControl/>
        <w:autoSpaceDE w:val="0"/>
        <w:autoSpaceDN w:val="0"/>
        <w:adjustRightInd w:val="0"/>
        <w:ind w:left="426"/>
        <w:jc w:val="both"/>
        <w:rPr>
          <w:rFonts w:eastAsiaTheme="minorHAnsi"/>
          <w:sz w:val="24"/>
          <w:szCs w:val="24"/>
          <w:lang w:val="pl-PL"/>
        </w:rPr>
      </w:pPr>
      <w:r w:rsidRPr="00BB4583">
        <w:rPr>
          <w:rFonts w:eastAsiaTheme="minorHAnsi"/>
          <w:sz w:val="24"/>
          <w:szCs w:val="24"/>
          <w:lang w:val="pl-PL"/>
        </w:rPr>
        <w:t xml:space="preserve">2) wychowawca oddziału; </w:t>
      </w:r>
    </w:p>
    <w:p w:rsidR="000D2BB0" w:rsidRPr="00BB4583" w:rsidRDefault="000D2BB0" w:rsidP="000D2BB0">
      <w:pPr>
        <w:widowControl/>
        <w:autoSpaceDE w:val="0"/>
        <w:autoSpaceDN w:val="0"/>
        <w:adjustRightInd w:val="0"/>
        <w:ind w:left="426"/>
        <w:jc w:val="both"/>
        <w:rPr>
          <w:rFonts w:eastAsiaTheme="minorHAnsi"/>
          <w:sz w:val="24"/>
          <w:szCs w:val="24"/>
          <w:lang w:val="pl-PL"/>
        </w:rPr>
      </w:pPr>
      <w:r w:rsidRPr="00BB4583">
        <w:rPr>
          <w:rFonts w:eastAsiaTheme="minorHAnsi"/>
          <w:sz w:val="24"/>
          <w:szCs w:val="24"/>
          <w:lang w:val="pl-PL"/>
        </w:rPr>
        <w:t xml:space="preserve">3) nauczyciel prowadzący zajęcia edukacyjne w danym oddziale; </w:t>
      </w:r>
    </w:p>
    <w:p w:rsidR="000D2BB0" w:rsidRPr="00BB4583" w:rsidRDefault="000D2BB0" w:rsidP="000D2BB0">
      <w:pPr>
        <w:widowControl/>
        <w:autoSpaceDE w:val="0"/>
        <w:autoSpaceDN w:val="0"/>
        <w:adjustRightInd w:val="0"/>
        <w:ind w:left="426"/>
        <w:jc w:val="both"/>
        <w:rPr>
          <w:rFonts w:eastAsiaTheme="minorHAnsi"/>
          <w:sz w:val="24"/>
          <w:szCs w:val="24"/>
          <w:lang w:val="pl-PL"/>
        </w:rPr>
      </w:pPr>
      <w:r w:rsidRPr="00BB4583">
        <w:rPr>
          <w:rFonts w:eastAsiaTheme="minorHAnsi"/>
          <w:sz w:val="24"/>
          <w:szCs w:val="24"/>
          <w:lang w:val="pl-PL"/>
        </w:rPr>
        <w:t xml:space="preserve">4) pedagog, jeżeli jest zatrudniony w szkole; </w:t>
      </w:r>
    </w:p>
    <w:p w:rsidR="000D2BB0" w:rsidRPr="00BB4583" w:rsidRDefault="000D2BB0" w:rsidP="000D2BB0">
      <w:pPr>
        <w:widowControl/>
        <w:autoSpaceDE w:val="0"/>
        <w:autoSpaceDN w:val="0"/>
        <w:adjustRightInd w:val="0"/>
        <w:ind w:left="426"/>
        <w:jc w:val="both"/>
        <w:rPr>
          <w:rFonts w:eastAsiaTheme="minorHAnsi"/>
          <w:sz w:val="24"/>
          <w:szCs w:val="24"/>
          <w:lang w:val="pl-PL"/>
        </w:rPr>
      </w:pPr>
      <w:r w:rsidRPr="00BB4583">
        <w:rPr>
          <w:rFonts w:eastAsiaTheme="minorHAnsi"/>
          <w:sz w:val="24"/>
          <w:szCs w:val="24"/>
          <w:lang w:val="pl-PL"/>
        </w:rPr>
        <w:t xml:space="preserve">5) psycholog, jeżeli jest zatrudniony w szkole; </w:t>
      </w:r>
    </w:p>
    <w:p w:rsidR="000D2BB0" w:rsidRPr="00BB4583" w:rsidRDefault="000D2BB0" w:rsidP="000D2BB0">
      <w:pPr>
        <w:widowControl/>
        <w:autoSpaceDE w:val="0"/>
        <w:autoSpaceDN w:val="0"/>
        <w:adjustRightInd w:val="0"/>
        <w:ind w:left="426"/>
        <w:jc w:val="both"/>
        <w:rPr>
          <w:rFonts w:eastAsiaTheme="minorHAnsi"/>
          <w:sz w:val="24"/>
          <w:szCs w:val="24"/>
          <w:lang w:val="pl-PL"/>
        </w:rPr>
      </w:pPr>
      <w:r w:rsidRPr="00BB4583">
        <w:rPr>
          <w:rFonts w:eastAsiaTheme="minorHAnsi"/>
          <w:sz w:val="24"/>
          <w:szCs w:val="24"/>
          <w:lang w:val="pl-PL"/>
        </w:rPr>
        <w:t xml:space="preserve">6) przedstawiciel samorządu uczniowskiego; </w:t>
      </w:r>
    </w:p>
    <w:p w:rsidR="000D2BB0" w:rsidRPr="00BB4583" w:rsidRDefault="000D2BB0" w:rsidP="000D2BB0">
      <w:pPr>
        <w:widowControl/>
        <w:autoSpaceDE w:val="0"/>
        <w:autoSpaceDN w:val="0"/>
        <w:adjustRightInd w:val="0"/>
        <w:ind w:left="426"/>
        <w:jc w:val="both"/>
        <w:rPr>
          <w:rFonts w:eastAsiaTheme="minorHAnsi"/>
          <w:sz w:val="24"/>
          <w:szCs w:val="24"/>
          <w:lang w:val="pl-PL"/>
        </w:rPr>
      </w:pPr>
      <w:r w:rsidRPr="00BB4583">
        <w:rPr>
          <w:rFonts w:eastAsiaTheme="minorHAnsi"/>
          <w:sz w:val="24"/>
          <w:szCs w:val="24"/>
          <w:lang w:val="pl-PL"/>
        </w:rPr>
        <w:t xml:space="preserve">7) przedstawiciel rady rodziców. </w:t>
      </w:r>
    </w:p>
    <w:p w:rsidR="000D2BB0" w:rsidRPr="00BB4583" w:rsidRDefault="000D2BB0" w:rsidP="00FD0F4B">
      <w:pPr>
        <w:widowControl/>
        <w:numPr>
          <w:ilvl w:val="0"/>
          <w:numId w:val="95"/>
        </w:numPr>
        <w:autoSpaceDE w:val="0"/>
        <w:autoSpaceDN w:val="0"/>
        <w:adjustRightInd w:val="0"/>
        <w:ind w:left="426" w:hanging="397"/>
        <w:jc w:val="both"/>
        <w:rPr>
          <w:rFonts w:eastAsiaTheme="minorHAnsi"/>
          <w:sz w:val="24"/>
          <w:szCs w:val="24"/>
          <w:lang w:val="pl-PL"/>
        </w:rPr>
      </w:pPr>
      <w:r w:rsidRPr="00BB4583">
        <w:rPr>
          <w:rFonts w:eastAsiaTheme="minorHAnsi"/>
          <w:sz w:val="24"/>
          <w:szCs w:val="24"/>
          <w:lang w:val="pl-PL"/>
        </w:rPr>
        <w:t>Komisja, o której mowa w ust. 19, ustala roczną ocenę klasyfikacyjną zachowania w terminie 5 dni od dnia zgłoszenia zastrzeżeń. Ocena jest ustalana w drodze głosowania zwykłą większością głosów. W przypadku równej liczby głosów decyduje głos przewodniczącego komisji.</w:t>
      </w:r>
    </w:p>
    <w:p w:rsidR="000D2BB0" w:rsidRPr="00BB4583" w:rsidRDefault="000D2BB0" w:rsidP="00FD0F4B">
      <w:pPr>
        <w:numPr>
          <w:ilvl w:val="0"/>
          <w:numId w:val="95"/>
        </w:numPr>
        <w:ind w:left="426" w:right="66" w:hanging="397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Wychowawca klasy jest obowiązany poinformować ucznia i jego rodziców (prawnych opiekunów) o przewidywanych śródrocznych niedostatecznych ocenach klasyfikacyjnych </w:t>
      </w:r>
      <w:r w:rsidRPr="00BB4583">
        <w:rPr>
          <w:sz w:val="24"/>
          <w:szCs w:val="24"/>
          <w:lang w:val="pl-PL"/>
        </w:rPr>
        <w:lastRenderedPageBreak/>
        <w:t>z zajęć edukacyjnych na dwa tygodnie przed klasyfikacyjnym posiedzeniem Rady</w:t>
      </w:r>
      <w:r w:rsidRPr="00BB4583">
        <w:rPr>
          <w:spacing w:val="-20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Pedagogicznej.</w:t>
      </w:r>
    </w:p>
    <w:p w:rsidR="000D2BB0" w:rsidRPr="00BB4583" w:rsidRDefault="000D2BB0" w:rsidP="00FD0F4B">
      <w:pPr>
        <w:numPr>
          <w:ilvl w:val="0"/>
          <w:numId w:val="95"/>
        </w:numPr>
        <w:ind w:left="426" w:right="66" w:hanging="397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Wychowawca klasy ma obowiązek poinformować ucznia i jego rodziców o przewidywanych ocenach rocznych z zajęć edukacyjnych i przewidywanej rocznej ocenie z zachowania na dwa tygodnie przed klasyfikacyjnym posiedzeniem Rady</w:t>
      </w:r>
      <w:r w:rsidRPr="00BB4583">
        <w:rPr>
          <w:spacing w:val="-16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Pedagogicznej.</w:t>
      </w:r>
    </w:p>
    <w:p w:rsidR="000D2BB0" w:rsidRPr="00BB4583" w:rsidRDefault="000D2BB0" w:rsidP="00FD0F4B">
      <w:pPr>
        <w:numPr>
          <w:ilvl w:val="0"/>
          <w:numId w:val="95"/>
        </w:numPr>
        <w:ind w:left="426" w:right="66" w:hanging="397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Informacja o przewidywanych ocenach niedostatecznych śródrocznych, przewidywanych ocenach rocznych i przewidywanej ocenie z zachowania przekazywana jest rodzicom (prawnym opiekunom) w formie pisemnej, na druku przygotowanym przez szkołę, przy czym uczniowie kwitują odbiór zawiadomienia i podpisane przez rodziców (prawnych opiekunów) zwracają</w:t>
      </w:r>
      <w:r w:rsidRPr="00BB4583">
        <w:rPr>
          <w:spacing w:val="-8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wychowawcy.</w:t>
      </w:r>
    </w:p>
    <w:p w:rsidR="000D2BB0" w:rsidRPr="00BB4583" w:rsidRDefault="000D2BB0" w:rsidP="00672415">
      <w:pPr>
        <w:tabs>
          <w:tab w:val="left" w:pos="4125"/>
          <w:tab w:val="center" w:pos="4536"/>
        </w:tabs>
        <w:spacing w:before="120"/>
        <w:rPr>
          <w:sz w:val="24"/>
          <w:szCs w:val="24"/>
          <w:lang w:val="pl-PL"/>
        </w:rPr>
      </w:pPr>
    </w:p>
    <w:p w:rsidR="00D03F73" w:rsidRPr="00BB4583" w:rsidRDefault="00D03F73" w:rsidP="00A0063F">
      <w:pPr>
        <w:tabs>
          <w:tab w:val="left" w:pos="4125"/>
          <w:tab w:val="center" w:pos="4536"/>
        </w:tabs>
        <w:spacing w:before="120"/>
        <w:rPr>
          <w:sz w:val="24"/>
          <w:szCs w:val="24"/>
          <w:lang w:val="pl-PL"/>
        </w:rPr>
      </w:pPr>
    </w:p>
    <w:p w:rsidR="00D03F73" w:rsidRPr="00BB4583" w:rsidRDefault="00D03F73" w:rsidP="00A0063F">
      <w:pPr>
        <w:tabs>
          <w:tab w:val="left" w:pos="4125"/>
          <w:tab w:val="center" w:pos="4536"/>
        </w:tabs>
        <w:spacing w:before="120"/>
        <w:jc w:val="center"/>
        <w:rPr>
          <w:b/>
          <w:sz w:val="24"/>
          <w:szCs w:val="24"/>
        </w:rPr>
      </w:pPr>
      <w:r w:rsidRPr="00BB4583">
        <w:rPr>
          <w:b/>
          <w:sz w:val="24"/>
          <w:szCs w:val="24"/>
        </w:rPr>
        <w:t xml:space="preserve">§ </w:t>
      </w:r>
      <w:r w:rsidR="00A0063F" w:rsidRPr="00BB4583">
        <w:rPr>
          <w:b/>
          <w:sz w:val="24"/>
          <w:szCs w:val="24"/>
        </w:rPr>
        <w:t>53</w:t>
      </w:r>
    </w:p>
    <w:p w:rsidR="00672415" w:rsidRPr="00BB4583" w:rsidRDefault="00672415" w:rsidP="00672415">
      <w:pPr>
        <w:tabs>
          <w:tab w:val="left" w:pos="4125"/>
          <w:tab w:val="center" w:pos="4536"/>
        </w:tabs>
        <w:spacing w:before="120"/>
        <w:rPr>
          <w:sz w:val="24"/>
          <w:szCs w:val="24"/>
        </w:rPr>
      </w:pPr>
    </w:p>
    <w:p w:rsidR="00D03F73" w:rsidRPr="00BB4583" w:rsidRDefault="00D03F73" w:rsidP="00FD0F4B">
      <w:pPr>
        <w:pStyle w:val="Akapitzlist"/>
        <w:widowControl/>
        <w:numPr>
          <w:ilvl w:val="0"/>
          <w:numId w:val="106"/>
        </w:numPr>
        <w:ind w:left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Nauczyciel jest obowiązany indywidualizować pra</w:t>
      </w:r>
      <w:r w:rsidR="00AB1A5E" w:rsidRPr="00BB4583">
        <w:rPr>
          <w:sz w:val="24"/>
          <w:szCs w:val="24"/>
          <w:lang w:val="pl-PL"/>
        </w:rPr>
        <w:t>cę z uczniem na obowiązkowych i </w:t>
      </w:r>
      <w:r w:rsidRPr="00BB4583">
        <w:rPr>
          <w:sz w:val="24"/>
          <w:szCs w:val="24"/>
          <w:lang w:val="pl-PL"/>
        </w:rPr>
        <w:t>dodatkowych zajęciach edukacyjnych, odpow</w:t>
      </w:r>
      <w:r w:rsidR="00C66EF8" w:rsidRPr="00BB4583">
        <w:rPr>
          <w:sz w:val="24"/>
          <w:szCs w:val="24"/>
          <w:lang w:val="pl-PL"/>
        </w:rPr>
        <w:t>iednio do potrzeb rozwojowych i </w:t>
      </w:r>
      <w:r w:rsidRPr="00BB4583">
        <w:rPr>
          <w:sz w:val="24"/>
          <w:szCs w:val="24"/>
          <w:lang w:val="pl-PL"/>
        </w:rPr>
        <w:t>edukacyjnych oraz możliwości psychofizycznych ucznia w przypadkach określonych innymi przepisami.</w:t>
      </w:r>
    </w:p>
    <w:p w:rsidR="00D03F73" w:rsidRPr="00BB4583" w:rsidRDefault="00D03F73" w:rsidP="00FD0F4B">
      <w:pPr>
        <w:pStyle w:val="Akapitzlist"/>
        <w:widowControl/>
        <w:numPr>
          <w:ilvl w:val="0"/>
          <w:numId w:val="106"/>
        </w:numPr>
        <w:autoSpaceDE w:val="0"/>
        <w:autoSpaceDN w:val="0"/>
        <w:adjustRightInd w:val="0"/>
        <w:ind w:left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Nauczyciel jest obowiązany dostosować wymagania edukacyjne do indywidualnych potrzeb rozwojowych i edukacyjnych oraz możli</w:t>
      </w:r>
      <w:r w:rsidR="00C66EF8" w:rsidRPr="00BB4583">
        <w:rPr>
          <w:sz w:val="24"/>
          <w:szCs w:val="24"/>
          <w:lang w:val="pl-PL"/>
        </w:rPr>
        <w:t>wości psychofizycznych ucznia w </w:t>
      </w:r>
      <w:r w:rsidRPr="00BB4583">
        <w:rPr>
          <w:sz w:val="24"/>
          <w:szCs w:val="24"/>
          <w:lang w:val="pl-PL"/>
        </w:rPr>
        <w:t>przypadkach określonych innymi przepisami.</w:t>
      </w:r>
    </w:p>
    <w:p w:rsidR="00D03F73" w:rsidRPr="00BB4583" w:rsidRDefault="00D03F73" w:rsidP="00FD0F4B">
      <w:pPr>
        <w:pStyle w:val="Stopka"/>
        <w:numPr>
          <w:ilvl w:val="0"/>
          <w:numId w:val="106"/>
        </w:numPr>
        <w:tabs>
          <w:tab w:val="clear" w:pos="4536"/>
          <w:tab w:val="clear" w:pos="9072"/>
        </w:tabs>
        <w:ind w:left="426"/>
        <w:jc w:val="both"/>
        <w:rPr>
          <w:lang w:val="pl-PL"/>
        </w:rPr>
      </w:pPr>
      <w:r w:rsidRPr="00BB4583">
        <w:rPr>
          <w:lang w:val="pl-PL"/>
        </w:rPr>
        <w:t>Dyrektor zwalnia ucznia z realizacji niektórych obowiązkowy</w:t>
      </w:r>
      <w:r w:rsidR="00C66EF8" w:rsidRPr="00BB4583">
        <w:rPr>
          <w:lang w:val="pl-PL"/>
        </w:rPr>
        <w:t xml:space="preserve"> zajęć edukacyjnych ze </w:t>
      </w:r>
      <w:r w:rsidRPr="00BB4583">
        <w:rPr>
          <w:lang w:val="pl-PL"/>
        </w:rPr>
        <w:t>względu na stan zdrowia, specyficzne trudności w ucz</w:t>
      </w:r>
      <w:r w:rsidR="00C66EF8" w:rsidRPr="00BB4583">
        <w:rPr>
          <w:lang w:val="pl-PL"/>
        </w:rPr>
        <w:t>eniu się, niepełnosprawność lub </w:t>
      </w:r>
      <w:r w:rsidRPr="00BB4583">
        <w:rPr>
          <w:lang w:val="pl-PL"/>
        </w:rPr>
        <w:t>zrealizowanie danych obowiązkowych zajęć edukacyjnych na wcześniejszym etapie edukacyjnym w przypadkach określonych innymi przepisami.</w:t>
      </w:r>
    </w:p>
    <w:p w:rsidR="00D03F73" w:rsidRPr="00BB4583" w:rsidRDefault="00D03F73" w:rsidP="00D03F73">
      <w:pPr>
        <w:tabs>
          <w:tab w:val="left" w:pos="4125"/>
          <w:tab w:val="center" w:pos="4536"/>
        </w:tabs>
        <w:spacing w:before="120"/>
        <w:jc w:val="center"/>
        <w:rPr>
          <w:sz w:val="24"/>
          <w:szCs w:val="24"/>
          <w:lang w:val="pl-PL"/>
        </w:rPr>
      </w:pPr>
    </w:p>
    <w:p w:rsidR="00D03F73" w:rsidRPr="00BB4583" w:rsidRDefault="00D03F73" w:rsidP="00A0063F">
      <w:pPr>
        <w:tabs>
          <w:tab w:val="left" w:pos="4125"/>
          <w:tab w:val="center" w:pos="4536"/>
        </w:tabs>
        <w:spacing w:before="120"/>
        <w:jc w:val="center"/>
        <w:rPr>
          <w:b/>
          <w:sz w:val="24"/>
          <w:szCs w:val="24"/>
        </w:rPr>
      </w:pPr>
      <w:r w:rsidRPr="00BB4583">
        <w:rPr>
          <w:b/>
          <w:sz w:val="24"/>
          <w:szCs w:val="24"/>
        </w:rPr>
        <w:t xml:space="preserve">§ </w:t>
      </w:r>
      <w:r w:rsidR="00A0063F" w:rsidRPr="00BB4583">
        <w:rPr>
          <w:b/>
          <w:sz w:val="24"/>
          <w:szCs w:val="24"/>
        </w:rPr>
        <w:t>54</w:t>
      </w:r>
    </w:p>
    <w:p w:rsidR="00D03F73" w:rsidRPr="00BB4583" w:rsidRDefault="00D03F73" w:rsidP="00D03F73">
      <w:pPr>
        <w:tabs>
          <w:tab w:val="left" w:pos="4125"/>
          <w:tab w:val="center" w:pos="4536"/>
        </w:tabs>
        <w:spacing w:before="120"/>
        <w:jc w:val="center"/>
        <w:rPr>
          <w:sz w:val="24"/>
          <w:szCs w:val="24"/>
        </w:rPr>
      </w:pPr>
    </w:p>
    <w:p w:rsidR="00AB1A5E" w:rsidRPr="00BB4583" w:rsidRDefault="00AB1A5E" w:rsidP="00AB1A5E">
      <w:pPr>
        <w:numPr>
          <w:ilvl w:val="0"/>
          <w:numId w:val="28"/>
        </w:numPr>
        <w:tabs>
          <w:tab w:val="left" w:pos="479"/>
        </w:tabs>
        <w:ind w:left="478" w:hanging="360"/>
        <w:jc w:val="both"/>
        <w:rPr>
          <w:sz w:val="24"/>
          <w:szCs w:val="24"/>
        </w:rPr>
      </w:pPr>
      <w:r w:rsidRPr="00BB4583">
        <w:rPr>
          <w:sz w:val="24"/>
          <w:szCs w:val="24"/>
        </w:rPr>
        <w:t>Zasady przeprowadzania prac</w:t>
      </w:r>
      <w:r w:rsidRPr="00BB4583">
        <w:rPr>
          <w:spacing w:val="-11"/>
          <w:sz w:val="24"/>
          <w:szCs w:val="24"/>
        </w:rPr>
        <w:t xml:space="preserve"> </w:t>
      </w:r>
      <w:r w:rsidRPr="00BB4583">
        <w:rPr>
          <w:sz w:val="24"/>
          <w:szCs w:val="24"/>
        </w:rPr>
        <w:t>pisemnych:</w:t>
      </w:r>
    </w:p>
    <w:p w:rsidR="00AB1A5E" w:rsidRPr="00BB4583" w:rsidRDefault="00AB1A5E" w:rsidP="00FD0F4B">
      <w:pPr>
        <w:numPr>
          <w:ilvl w:val="0"/>
          <w:numId w:val="34"/>
        </w:numPr>
        <w:tabs>
          <w:tab w:val="left" w:pos="839"/>
        </w:tabs>
        <w:ind w:right="117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nauczyciel powinien poinformować ucznia o formie i terminie pracy klasowej z tygodniowym</w:t>
      </w:r>
      <w:r w:rsidRPr="00BB4583">
        <w:rPr>
          <w:spacing w:val="-5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wyprzedzeniem,</w:t>
      </w:r>
    </w:p>
    <w:p w:rsidR="00AB1A5E" w:rsidRPr="00BB4583" w:rsidRDefault="00AB1A5E" w:rsidP="00FD0F4B">
      <w:pPr>
        <w:numPr>
          <w:ilvl w:val="0"/>
          <w:numId w:val="34"/>
        </w:numPr>
        <w:tabs>
          <w:tab w:val="left" w:pos="839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uczeń powinien znać zakres materiału będącego przedmiotem pracy</w:t>
      </w:r>
      <w:r w:rsidRPr="00BB4583">
        <w:rPr>
          <w:spacing w:val="-11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klasowej,</w:t>
      </w:r>
    </w:p>
    <w:p w:rsidR="00AB1A5E" w:rsidRPr="00BB4583" w:rsidRDefault="00AB1A5E" w:rsidP="00FD0F4B">
      <w:pPr>
        <w:numPr>
          <w:ilvl w:val="0"/>
          <w:numId w:val="34"/>
        </w:numPr>
        <w:tabs>
          <w:tab w:val="left" w:pos="839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prace klasowe są dla ucznia</w:t>
      </w:r>
      <w:r w:rsidRPr="00BB4583">
        <w:rPr>
          <w:spacing w:val="-8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obowiązkowe,</w:t>
      </w:r>
    </w:p>
    <w:p w:rsidR="00AB1A5E" w:rsidRPr="00BB4583" w:rsidRDefault="00AB1A5E" w:rsidP="00FD0F4B">
      <w:pPr>
        <w:numPr>
          <w:ilvl w:val="0"/>
          <w:numId w:val="34"/>
        </w:numPr>
        <w:tabs>
          <w:tab w:val="left" w:pos="839"/>
        </w:tabs>
        <w:ind w:right="120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w jednym dniu nie może być więcej niż jedna praca klasowa, a w tygodniu nie więcej niż trzy,</w:t>
      </w:r>
    </w:p>
    <w:p w:rsidR="00AB1A5E" w:rsidRPr="00BB4583" w:rsidRDefault="00AB1A5E" w:rsidP="00FD0F4B">
      <w:pPr>
        <w:numPr>
          <w:ilvl w:val="0"/>
          <w:numId w:val="34"/>
        </w:numPr>
        <w:tabs>
          <w:tab w:val="left" w:pos="839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praca klasowa nie może trwać dłużej niż dwie jednostki lekcyjne, a nie krócej niż</w:t>
      </w:r>
      <w:r w:rsidRPr="00BB4583">
        <w:rPr>
          <w:spacing w:val="-10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jedna,</w:t>
      </w:r>
    </w:p>
    <w:p w:rsidR="00AB1A5E" w:rsidRPr="00BB4583" w:rsidRDefault="00AB1A5E" w:rsidP="00FD0F4B">
      <w:pPr>
        <w:numPr>
          <w:ilvl w:val="0"/>
          <w:numId w:val="34"/>
        </w:numPr>
        <w:tabs>
          <w:tab w:val="left" w:pos="838"/>
          <w:tab w:val="left" w:pos="839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czas trwania kartkówki nie powinien przekraczać 20</w:t>
      </w:r>
      <w:r w:rsidRPr="00BB4583">
        <w:rPr>
          <w:spacing w:val="-7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minut,</w:t>
      </w:r>
    </w:p>
    <w:p w:rsidR="00AB1A5E" w:rsidRPr="00BB4583" w:rsidRDefault="00AB1A5E" w:rsidP="00FD0F4B">
      <w:pPr>
        <w:numPr>
          <w:ilvl w:val="0"/>
          <w:numId w:val="34"/>
        </w:numPr>
        <w:tabs>
          <w:tab w:val="left" w:pos="839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kartkówki można przeprowadzać bez zapowiedzi w dowolnych</w:t>
      </w:r>
      <w:r w:rsidRPr="00BB4583">
        <w:rPr>
          <w:spacing w:val="-13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terminach,</w:t>
      </w:r>
    </w:p>
    <w:p w:rsidR="00AB1A5E" w:rsidRPr="00BB4583" w:rsidRDefault="00AB1A5E" w:rsidP="00FD0F4B">
      <w:pPr>
        <w:numPr>
          <w:ilvl w:val="0"/>
          <w:numId w:val="34"/>
        </w:numPr>
        <w:tabs>
          <w:tab w:val="left" w:pos="839"/>
        </w:tabs>
        <w:ind w:right="118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kartkówki obejmują sprawdzenie znajomości materiału danego przedmiotu z co najwyżej trzech ostatnich</w:t>
      </w:r>
      <w:r w:rsidRPr="00BB4583">
        <w:rPr>
          <w:spacing w:val="-3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tematów,</w:t>
      </w:r>
    </w:p>
    <w:p w:rsidR="00AB1A5E" w:rsidRPr="00BB4583" w:rsidRDefault="00AB1A5E" w:rsidP="00FD0F4B">
      <w:pPr>
        <w:numPr>
          <w:ilvl w:val="0"/>
          <w:numId w:val="34"/>
        </w:numPr>
        <w:tabs>
          <w:tab w:val="left" w:pos="838"/>
          <w:tab w:val="left" w:pos="839"/>
        </w:tabs>
        <w:ind w:right="117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prace pisemne sprawdza i ocenia nauczyciel w ciągu dwóch tygodni, w przypadkach uzasadnionych w ciągu czterech</w:t>
      </w:r>
      <w:r w:rsidRPr="00BB4583">
        <w:rPr>
          <w:spacing w:val="-12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tygodni,</w:t>
      </w:r>
    </w:p>
    <w:p w:rsidR="00AB1A5E" w:rsidRPr="00BB4583" w:rsidRDefault="00AB1A5E" w:rsidP="00FD0F4B">
      <w:pPr>
        <w:numPr>
          <w:ilvl w:val="0"/>
          <w:numId w:val="34"/>
        </w:numPr>
        <w:tabs>
          <w:tab w:val="left" w:pos="838"/>
          <w:tab w:val="left" w:pos="839"/>
        </w:tabs>
        <w:ind w:right="120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uczeń i jego rodzice mają prawo wglądu do sprawdzonych i ocenionych prac pisemnych na zasadach określonych w niniejszym statucie</w:t>
      </w:r>
      <w:r w:rsidR="00C66EF8" w:rsidRPr="00BB4583">
        <w:rPr>
          <w:sz w:val="24"/>
          <w:szCs w:val="24"/>
          <w:lang w:val="pl-PL"/>
        </w:rPr>
        <w:t>,</w:t>
      </w:r>
    </w:p>
    <w:p w:rsidR="00AB1A5E" w:rsidRPr="00BB4583" w:rsidRDefault="00AB1A5E" w:rsidP="00FD0F4B">
      <w:pPr>
        <w:numPr>
          <w:ilvl w:val="0"/>
          <w:numId w:val="34"/>
        </w:numPr>
        <w:tabs>
          <w:tab w:val="left" w:pos="839"/>
        </w:tabs>
        <w:ind w:right="115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uczeń ma prawo do jednorazowego poprawienia pracy klasowej, może poprawiać tylko pisemne prace</w:t>
      </w:r>
      <w:r w:rsidRPr="00BB4583">
        <w:rPr>
          <w:spacing w:val="-6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klasowe,</w:t>
      </w:r>
    </w:p>
    <w:p w:rsidR="00AB1A5E" w:rsidRPr="00BB4583" w:rsidRDefault="00AB1A5E" w:rsidP="00FD0F4B">
      <w:pPr>
        <w:numPr>
          <w:ilvl w:val="0"/>
          <w:numId w:val="34"/>
        </w:numPr>
        <w:tabs>
          <w:tab w:val="left" w:pos="838"/>
          <w:tab w:val="left" w:pos="839"/>
          <w:tab w:val="left" w:pos="1875"/>
          <w:tab w:val="left" w:pos="2623"/>
          <w:tab w:val="left" w:pos="3690"/>
          <w:tab w:val="left" w:pos="4237"/>
          <w:tab w:val="left" w:pos="5658"/>
          <w:tab w:val="left" w:pos="6483"/>
          <w:tab w:val="left" w:pos="6989"/>
          <w:tab w:val="left" w:pos="7804"/>
          <w:tab w:val="left" w:pos="8908"/>
        </w:tabs>
        <w:ind w:right="115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lastRenderedPageBreak/>
        <w:t>poprawa pracy klasowej jest dobrowolna. Uczeń ma prawo poprawić ocenę niedostateczną z pracy klasowej w ciągu dwóch tygodni od oddania poprawionej i omówionej pracy w ustalonym z nauczycielem terminie, który nie będzie kolidował z obowiązkowymi zajęciami edukacyjnymi ucznia,</w:t>
      </w:r>
    </w:p>
    <w:p w:rsidR="00AB1A5E" w:rsidRPr="00BB4583" w:rsidRDefault="00AB1A5E" w:rsidP="00FD0F4B">
      <w:pPr>
        <w:numPr>
          <w:ilvl w:val="0"/>
          <w:numId w:val="34"/>
        </w:numPr>
        <w:tabs>
          <w:tab w:val="left" w:pos="839"/>
        </w:tabs>
        <w:ind w:right="109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uczeń nieobecny na pracy klasowej jest zobowiązany ją napisać w terminie ustalonym przez nauczyciela. Termin napisania nie powinien być dłuższy niż dwa tygodnie od dnia, w którym nauczyciel przedstawił wyniki pracy klasowej i odnotował to w dzienniku lekcyjnym. W uzasadnionych przypadkach (np. długotrwała choroba) nauczyciel decyduje o wydłużeniu terminu napisania pracy</w:t>
      </w:r>
      <w:r w:rsidRPr="00BB4583">
        <w:rPr>
          <w:spacing w:val="-10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klasowej,</w:t>
      </w:r>
    </w:p>
    <w:p w:rsidR="00AB1A5E" w:rsidRPr="00BB4583" w:rsidRDefault="00AB1A5E" w:rsidP="00FD0F4B">
      <w:pPr>
        <w:numPr>
          <w:ilvl w:val="0"/>
          <w:numId w:val="34"/>
        </w:numPr>
        <w:tabs>
          <w:tab w:val="left" w:pos="839"/>
        </w:tabs>
        <w:ind w:right="112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otrzymaną przez ucznia ocenę z poprawionej pracy klasowej nauczyciel odnotowuje w dzienniku</w:t>
      </w:r>
      <w:r w:rsidRPr="00BB4583">
        <w:rPr>
          <w:spacing w:val="-5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lekcyjnym,</w:t>
      </w:r>
    </w:p>
    <w:p w:rsidR="00AB1A5E" w:rsidRPr="00BB4583" w:rsidRDefault="00AB1A5E" w:rsidP="00FD0F4B">
      <w:pPr>
        <w:numPr>
          <w:ilvl w:val="0"/>
          <w:numId w:val="34"/>
        </w:numPr>
        <w:tabs>
          <w:tab w:val="left" w:pos="839"/>
        </w:tabs>
        <w:ind w:right="120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prace klasowe nie mogą być przeprowadzane w ciągu ostatnich dwóch tygodni poprzedzających klasyfikacyjne posiedzenie Rady</w:t>
      </w:r>
      <w:r w:rsidRPr="00BB4583">
        <w:rPr>
          <w:spacing w:val="-14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Pedagogicznej.</w:t>
      </w:r>
    </w:p>
    <w:p w:rsidR="00D03F73" w:rsidRPr="00BB4583" w:rsidRDefault="00D03F73" w:rsidP="00AB1A5E">
      <w:pPr>
        <w:tabs>
          <w:tab w:val="left" w:pos="4125"/>
          <w:tab w:val="center" w:pos="4536"/>
        </w:tabs>
        <w:spacing w:before="120"/>
        <w:jc w:val="both"/>
        <w:rPr>
          <w:sz w:val="24"/>
          <w:szCs w:val="24"/>
          <w:lang w:val="pl-PL"/>
        </w:rPr>
      </w:pPr>
    </w:p>
    <w:p w:rsidR="00D03F73" w:rsidRPr="00BB4583" w:rsidRDefault="00D03F73" w:rsidP="00A0063F">
      <w:pPr>
        <w:tabs>
          <w:tab w:val="left" w:pos="4125"/>
          <w:tab w:val="center" w:pos="4536"/>
        </w:tabs>
        <w:spacing w:before="120"/>
        <w:jc w:val="center"/>
        <w:rPr>
          <w:b/>
          <w:sz w:val="24"/>
          <w:szCs w:val="24"/>
        </w:rPr>
      </w:pPr>
      <w:r w:rsidRPr="00BB4583">
        <w:rPr>
          <w:b/>
          <w:sz w:val="24"/>
          <w:szCs w:val="24"/>
        </w:rPr>
        <w:t xml:space="preserve">§ </w:t>
      </w:r>
      <w:r w:rsidR="00A0063F" w:rsidRPr="00BB4583">
        <w:rPr>
          <w:b/>
          <w:sz w:val="24"/>
          <w:szCs w:val="24"/>
        </w:rPr>
        <w:t>55</w:t>
      </w:r>
    </w:p>
    <w:p w:rsidR="00D03F73" w:rsidRPr="00BB4583" w:rsidRDefault="00D03F73" w:rsidP="001A32A9">
      <w:pPr>
        <w:tabs>
          <w:tab w:val="left" w:pos="4125"/>
          <w:tab w:val="center" w:pos="4536"/>
        </w:tabs>
        <w:spacing w:before="120"/>
        <w:ind w:left="360"/>
        <w:jc w:val="both"/>
        <w:rPr>
          <w:sz w:val="24"/>
          <w:szCs w:val="24"/>
        </w:rPr>
      </w:pPr>
    </w:p>
    <w:p w:rsidR="001A32A9" w:rsidRPr="00BB4583" w:rsidRDefault="001A32A9" w:rsidP="00FD0F4B">
      <w:pPr>
        <w:widowControl/>
        <w:numPr>
          <w:ilvl w:val="0"/>
          <w:numId w:val="96"/>
        </w:numPr>
        <w:ind w:left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Klasyfikację śródroczną uczniów przeprowadza się raz w ciągu roku szkolnego.</w:t>
      </w:r>
    </w:p>
    <w:p w:rsidR="001A32A9" w:rsidRPr="00BB4583" w:rsidRDefault="001A32A9" w:rsidP="00FD0F4B">
      <w:pPr>
        <w:widowControl/>
        <w:numPr>
          <w:ilvl w:val="0"/>
          <w:numId w:val="96"/>
        </w:numPr>
        <w:ind w:left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Klasyfikację roczną uczniów przeprowadza się w miesiącu czerwcu. Klasyfikacji końcowej dokonuje się w klasie programowo najwyższej szkoły danego typu w miesiącu kwietniu.</w:t>
      </w:r>
    </w:p>
    <w:p w:rsidR="001A32A9" w:rsidRPr="00BB4583" w:rsidRDefault="001A32A9" w:rsidP="00FD0F4B">
      <w:pPr>
        <w:widowControl/>
        <w:numPr>
          <w:ilvl w:val="0"/>
          <w:numId w:val="96"/>
        </w:numPr>
        <w:ind w:left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Oceny bieżące, oraz śródroczne, roczne i końcowe oceny klasyfikacyjne z zajęć edukacyjnych, ustala się w stopniach według następującej skali: </w:t>
      </w:r>
    </w:p>
    <w:p w:rsidR="001A32A9" w:rsidRPr="00BB4583" w:rsidRDefault="001A32A9" w:rsidP="001A32A9">
      <w:pPr>
        <w:ind w:left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1) stopień celujący</w:t>
      </w:r>
      <w:r w:rsidRPr="00BB4583">
        <w:rPr>
          <w:sz w:val="24"/>
          <w:szCs w:val="24"/>
          <w:lang w:val="pl-PL"/>
        </w:rPr>
        <w:tab/>
        <w:t xml:space="preserve"> 6,</w:t>
      </w:r>
    </w:p>
    <w:p w:rsidR="001A32A9" w:rsidRPr="00BB4583" w:rsidRDefault="001A32A9" w:rsidP="001A32A9">
      <w:pPr>
        <w:ind w:left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2) stopień bardzo dobry</w:t>
      </w:r>
      <w:r w:rsidRPr="00BB4583">
        <w:rPr>
          <w:sz w:val="24"/>
          <w:szCs w:val="24"/>
          <w:lang w:val="pl-PL"/>
        </w:rPr>
        <w:tab/>
        <w:t xml:space="preserve"> 5,</w:t>
      </w:r>
    </w:p>
    <w:p w:rsidR="001A32A9" w:rsidRPr="00BB4583" w:rsidRDefault="001A32A9" w:rsidP="001A32A9">
      <w:pPr>
        <w:ind w:left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3) stopień dobry</w:t>
      </w:r>
      <w:r w:rsidRPr="00BB4583">
        <w:rPr>
          <w:sz w:val="24"/>
          <w:szCs w:val="24"/>
          <w:lang w:val="pl-PL"/>
        </w:rPr>
        <w:tab/>
      </w:r>
      <w:r w:rsidRPr="00BB4583">
        <w:rPr>
          <w:sz w:val="24"/>
          <w:szCs w:val="24"/>
          <w:lang w:val="pl-PL"/>
        </w:rPr>
        <w:tab/>
        <w:t xml:space="preserve"> 4,</w:t>
      </w:r>
    </w:p>
    <w:p w:rsidR="001A32A9" w:rsidRPr="00BB4583" w:rsidRDefault="001A32A9" w:rsidP="001A32A9">
      <w:pPr>
        <w:ind w:left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4) stopień dostateczny</w:t>
      </w:r>
      <w:r w:rsidRPr="00BB4583">
        <w:rPr>
          <w:sz w:val="24"/>
          <w:szCs w:val="24"/>
          <w:lang w:val="pl-PL"/>
        </w:rPr>
        <w:tab/>
        <w:t xml:space="preserve"> 3,</w:t>
      </w:r>
    </w:p>
    <w:p w:rsidR="001A32A9" w:rsidRPr="00BB4583" w:rsidRDefault="001A32A9" w:rsidP="001A32A9">
      <w:pPr>
        <w:ind w:left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5) stopień dopuszczający 2,</w:t>
      </w:r>
    </w:p>
    <w:p w:rsidR="001A32A9" w:rsidRPr="00BB4583" w:rsidRDefault="001A32A9" w:rsidP="001A32A9">
      <w:pPr>
        <w:ind w:left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6) stopień niedostateczny 1.</w:t>
      </w:r>
    </w:p>
    <w:p w:rsidR="001A32A9" w:rsidRPr="00BB4583" w:rsidRDefault="001A32A9" w:rsidP="00FD0F4B">
      <w:pPr>
        <w:numPr>
          <w:ilvl w:val="0"/>
          <w:numId w:val="96"/>
        </w:numPr>
        <w:ind w:left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Pozytywnymi ocenami klasyfikacyjnymi są oceny ustalone w stopniach od 2 do 6. Negatywną oceną klasyfikacyjną jest ocena niedostateczna – 1</w:t>
      </w:r>
      <w:r w:rsidR="00C66EF8" w:rsidRPr="00BB4583">
        <w:rPr>
          <w:sz w:val="24"/>
          <w:szCs w:val="24"/>
          <w:lang w:val="pl-PL"/>
        </w:rPr>
        <w:t>.</w:t>
      </w:r>
    </w:p>
    <w:p w:rsidR="001A32A9" w:rsidRPr="00BB4583" w:rsidRDefault="001A32A9" w:rsidP="00FD0F4B">
      <w:pPr>
        <w:numPr>
          <w:ilvl w:val="0"/>
          <w:numId w:val="96"/>
        </w:numPr>
        <w:ind w:left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Oceny bieżące mogą dodatkowo być uzupełnione o „+” (plus), poza stopniem celującym, lub „-” (minus), poza stopniem niedostatecznym.</w:t>
      </w:r>
    </w:p>
    <w:p w:rsidR="001A32A9" w:rsidRPr="00BB4583" w:rsidRDefault="001A32A9" w:rsidP="00FD0F4B">
      <w:pPr>
        <w:numPr>
          <w:ilvl w:val="0"/>
          <w:numId w:val="96"/>
        </w:numPr>
        <w:ind w:left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Szczegółowe sposoby i formy oceniania określone są w Przedmiotowych Zasadach Oceniania. </w:t>
      </w:r>
    </w:p>
    <w:p w:rsidR="001A32A9" w:rsidRPr="00BB4583" w:rsidRDefault="001A32A9" w:rsidP="001A32A9">
      <w:pPr>
        <w:tabs>
          <w:tab w:val="left" w:pos="4125"/>
          <w:tab w:val="center" w:pos="4536"/>
        </w:tabs>
        <w:spacing w:before="120"/>
        <w:ind w:left="360"/>
        <w:jc w:val="both"/>
        <w:rPr>
          <w:sz w:val="24"/>
          <w:szCs w:val="24"/>
          <w:lang w:val="pl-PL"/>
        </w:rPr>
      </w:pPr>
    </w:p>
    <w:p w:rsidR="00D03F73" w:rsidRPr="00BB4583" w:rsidRDefault="00D03F73" w:rsidP="00A0063F">
      <w:pPr>
        <w:tabs>
          <w:tab w:val="left" w:pos="4125"/>
          <w:tab w:val="center" w:pos="4536"/>
        </w:tabs>
        <w:spacing w:before="120"/>
        <w:jc w:val="center"/>
        <w:rPr>
          <w:b/>
          <w:sz w:val="24"/>
          <w:szCs w:val="24"/>
          <w:lang w:val="pl-PL"/>
        </w:rPr>
      </w:pPr>
      <w:r w:rsidRPr="00BB4583">
        <w:rPr>
          <w:b/>
          <w:sz w:val="24"/>
          <w:szCs w:val="24"/>
          <w:lang w:val="pl-PL"/>
        </w:rPr>
        <w:t xml:space="preserve">§ </w:t>
      </w:r>
      <w:r w:rsidR="00A0063F" w:rsidRPr="00BB4583">
        <w:rPr>
          <w:b/>
          <w:sz w:val="24"/>
          <w:szCs w:val="24"/>
          <w:lang w:val="pl-PL"/>
        </w:rPr>
        <w:t>56</w:t>
      </w:r>
    </w:p>
    <w:p w:rsidR="001A32A9" w:rsidRPr="00BB4583" w:rsidRDefault="001A32A9" w:rsidP="001A32A9">
      <w:pPr>
        <w:pStyle w:val="Akapitzlist"/>
        <w:tabs>
          <w:tab w:val="left" w:pos="526"/>
          <w:tab w:val="left" w:pos="1913"/>
          <w:tab w:val="left" w:pos="2635"/>
          <w:tab w:val="left" w:pos="3314"/>
          <w:tab w:val="left" w:pos="4746"/>
          <w:tab w:val="left" w:pos="5912"/>
          <w:tab w:val="left" w:pos="6792"/>
          <w:tab w:val="left" w:pos="7627"/>
          <w:tab w:val="left" w:pos="8461"/>
        </w:tabs>
        <w:ind w:left="118" w:right="118" w:firstLine="0"/>
        <w:jc w:val="both"/>
        <w:rPr>
          <w:sz w:val="24"/>
          <w:szCs w:val="24"/>
          <w:lang w:val="pl-PL"/>
        </w:rPr>
      </w:pPr>
    </w:p>
    <w:p w:rsidR="000E7104" w:rsidRPr="00BB4583" w:rsidRDefault="000E7104" w:rsidP="000E7104">
      <w:pPr>
        <w:numPr>
          <w:ilvl w:val="0"/>
          <w:numId w:val="29"/>
        </w:numPr>
        <w:tabs>
          <w:tab w:val="left" w:pos="1913"/>
          <w:tab w:val="left" w:pos="2635"/>
          <w:tab w:val="left" w:pos="3314"/>
          <w:tab w:val="left" w:pos="4746"/>
          <w:tab w:val="left" w:pos="5912"/>
          <w:tab w:val="left" w:pos="6792"/>
          <w:tab w:val="left" w:pos="7627"/>
          <w:tab w:val="left" w:pos="8461"/>
        </w:tabs>
        <w:ind w:left="426" w:right="118" w:hanging="284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W szkole obowiązuje skala ocen zachowania: wzorowe, bardzo dobre, dobre, poprawne, nieodpowiednie,</w:t>
      </w:r>
      <w:r w:rsidRPr="00BB4583">
        <w:rPr>
          <w:spacing w:val="-2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naganne</w:t>
      </w:r>
      <w:r w:rsidR="00C66EF8" w:rsidRPr="00BB4583">
        <w:rPr>
          <w:sz w:val="24"/>
          <w:szCs w:val="24"/>
          <w:lang w:val="pl-PL"/>
        </w:rPr>
        <w:t>.</w:t>
      </w:r>
    </w:p>
    <w:p w:rsidR="000E7104" w:rsidRPr="00BB4583" w:rsidRDefault="000E7104" w:rsidP="000E7104">
      <w:pPr>
        <w:numPr>
          <w:ilvl w:val="0"/>
          <w:numId w:val="29"/>
        </w:numPr>
        <w:tabs>
          <w:tab w:val="left" w:pos="426"/>
        </w:tabs>
        <w:ind w:left="426" w:hanging="284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Ocena zachowania nie ma wpływu</w:t>
      </w:r>
      <w:r w:rsidRPr="00BB4583">
        <w:rPr>
          <w:spacing w:val="-6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na</w:t>
      </w:r>
      <w:r w:rsidR="00C66EF8" w:rsidRPr="00BB4583">
        <w:rPr>
          <w:sz w:val="24"/>
          <w:szCs w:val="24"/>
          <w:lang w:val="pl-PL"/>
        </w:rPr>
        <w:t>:</w:t>
      </w:r>
    </w:p>
    <w:p w:rsidR="000E7104" w:rsidRPr="00BB4583" w:rsidRDefault="000E7104" w:rsidP="00FD0F4B">
      <w:pPr>
        <w:numPr>
          <w:ilvl w:val="1"/>
          <w:numId w:val="100"/>
        </w:numPr>
        <w:tabs>
          <w:tab w:val="left" w:pos="724"/>
        </w:tabs>
        <w:ind w:hanging="284"/>
        <w:jc w:val="both"/>
        <w:rPr>
          <w:sz w:val="24"/>
          <w:szCs w:val="24"/>
        </w:rPr>
      </w:pPr>
      <w:r w:rsidRPr="00BB4583">
        <w:rPr>
          <w:sz w:val="24"/>
          <w:szCs w:val="24"/>
          <w:lang w:val="pl-PL"/>
        </w:rPr>
        <w:t xml:space="preserve"> oceny</w:t>
      </w:r>
      <w:r w:rsidRPr="00BB4583">
        <w:rPr>
          <w:sz w:val="24"/>
          <w:szCs w:val="24"/>
        </w:rPr>
        <w:t xml:space="preserve"> z zajęć</w:t>
      </w:r>
      <w:r w:rsidRPr="00BB4583">
        <w:rPr>
          <w:spacing w:val="-8"/>
          <w:sz w:val="24"/>
          <w:szCs w:val="24"/>
        </w:rPr>
        <w:t xml:space="preserve"> </w:t>
      </w:r>
      <w:r w:rsidRPr="00BB4583">
        <w:rPr>
          <w:sz w:val="24"/>
          <w:szCs w:val="24"/>
        </w:rPr>
        <w:t>edukacyjnych,</w:t>
      </w:r>
    </w:p>
    <w:p w:rsidR="000E7104" w:rsidRPr="00BB4583" w:rsidRDefault="000E7104" w:rsidP="00FD0F4B">
      <w:pPr>
        <w:numPr>
          <w:ilvl w:val="1"/>
          <w:numId w:val="100"/>
        </w:numPr>
        <w:tabs>
          <w:tab w:val="left" w:pos="724"/>
        </w:tabs>
        <w:ind w:hanging="284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 promocję do klasy programowo wyższej lub ukończenie szkoły</w:t>
      </w:r>
      <w:r w:rsidR="00C66EF8" w:rsidRPr="00BB4583">
        <w:rPr>
          <w:sz w:val="24"/>
          <w:szCs w:val="24"/>
          <w:lang w:val="pl-PL"/>
        </w:rPr>
        <w:t>.</w:t>
      </w:r>
    </w:p>
    <w:p w:rsidR="000E7104" w:rsidRPr="00BB4583" w:rsidRDefault="000E7104" w:rsidP="000E7104">
      <w:pPr>
        <w:numPr>
          <w:ilvl w:val="0"/>
          <w:numId w:val="29"/>
        </w:numPr>
        <w:tabs>
          <w:tab w:val="left" w:pos="359"/>
        </w:tabs>
        <w:ind w:left="358" w:hanging="21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Ocenę zachowania ustala wychowawca po uwzględnieniu kryteriów ocen, opinii innych nauczycieli, samooceny ucznia i opinii klasy.</w:t>
      </w:r>
    </w:p>
    <w:p w:rsidR="000E7104" w:rsidRPr="00BB4583" w:rsidRDefault="000E7104" w:rsidP="000E7104">
      <w:pPr>
        <w:numPr>
          <w:ilvl w:val="0"/>
          <w:numId w:val="29"/>
        </w:numPr>
        <w:tabs>
          <w:tab w:val="left" w:pos="359"/>
        </w:tabs>
        <w:ind w:left="358" w:hanging="21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Przy ustalaniu śródrocznej i rocznej oceny klasyfikacyjnej zachowania uwzględnia się następujące obszary:</w:t>
      </w:r>
    </w:p>
    <w:p w:rsidR="000E7104" w:rsidRPr="00BB4583" w:rsidRDefault="000E7104" w:rsidP="000E7104">
      <w:pPr>
        <w:pStyle w:val="Akapitzlist"/>
        <w:numPr>
          <w:ilvl w:val="1"/>
          <w:numId w:val="32"/>
        </w:numPr>
        <w:tabs>
          <w:tab w:val="left" w:pos="851"/>
        </w:tabs>
        <w:ind w:left="1276" w:hanging="850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wywiązywanie się z obowiązków ucznia poprzez:</w:t>
      </w:r>
    </w:p>
    <w:p w:rsidR="000E7104" w:rsidRPr="00BB4583" w:rsidRDefault="000E7104" w:rsidP="000E7104">
      <w:pPr>
        <w:pStyle w:val="Akapitzlist"/>
        <w:numPr>
          <w:ilvl w:val="1"/>
          <w:numId w:val="29"/>
        </w:numPr>
        <w:tabs>
          <w:tab w:val="left" w:pos="1134"/>
        </w:tabs>
        <w:ind w:firstLine="13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</w:rPr>
        <w:t>punktualność, zdyscyplinowanie i systematyczność,</w:t>
      </w:r>
    </w:p>
    <w:p w:rsidR="000E7104" w:rsidRPr="00BB4583" w:rsidRDefault="000E7104" w:rsidP="000E7104">
      <w:pPr>
        <w:pStyle w:val="Akapitzlist"/>
        <w:numPr>
          <w:ilvl w:val="1"/>
          <w:numId w:val="29"/>
        </w:numPr>
        <w:tabs>
          <w:tab w:val="left" w:pos="1134"/>
        </w:tabs>
        <w:ind w:firstLine="13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lastRenderedPageBreak/>
        <w:t>wytrwalość w dążeniu do osiągania sukcesów,</w:t>
      </w:r>
    </w:p>
    <w:p w:rsidR="000E7104" w:rsidRPr="00BB4583" w:rsidRDefault="000E7104" w:rsidP="000E7104">
      <w:pPr>
        <w:pStyle w:val="Akapitzlist"/>
        <w:numPr>
          <w:ilvl w:val="1"/>
          <w:numId w:val="29"/>
        </w:numPr>
        <w:tabs>
          <w:tab w:val="left" w:pos="1134"/>
        </w:tabs>
        <w:ind w:firstLine="13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angażowanie się w życie klasy i szkoły,</w:t>
      </w:r>
    </w:p>
    <w:p w:rsidR="000E7104" w:rsidRPr="00BB4583" w:rsidRDefault="000E7104" w:rsidP="000E7104">
      <w:pPr>
        <w:pStyle w:val="Akapitzlist"/>
        <w:numPr>
          <w:ilvl w:val="1"/>
          <w:numId w:val="29"/>
        </w:numPr>
        <w:tabs>
          <w:tab w:val="left" w:pos="1134"/>
        </w:tabs>
        <w:ind w:firstLine="13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jak najwyższą frekwencję w zajęciach,</w:t>
      </w:r>
    </w:p>
    <w:p w:rsidR="000E7104" w:rsidRPr="00BB4583" w:rsidRDefault="000E7104" w:rsidP="000E7104">
      <w:pPr>
        <w:pStyle w:val="Akapitzlist"/>
        <w:numPr>
          <w:ilvl w:val="1"/>
          <w:numId w:val="29"/>
        </w:numPr>
        <w:tabs>
          <w:tab w:val="left" w:pos="1134"/>
        </w:tabs>
        <w:ind w:firstLine="13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</w:rPr>
        <w:t>terminowe usprawiedliwianie nieobecności,</w:t>
      </w:r>
    </w:p>
    <w:p w:rsidR="000E7104" w:rsidRPr="00BB4583" w:rsidRDefault="000E7104" w:rsidP="000E7104">
      <w:pPr>
        <w:pStyle w:val="Akapitzlist"/>
        <w:numPr>
          <w:ilvl w:val="1"/>
          <w:numId w:val="32"/>
        </w:numPr>
        <w:tabs>
          <w:tab w:val="left" w:pos="851"/>
        </w:tabs>
        <w:ind w:left="1276" w:hanging="850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postępowanie zgodne z dobrem społeczności szkolnej, tj:</w:t>
      </w:r>
    </w:p>
    <w:p w:rsidR="000E7104" w:rsidRPr="00BB4583" w:rsidRDefault="000E7104" w:rsidP="00FD0F4B">
      <w:pPr>
        <w:pStyle w:val="Akapitzlist"/>
        <w:numPr>
          <w:ilvl w:val="2"/>
          <w:numId w:val="34"/>
        </w:numPr>
        <w:tabs>
          <w:tab w:val="left" w:pos="851"/>
        </w:tabs>
        <w:ind w:left="1134" w:hanging="283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prace na rzecz szkoły, umiejętność współdziałania w zespole i odpowiedzialność za wyniki jego pracy,</w:t>
      </w:r>
    </w:p>
    <w:p w:rsidR="000E7104" w:rsidRPr="00BB4583" w:rsidRDefault="000E7104" w:rsidP="00FD0F4B">
      <w:pPr>
        <w:pStyle w:val="Akapitzlist"/>
        <w:numPr>
          <w:ilvl w:val="2"/>
          <w:numId w:val="34"/>
        </w:numPr>
        <w:tabs>
          <w:tab w:val="left" w:pos="851"/>
        </w:tabs>
        <w:ind w:left="1134" w:hanging="283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dbałość o wspólne mienie, ład i porządek w szkole,</w:t>
      </w:r>
    </w:p>
    <w:p w:rsidR="000E7104" w:rsidRPr="00BB4583" w:rsidRDefault="000E7104" w:rsidP="00FD0F4B">
      <w:pPr>
        <w:pStyle w:val="Akapitzlist"/>
        <w:numPr>
          <w:ilvl w:val="2"/>
          <w:numId w:val="34"/>
        </w:numPr>
        <w:tabs>
          <w:tab w:val="left" w:pos="851"/>
        </w:tabs>
        <w:ind w:left="1134" w:hanging="283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niesienie pomocy innym,</w:t>
      </w:r>
    </w:p>
    <w:p w:rsidR="000E7104" w:rsidRPr="00BB4583" w:rsidRDefault="000E7104" w:rsidP="000E7104">
      <w:pPr>
        <w:pStyle w:val="Akapitzlist"/>
        <w:numPr>
          <w:ilvl w:val="1"/>
          <w:numId w:val="32"/>
        </w:numPr>
        <w:tabs>
          <w:tab w:val="left" w:pos="851"/>
        </w:tabs>
        <w:ind w:left="1276" w:hanging="850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dbałość o honor i </w:t>
      </w:r>
      <w:r w:rsidRPr="00BB4583">
        <w:rPr>
          <w:rStyle w:val="highlight"/>
          <w:sz w:val="24"/>
          <w:szCs w:val="24"/>
          <w:lang w:val="pl-PL"/>
        </w:rPr>
        <w:t>tradycje</w:t>
      </w:r>
      <w:r w:rsidRPr="00BB4583">
        <w:rPr>
          <w:sz w:val="24"/>
          <w:szCs w:val="24"/>
          <w:lang w:val="pl-PL"/>
        </w:rPr>
        <w:t xml:space="preserve"> szkoły poprzez:</w:t>
      </w:r>
    </w:p>
    <w:p w:rsidR="000E7104" w:rsidRPr="00BB4583" w:rsidRDefault="000E7104" w:rsidP="00FD0F4B">
      <w:pPr>
        <w:pStyle w:val="Akapitzlist"/>
        <w:numPr>
          <w:ilvl w:val="2"/>
          <w:numId w:val="101"/>
        </w:numPr>
        <w:tabs>
          <w:tab w:val="left" w:pos="851"/>
        </w:tabs>
        <w:ind w:left="1134" w:hanging="283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kulturalne zachowanie podczas uroczystości szkolnych,</w:t>
      </w:r>
    </w:p>
    <w:p w:rsidR="000E7104" w:rsidRPr="00BB4583" w:rsidRDefault="000E7104" w:rsidP="00FD0F4B">
      <w:pPr>
        <w:pStyle w:val="Akapitzlist"/>
        <w:numPr>
          <w:ilvl w:val="2"/>
          <w:numId w:val="101"/>
        </w:numPr>
        <w:tabs>
          <w:tab w:val="left" w:pos="851"/>
        </w:tabs>
        <w:ind w:left="1134" w:hanging="283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udział w szkolnych i pozaszkolnych konkursach, olimpiadach i zawodach sportowych, </w:t>
      </w:r>
    </w:p>
    <w:p w:rsidR="000E7104" w:rsidRPr="00BB4583" w:rsidRDefault="000E7104" w:rsidP="00FD0F4B">
      <w:pPr>
        <w:pStyle w:val="Akapitzlist"/>
        <w:numPr>
          <w:ilvl w:val="2"/>
          <w:numId w:val="101"/>
        </w:numPr>
        <w:tabs>
          <w:tab w:val="left" w:pos="851"/>
        </w:tabs>
        <w:ind w:left="1134" w:hanging="283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udział w akcjach promujących szkołę w środowisku lokalnym,</w:t>
      </w:r>
    </w:p>
    <w:p w:rsidR="000E7104" w:rsidRPr="00BB4583" w:rsidRDefault="000E7104" w:rsidP="00FD0F4B">
      <w:pPr>
        <w:pStyle w:val="Akapitzlist"/>
        <w:numPr>
          <w:ilvl w:val="2"/>
          <w:numId w:val="101"/>
        </w:numPr>
        <w:tabs>
          <w:tab w:val="left" w:pos="851"/>
        </w:tabs>
        <w:ind w:left="1134" w:hanging="283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reprezentowanie szkoły w poczcie sztandarowym, </w:t>
      </w:r>
    </w:p>
    <w:p w:rsidR="000E7104" w:rsidRPr="00BB4583" w:rsidRDefault="000E7104" w:rsidP="000E7104">
      <w:pPr>
        <w:pStyle w:val="Akapitzlist"/>
        <w:numPr>
          <w:ilvl w:val="1"/>
          <w:numId w:val="32"/>
        </w:numPr>
        <w:tabs>
          <w:tab w:val="left" w:pos="851"/>
        </w:tabs>
        <w:ind w:left="1276" w:hanging="850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dbałość o piękno mowy ojczystej poprzez:</w:t>
      </w:r>
    </w:p>
    <w:p w:rsidR="000E7104" w:rsidRPr="00BB4583" w:rsidRDefault="000E7104" w:rsidP="00FD0F4B">
      <w:pPr>
        <w:pStyle w:val="Akapitzlist"/>
        <w:numPr>
          <w:ilvl w:val="2"/>
          <w:numId w:val="102"/>
        </w:numPr>
        <w:tabs>
          <w:tab w:val="left" w:pos="851"/>
        </w:tabs>
        <w:ind w:left="1134" w:hanging="283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aktywny udział w organizowanych w szkole wydarzeniach artystycznych,</w:t>
      </w:r>
    </w:p>
    <w:p w:rsidR="000E7104" w:rsidRPr="00BB4583" w:rsidRDefault="000E7104" w:rsidP="00FD0F4B">
      <w:pPr>
        <w:pStyle w:val="Akapitzlist"/>
        <w:numPr>
          <w:ilvl w:val="2"/>
          <w:numId w:val="102"/>
        </w:numPr>
        <w:tabs>
          <w:tab w:val="left" w:pos="851"/>
        </w:tabs>
        <w:ind w:left="1134" w:hanging="283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unikanie agresji słownej i wulgaryzmów,</w:t>
      </w:r>
    </w:p>
    <w:p w:rsidR="000E7104" w:rsidRPr="00BB4583" w:rsidRDefault="000E7104" w:rsidP="00FD0F4B">
      <w:pPr>
        <w:pStyle w:val="Akapitzlist"/>
        <w:numPr>
          <w:ilvl w:val="2"/>
          <w:numId w:val="102"/>
        </w:numPr>
        <w:tabs>
          <w:tab w:val="left" w:pos="851"/>
        </w:tabs>
        <w:ind w:left="1134" w:hanging="283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stosowanie w rozmowach zasad kultury dyskusji,</w:t>
      </w:r>
    </w:p>
    <w:p w:rsidR="000E7104" w:rsidRPr="00BB4583" w:rsidRDefault="000E7104" w:rsidP="000E7104">
      <w:pPr>
        <w:pStyle w:val="Akapitzlist"/>
        <w:numPr>
          <w:ilvl w:val="1"/>
          <w:numId w:val="32"/>
        </w:numPr>
        <w:tabs>
          <w:tab w:val="left" w:pos="851"/>
        </w:tabs>
        <w:ind w:left="1276" w:hanging="850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dbałość o bezpieczeństwo i zdrowie własne oraz innych osób tj;</w:t>
      </w:r>
    </w:p>
    <w:p w:rsidR="000E7104" w:rsidRPr="00BB4583" w:rsidRDefault="000E7104" w:rsidP="00FD0F4B">
      <w:pPr>
        <w:pStyle w:val="Akapitzlist"/>
        <w:numPr>
          <w:ilvl w:val="2"/>
          <w:numId w:val="103"/>
        </w:numPr>
        <w:tabs>
          <w:tab w:val="left" w:pos="851"/>
        </w:tabs>
        <w:ind w:left="1134" w:hanging="283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przestrzeganie na terenie szkoły zasad BHP,</w:t>
      </w:r>
    </w:p>
    <w:p w:rsidR="000E7104" w:rsidRPr="00BB4583" w:rsidRDefault="000E7104" w:rsidP="00FD0F4B">
      <w:pPr>
        <w:pStyle w:val="Akapitzlist"/>
        <w:numPr>
          <w:ilvl w:val="2"/>
          <w:numId w:val="103"/>
        </w:numPr>
        <w:tabs>
          <w:tab w:val="left" w:pos="851"/>
        </w:tabs>
        <w:ind w:left="1134" w:hanging="283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nie uleganie nałogom,</w:t>
      </w:r>
    </w:p>
    <w:p w:rsidR="000E7104" w:rsidRPr="00BB4583" w:rsidRDefault="000E7104" w:rsidP="00FD0F4B">
      <w:pPr>
        <w:pStyle w:val="Akapitzlist"/>
        <w:numPr>
          <w:ilvl w:val="2"/>
          <w:numId w:val="103"/>
        </w:numPr>
        <w:tabs>
          <w:tab w:val="left" w:pos="851"/>
        </w:tabs>
        <w:ind w:left="1134" w:hanging="283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udział w akcjach promujących zdrowie, np. honorowego krwiodawstwa,</w:t>
      </w:r>
    </w:p>
    <w:p w:rsidR="000E7104" w:rsidRPr="00BB4583" w:rsidRDefault="000E7104" w:rsidP="00FD0F4B">
      <w:pPr>
        <w:pStyle w:val="Akapitzlist"/>
        <w:numPr>
          <w:ilvl w:val="2"/>
          <w:numId w:val="103"/>
        </w:numPr>
        <w:tabs>
          <w:tab w:val="left" w:pos="851"/>
        </w:tabs>
        <w:ind w:left="1134" w:hanging="283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reagowanie w sytuacjach zagrażających zdrowiu i bezpieczeństwu innych osób,</w:t>
      </w:r>
    </w:p>
    <w:p w:rsidR="000E7104" w:rsidRPr="00BB4583" w:rsidRDefault="000E7104" w:rsidP="000E7104">
      <w:pPr>
        <w:pStyle w:val="Akapitzlist"/>
        <w:numPr>
          <w:ilvl w:val="1"/>
          <w:numId w:val="32"/>
        </w:numPr>
        <w:tabs>
          <w:tab w:val="left" w:pos="851"/>
        </w:tabs>
        <w:ind w:left="1276" w:hanging="850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godne, kulturalne zachowanie się w szkole i poza nią tj;</w:t>
      </w:r>
    </w:p>
    <w:p w:rsidR="000E7104" w:rsidRPr="00BB4583" w:rsidRDefault="000E7104" w:rsidP="00FD0F4B">
      <w:pPr>
        <w:pStyle w:val="Akapitzlist"/>
        <w:numPr>
          <w:ilvl w:val="2"/>
          <w:numId w:val="104"/>
        </w:numPr>
        <w:tabs>
          <w:tab w:val="left" w:pos="851"/>
        </w:tabs>
        <w:ind w:left="1134" w:hanging="283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wywiązywanie się z zadań powierzonych przez </w:t>
      </w:r>
      <w:r w:rsidR="00192E09" w:rsidRPr="00BB4583">
        <w:rPr>
          <w:sz w:val="24"/>
          <w:szCs w:val="24"/>
          <w:lang w:val="pl-PL"/>
        </w:rPr>
        <w:t>nauczycieli, dyrekcję</w:t>
      </w:r>
      <w:r w:rsidRPr="00BB4583">
        <w:rPr>
          <w:sz w:val="24"/>
          <w:szCs w:val="24"/>
          <w:lang w:val="pl-PL"/>
        </w:rPr>
        <w:t xml:space="preserve"> szkoły</w:t>
      </w:r>
      <w:r w:rsidR="00C66EF8" w:rsidRPr="00BB4583">
        <w:rPr>
          <w:sz w:val="24"/>
          <w:szCs w:val="24"/>
          <w:lang w:val="pl-PL"/>
        </w:rPr>
        <w:t xml:space="preserve"> i </w:t>
      </w:r>
      <w:r w:rsidR="00192E09" w:rsidRPr="00BB4583">
        <w:rPr>
          <w:sz w:val="24"/>
          <w:szCs w:val="24"/>
          <w:lang w:val="pl-PL"/>
        </w:rPr>
        <w:t>racowników</w:t>
      </w:r>
      <w:r w:rsidRPr="00BB4583">
        <w:rPr>
          <w:sz w:val="24"/>
          <w:szCs w:val="24"/>
          <w:lang w:val="pl-PL"/>
        </w:rPr>
        <w:t>,</w:t>
      </w:r>
    </w:p>
    <w:p w:rsidR="000E7104" w:rsidRPr="00BB4583" w:rsidRDefault="000E7104" w:rsidP="00FD0F4B">
      <w:pPr>
        <w:pStyle w:val="Akapitzlist"/>
        <w:numPr>
          <w:ilvl w:val="2"/>
          <w:numId w:val="104"/>
        </w:numPr>
        <w:tabs>
          <w:tab w:val="left" w:pos="851"/>
        </w:tabs>
        <w:ind w:left="1134" w:hanging="283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dbałość o higienę osobistą i estetyczny wygląd,</w:t>
      </w:r>
    </w:p>
    <w:p w:rsidR="000E7104" w:rsidRPr="00BB4583" w:rsidRDefault="000E7104" w:rsidP="00FD0F4B">
      <w:pPr>
        <w:pStyle w:val="Akapitzlist"/>
        <w:numPr>
          <w:ilvl w:val="2"/>
          <w:numId w:val="104"/>
        </w:numPr>
        <w:tabs>
          <w:tab w:val="left" w:pos="851"/>
        </w:tabs>
        <w:ind w:left="1134" w:hanging="283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korzystanie z urzadzeń multimedialnych tylko w sposób dozwolony w statucie,</w:t>
      </w:r>
    </w:p>
    <w:p w:rsidR="000E7104" w:rsidRPr="00BB4583" w:rsidRDefault="000E7104" w:rsidP="00FD0F4B">
      <w:pPr>
        <w:pStyle w:val="Akapitzlist"/>
        <w:numPr>
          <w:ilvl w:val="2"/>
          <w:numId w:val="104"/>
        </w:numPr>
        <w:tabs>
          <w:tab w:val="left" w:pos="851"/>
        </w:tabs>
        <w:ind w:left="1134" w:hanging="283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przestrzeganie innych norm życia społecznego, </w:t>
      </w:r>
    </w:p>
    <w:p w:rsidR="000E7104" w:rsidRPr="00BB4583" w:rsidRDefault="000E7104" w:rsidP="000E7104">
      <w:pPr>
        <w:pStyle w:val="Akapitzlist"/>
        <w:numPr>
          <w:ilvl w:val="1"/>
          <w:numId w:val="32"/>
        </w:numPr>
        <w:tabs>
          <w:tab w:val="left" w:pos="851"/>
        </w:tabs>
        <w:ind w:left="1276" w:hanging="850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okazywanie szacunku innym osobom poprzez:</w:t>
      </w:r>
    </w:p>
    <w:p w:rsidR="000E7104" w:rsidRPr="00BB4583" w:rsidRDefault="000E7104" w:rsidP="00FD0F4B">
      <w:pPr>
        <w:pStyle w:val="Akapitzlist"/>
        <w:numPr>
          <w:ilvl w:val="2"/>
          <w:numId w:val="105"/>
        </w:numPr>
        <w:tabs>
          <w:tab w:val="left" w:pos="851"/>
        </w:tabs>
        <w:ind w:left="1134" w:hanging="283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kulturę osobistą w relacjach z uczniami i pracownikami szkoły,</w:t>
      </w:r>
    </w:p>
    <w:p w:rsidR="000E7104" w:rsidRPr="00BB4583" w:rsidRDefault="000E7104" w:rsidP="00FD0F4B">
      <w:pPr>
        <w:pStyle w:val="Akapitzlist"/>
        <w:numPr>
          <w:ilvl w:val="2"/>
          <w:numId w:val="105"/>
        </w:numPr>
        <w:tabs>
          <w:tab w:val="left" w:pos="851"/>
        </w:tabs>
        <w:ind w:left="1134" w:hanging="283"/>
        <w:jc w:val="both"/>
        <w:rPr>
          <w:sz w:val="24"/>
          <w:szCs w:val="24"/>
        </w:rPr>
      </w:pPr>
      <w:r w:rsidRPr="00BB4583">
        <w:rPr>
          <w:sz w:val="24"/>
          <w:szCs w:val="24"/>
        </w:rPr>
        <w:t xml:space="preserve">uczciwość i prawdomówność, </w:t>
      </w:r>
    </w:p>
    <w:p w:rsidR="00192E09" w:rsidRPr="00BB4583" w:rsidRDefault="00192E09" w:rsidP="00FD0F4B">
      <w:pPr>
        <w:pStyle w:val="Akapitzlist"/>
        <w:numPr>
          <w:ilvl w:val="2"/>
          <w:numId w:val="105"/>
        </w:numPr>
        <w:tabs>
          <w:tab w:val="left" w:pos="851"/>
        </w:tabs>
        <w:ind w:left="1134" w:hanging="283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uszanowanie poglądów innych niż własne, </w:t>
      </w:r>
    </w:p>
    <w:p w:rsidR="00192E09" w:rsidRDefault="000E7104" w:rsidP="00FD0F4B">
      <w:pPr>
        <w:pStyle w:val="Akapitzlist"/>
        <w:numPr>
          <w:ilvl w:val="2"/>
          <w:numId w:val="105"/>
        </w:numPr>
        <w:tabs>
          <w:tab w:val="left" w:pos="851"/>
        </w:tabs>
        <w:ind w:left="1134" w:hanging="283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działania charytatywne w ramach wolontariatu</w:t>
      </w:r>
      <w:r w:rsidR="00192E09" w:rsidRPr="00BB4583">
        <w:rPr>
          <w:sz w:val="24"/>
          <w:szCs w:val="24"/>
          <w:lang w:val="pl-PL"/>
        </w:rPr>
        <w:t>.</w:t>
      </w:r>
    </w:p>
    <w:p w:rsidR="00595503" w:rsidRDefault="00595503" w:rsidP="00595503">
      <w:pPr>
        <w:pStyle w:val="Standard"/>
        <w:tabs>
          <w:tab w:val="left" w:pos="709"/>
        </w:tabs>
        <w:spacing w:after="0" w:line="240" w:lineRule="auto"/>
        <w:ind w:left="709" w:right="219" w:hanging="567"/>
        <w:rPr>
          <w:color w:val="000000"/>
        </w:rPr>
      </w:pPr>
      <w:r>
        <w:t xml:space="preserve">4a. </w:t>
      </w:r>
      <w:r>
        <w:rPr>
          <w:color w:val="000000"/>
          <w:spacing w:val="-5"/>
        </w:rPr>
        <w:t>W okresie nauki zdalnej ocena klasyfikacyjna zachowania ucznia powinna uwzgl</w:t>
      </w:r>
      <w:r>
        <w:rPr>
          <w:color w:val="000000"/>
        </w:rPr>
        <w:t>ędniać w szczególności:</w:t>
      </w:r>
    </w:p>
    <w:p w:rsidR="00595503" w:rsidRDefault="00595503" w:rsidP="00FD0F4B">
      <w:pPr>
        <w:pStyle w:val="Standard"/>
        <w:numPr>
          <w:ilvl w:val="0"/>
          <w:numId w:val="111"/>
        </w:numPr>
        <w:tabs>
          <w:tab w:val="left" w:pos="709"/>
          <w:tab w:val="left" w:pos="2307"/>
        </w:tabs>
        <w:autoSpaceDN w:val="0"/>
        <w:spacing w:after="0" w:line="240" w:lineRule="auto"/>
        <w:ind w:left="1134" w:hanging="567"/>
        <w:jc w:val="left"/>
        <w:rPr>
          <w:color w:val="000000"/>
        </w:rPr>
      </w:pPr>
      <w:r>
        <w:rPr>
          <w:color w:val="000000"/>
        </w:rPr>
        <w:t>wywiązywanie się z obowiązków ucznia rozumiane jako udział i aktywność na zajęciach prowadzonych zdalnie;</w:t>
      </w:r>
    </w:p>
    <w:p w:rsidR="00595503" w:rsidRDefault="00595503" w:rsidP="00FD0F4B">
      <w:pPr>
        <w:pStyle w:val="Standard"/>
        <w:numPr>
          <w:ilvl w:val="0"/>
          <w:numId w:val="111"/>
        </w:numPr>
        <w:tabs>
          <w:tab w:val="left" w:pos="709"/>
          <w:tab w:val="left" w:pos="2307"/>
        </w:tabs>
        <w:autoSpaceDN w:val="0"/>
        <w:spacing w:after="0" w:line="240" w:lineRule="auto"/>
        <w:ind w:left="1134" w:hanging="567"/>
        <w:jc w:val="left"/>
        <w:rPr>
          <w:color w:val="000000"/>
        </w:rPr>
      </w:pPr>
      <w:r>
        <w:rPr>
          <w:color w:val="000000"/>
        </w:rPr>
        <w:t>przestrzeganie zasad ustalonych przez szkołę w ramach kształcenia zdalnego, w szczególności niezakłócanie zajęć prowadzonych zdalnie oraz nieudostępnianie kodów i haseł do lekcji zdalnych osobom nieuprawnionym;</w:t>
      </w:r>
    </w:p>
    <w:p w:rsidR="00595503" w:rsidRDefault="00595503" w:rsidP="00FD0F4B">
      <w:pPr>
        <w:pStyle w:val="Standard"/>
        <w:numPr>
          <w:ilvl w:val="0"/>
          <w:numId w:val="111"/>
        </w:numPr>
        <w:tabs>
          <w:tab w:val="left" w:pos="709"/>
          <w:tab w:val="left" w:pos="2307"/>
        </w:tabs>
        <w:autoSpaceDN w:val="0"/>
        <w:spacing w:after="0" w:line="240" w:lineRule="auto"/>
        <w:ind w:left="1134" w:hanging="567"/>
        <w:jc w:val="left"/>
        <w:rPr>
          <w:color w:val="000000"/>
        </w:rPr>
      </w:pPr>
      <w:r>
        <w:rPr>
          <w:color w:val="000000"/>
        </w:rPr>
        <w:t>dbałość o piękno mowy ojczystej i kulturę osobistą na zajęciach zdalnych i w komunikacji elektronicznej z członkami społeczności szkolnej;</w:t>
      </w:r>
    </w:p>
    <w:p w:rsidR="00595503" w:rsidRPr="00595503" w:rsidRDefault="00595503" w:rsidP="00FD0F4B">
      <w:pPr>
        <w:pStyle w:val="Standard"/>
        <w:numPr>
          <w:ilvl w:val="0"/>
          <w:numId w:val="111"/>
        </w:numPr>
        <w:tabs>
          <w:tab w:val="left" w:pos="709"/>
          <w:tab w:val="left" w:pos="2307"/>
        </w:tabs>
        <w:autoSpaceDN w:val="0"/>
        <w:spacing w:after="0" w:line="240" w:lineRule="auto"/>
        <w:ind w:left="1134" w:hanging="567"/>
        <w:jc w:val="left"/>
        <w:rPr>
          <w:color w:val="000000"/>
        </w:rPr>
      </w:pPr>
      <w:r>
        <w:rPr>
          <w:color w:val="000000"/>
        </w:rPr>
        <w:t>dbałość o bezpieczeństwo i zdrowie własne oraz innych osób podczas trwającej pandemii w zakresie możliwym do weryfikacji.</w:t>
      </w:r>
    </w:p>
    <w:p w:rsidR="000E7104" w:rsidRPr="00BB4583" w:rsidRDefault="000E7104" w:rsidP="000E7104">
      <w:pPr>
        <w:numPr>
          <w:ilvl w:val="0"/>
          <w:numId w:val="29"/>
        </w:numPr>
        <w:tabs>
          <w:tab w:val="left" w:pos="359"/>
        </w:tabs>
        <w:ind w:left="358" w:hanging="21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Kryteria ocen zachowania:</w:t>
      </w:r>
    </w:p>
    <w:p w:rsidR="000E7104" w:rsidRPr="00BB4583" w:rsidRDefault="000E7104" w:rsidP="000E7104">
      <w:pPr>
        <w:pStyle w:val="Akapitzlist"/>
        <w:numPr>
          <w:ilvl w:val="1"/>
          <w:numId w:val="29"/>
        </w:numPr>
        <w:tabs>
          <w:tab w:val="left" w:pos="359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„wzorowe” otrzymuje uczeń, który w pełni spełnia wymagania określone w § 56 p. 4,  może być wzorem dla innych uczniów i nie ma nieusprawiedliwionych nieobecności;</w:t>
      </w:r>
    </w:p>
    <w:p w:rsidR="000E7104" w:rsidRPr="00BB4583" w:rsidRDefault="000E7104" w:rsidP="000E7104">
      <w:pPr>
        <w:pStyle w:val="Akapitzlist"/>
        <w:numPr>
          <w:ilvl w:val="1"/>
          <w:numId w:val="29"/>
        </w:numPr>
        <w:tabs>
          <w:tab w:val="left" w:pos="359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„bardzo dobre” otrzymuje uczeń, który w większości </w:t>
      </w:r>
      <w:r w:rsidR="00C66EF8" w:rsidRPr="00BB4583">
        <w:rPr>
          <w:sz w:val="24"/>
          <w:szCs w:val="24"/>
          <w:lang w:val="pl-PL"/>
        </w:rPr>
        <w:t xml:space="preserve">spełnia wymagania określone </w:t>
      </w:r>
      <w:r w:rsidR="00C66EF8" w:rsidRPr="00BB4583">
        <w:rPr>
          <w:sz w:val="24"/>
          <w:szCs w:val="24"/>
          <w:lang w:val="pl-PL"/>
        </w:rPr>
        <w:lastRenderedPageBreak/>
        <w:t>w § </w:t>
      </w:r>
      <w:r w:rsidRPr="00BB4583">
        <w:rPr>
          <w:sz w:val="24"/>
          <w:szCs w:val="24"/>
          <w:lang w:val="pl-PL"/>
        </w:rPr>
        <w:t>56 p. 4 i opuścił nie więcej niż 20 nieusprawiedliwionych godzin w semestrze;</w:t>
      </w:r>
    </w:p>
    <w:p w:rsidR="000E7104" w:rsidRPr="00BB4583" w:rsidRDefault="000E7104" w:rsidP="000E7104">
      <w:pPr>
        <w:pStyle w:val="Akapitzlist"/>
        <w:numPr>
          <w:ilvl w:val="1"/>
          <w:numId w:val="29"/>
        </w:numPr>
        <w:tabs>
          <w:tab w:val="left" w:pos="359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„dobre” otrzymuje uczeń, który w dużym stopniu spełnia wymagania określone w § 56 p. 4 i opuścił nie więcej niż 40 nieusprawiedliwionych godzin w semestrze;</w:t>
      </w:r>
    </w:p>
    <w:p w:rsidR="000E7104" w:rsidRPr="00BB4583" w:rsidRDefault="000E7104" w:rsidP="000E7104">
      <w:pPr>
        <w:pStyle w:val="Akapitzlist"/>
        <w:numPr>
          <w:ilvl w:val="1"/>
          <w:numId w:val="29"/>
        </w:numPr>
        <w:tabs>
          <w:tab w:val="left" w:pos="359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„poprawne” otrzymuje uczeń, któremu zdarza się nie</w:t>
      </w:r>
      <w:r w:rsidR="00C66EF8" w:rsidRPr="00BB4583">
        <w:rPr>
          <w:sz w:val="24"/>
          <w:szCs w:val="24"/>
          <w:lang w:val="pl-PL"/>
        </w:rPr>
        <w:t xml:space="preserve"> spełniać wymagań określonych w </w:t>
      </w:r>
      <w:r w:rsidRPr="00BB4583">
        <w:rPr>
          <w:sz w:val="24"/>
          <w:szCs w:val="24"/>
          <w:lang w:val="pl-PL"/>
        </w:rPr>
        <w:t>§ 56 p. 4 i opuścił nie więcej niż 60 nieusprawiedliwionych godzin w semestrze;</w:t>
      </w:r>
    </w:p>
    <w:p w:rsidR="000E7104" w:rsidRPr="00BB4583" w:rsidRDefault="000E7104" w:rsidP="000E7104">
      <w:pPr>
        <w:pStyle w:val="Akapitzlist"/>
        <w:numPr>
          <w:ilvl w:val="1"/>
          <w:numId w:val="29"/>
        </w:numPr>
        <w:tabs>
          <w:tab w:val="left" w:pos="359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„nieodpowiednie” otrzymuje uczeń, który w znaczącym stopniu nie spełnia wymagań określonych w § 56 p. 4 i opuścił nie więcej niż 80</w:t>
      </w:r>
      <w:r w:rsidR="00C66EF8" w:rsidRPr="00BB4583">
        <w:rPr>
          <w:sz w:val="24"/>
          <w:szCs w:val="24"/>
          <w:lang w:val="pl-PL"/>
        </w:rPr>
        <w:t xml:space="preserve"> nieusprawiedliwionych godzin w </w:t>
      </w:r>
      <w:r w:rsidRPr="00BB4583">
        <w:rPr>
          <w:sz w:val="24"/>
          <w:szCs w:val="24"/>
          <w:lang w:val="pl-PL"/>
        </w:rPr>
        <w:t>semestrze;</w:t>
      </w:r>
    </w:p>
    <w:p w:rsidR="000E7104" w:rsidRPr="00BB4583" w:rsidRDefault="000E7104" w:rsidP="000E7104">
      <w:pPr>
        <w:pStyle w:val="Akapitzlist"/>
        <w:numPr>
          <w:ilvl w:val="1"/>
          <w:numId w:val="29"/>
        </w:numPr>
        <w:tabs>
          <w:tab w:val="left" w:pos="359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„naganne” otrzymuje uczeń, który rażąco uchybia wymaganiom określonym w § 56 p.</w:t>
      </w:r>
      <w:r w:rsidR="00C66EF8" w:rsidRPr="00BB4583">
        <w:rPr>
          <w:sz w:val="24"/>
          <w:szCs w:val="24"/>
          <w:lang w:val="pl-PL"/>
        </w:rPr>
        <w:t> </w:t>
      </w:r>
      <w:r w:rsidRPr="00BB4583">
        <w:rPr>
          <w:sz w:val="24"/>
          <w:szCs w:val="24"/>
          <w:lang w:val="pl-PL"/>
        </w:rPr>
        <w:t>4 i opuścił więcej niż 80 nieusprawiedliwionych godzin w semestrze;</w:t>
      </w:r>
    </w:p>
    <w:p w:rsidR="000E7104" w:rsidRPr="00BB4583" w:rsidRDefault="000E7104" w:rsidP="000E7104">
      <w:pPr>
        <w:numPr>
          <w:ilvl w:val="0"/>
          <w:numId w:val="29"/>
        </w:numPr>
        <w:tabs>
          <w:tab w:val="left" w:pos="359"/>
        </w:tabs>
        <w:ind w:left="358" w:hanging="216"/>
        <w:jc w:val="both"/>
        <w:rPr>
          <w:sz w:val="24"/>
          <w:szCs w:val="24"/>
          <w:lang w:val="pl-PL"/>
        </w:rPr>
      </w:pPr>
      <w:r w:rsidRPr="00BB4583">
        <w:rPr>
          <w:rFonts w:eastAsiaTheme="minorHAnsi"/>
          <w:sz w:val="24"/>
          <w:szCs w:val="24"/>
          <w:lang w:val="pl-PL"/>
        </w:rPr>
        <w:t>W przypadku oceny nieodpowiedniej i nagannej frekwencja nie powinna być jedynym kryterium wystawienia tych ocen.</w:t>
      </w:r>
    </w:p>
    <w:p w:rsidR="000E7104" w:rsidRPr="00BB4583" w:rsidRDefault="000E7104" w:rsidP="000E7104">
      <w:pPr>
        <w:numPr>
          <w:ilvl w:val="0"/>
          <w:numId w:val="29"/>
        </w:numPr>
        <w:tabs>
          <w:tab w:val="left" w:pos="359"/>
        </w:tabs>
        <w:ind w:left="358" w:hanging="216"/>
        <w:jc w:val="both"/>
        <w:rPr>
          <w:sz w:val="24"/>
          <w:szCs w:val="24"/>
          <w:lang w:val="pl-PL"/>
        </w:rPr>
      </w:pPr>
      <w:r w:rsidRPr="00BB4583">
        <w:rPr>
          <w:rFonts w:eastAsiaTheme="minorHAnsi"/>
          <w:sz w:val="24"/>
          <w:szCs w:val="24"/>
          <w:lang w:val="pl-PL"/>
        </w:rPr>
        <w:t xml:space="preserve">Uczeń biorący udział w olimpiadach, konkursach pozaszkolnych, zawodach i turniejach sportowych lub minimum w dwóch konkursach szkolnych może mieć podniesioną ocenę z zachowania o jeden stopień. </w:t>
      </w:r>
    </w:p>
    <w:p w:rsidR="000E7104" w:rsidRPr="00BB4583" w:rsidRDefault="000E7104" w:rsidP="000E7104">
      <w:pPr>
        <w:numPr>
          <w:ilvl w:val="0"/>
          <w:numId w:val="29"/>
        </w:numPr>
        <w:tabs>
          <w:tab w:val="left" w:pos="359"/>
        </w:tabs>
        <w:ind w:left="358" w:hanging="216"/>
        <w:jc w:val="both"/>
        <w:rPr>
          <w:sz w:val="24"/>
          <w:szCs w:val="24"/>
          <w:lang w:val="pl-PL"/>
        </w:rPr>
      </w:pPr>
      <w:r w:rsidRPr="00BB4583">
        <w:rPr>
          <w:rFonts w:eastAsiaTheme="minorHAnsi"/>
          <w:sz w:val="24"/>
          <w:szCs w:val="24"/>
          <w:lang w:val="pl-PL"/>
        </w:rPr>
        <w:t>Przy ustalaniu oceny klasyfikacyjnej zachowania ucznia, u którego stwierdzono zaburzenia lub inne dysfunkcje rozwojowe, należy uwzględnić wpływ tych zaburzeń lub dysfunkcji na jego zachowanie, na podstawie orzeczenia o potrzebie kształcenia specjalnego lub orzeczenia o potrzebie indywidualnego nauczania lub opinii poradni psychologiczno-pedagogicznej, w tym poradni specjalistycznej</w:t>
      </w:r>
      <w:r w:rsidR="00C66EF8" w:rsidRPr="00BB4583">
        <w:rPr>
          <w:rFonts w:eastAsiaTheme="minorHAnsi"/>
          <w:sz w:val="24"/>
          <w:szCs w:val="24"/>
          <w:lang w:val="pl-PL"/>
        </w:rPr>
        <w:t>.</w:t>
      </w:r>
    </w:p>
    <w:p w:rsidR="001A32A9" w:rsidRPr="00BB4583" w:rsidRDefault="001A32A9" w:rsidP="000E7104">
      <w:pPr>
        <w:tabs>
          <w:tab w:val="left" w:pos="526"/>
          <w:tab w:val="left" w:pos="1913"/>
          <w:tab w:val="left" w:pos="2635"/>
          <w:tab w:val="left" w:pos="3314"/>
          <w:tab w:val="left" w:pos="4746"/>
          <w:tab w:val="left" w:pos="5912"/>
          <w:tab w:val="left" w:pos="6792"/>
          <w:tab w:val="left" w:pos="7627"/>
          <w:tab w:val="left" w:pos="8461"/>
        </w:tabs>
        <w:ind w:right="118"/>
        <w:jc w:val="both"/>
        <w:rPr>
          <w:sz w:val="24"/>
          <w:szCs w:val="24"/>
          <w:lang w:val="pl-PL"/>
        </w:rPr>
      </w:pPr>
    </w:p>
    <w:p w:rsidR="00D03F73" w:rsidRPr="00BB4583" w:rsidRDefault="00D03F73" w:rsidP="00A0063F">
      <w:pPr>
        <w:tabs>
          <w:tab w:val="left" w:pos="4125"/>
          <w:tab w:val="center" w:pos="4536"/>
        </w:tabs>
        <w:spacing w:before="120"/>
        <w:jc w:val="center"/>
        <w:rPr>
          <w:b/>
          <w:sz w:val="24"/>
          <w:szCs w:val="24"/>
          <w:lang w:val="pl-PL"/>
        </w:rPr>
      </w:pPr>
      <w:r w:rsidRPr="00BB4583">
        <w:rPr>
          <w:b/>
          <w:sz w:val="24"/>
          <w:szCs w:val="24"/>
          <w:lang w:val="pl-PL"/>
        </w:rPr>
        <w:t xml:space="preserve">§ </w:t>
      </w:r>
      <w:r w:rsidR="00A0063F" w:rsidRPr="00BB4583">
        <w:rPr>
          <w:b/>
          <w:sz w:val="24"/>
          <w:szCs w:val="24"/>
          <w:lang w:val="pl-PL"/>
        </w:rPr>
        <w:t>57</w:t>
      </w:r>
    </w:p>
    <w:p w:rsidR="00672415" w:rsidRPr="00BB4583" w:rsidRDefault="00672415" w:rsidP="00672415">
      <w:pPr>
        <w:tabs>
          <w:tab w:val="left" w:pos="4125"/>
          <w:tab w:val="center" w:pos="4536"/>
        </w:tabs>
        <w:spacing w:before="120"/>
        <w:rPr>
          <w:sz w:val="24"/>
          <w:szCs w:val="24"/>
          <w:lang w:val="pl-PL"/>
        </w:rPr>
      </w:pPr>
    </w:p>
    <w:p w:rsidR="00D03F73" w:rsidRPr="00BB4583" w:rsidRDefault="008B0C4D" w:rsidP="008B0C4D">
      <w:pPr>
        <w:ind w:left="426" w:hanging="426"/>
        <w:jc w:val="both"/>
        <w:rPr>
          <w:b/>
          <w:sz w:val="24"/>
          <w:szCs w:val="24"/>
          <w:lang w:val="pl-PL"/>
        </w:rPr>
      </w:pPr>
      <w:r w:rsidRPr="00BB4583">
        <w:rPr>
          <w:bCs/>
          <w:sz w:val="24"/>
          <w:szCs w:val="24"/>
          <w:lang w:val="pl-PL"/>
        </w:rPr>
        <w:t>1.</w:t>
      </w:r>
      <w:r w:rsidRPr="00BB4583">
        <w:rPr>
          <w:bCs/>
          <w:sz w:val="24"/>
          <w:szCs w:val="24"/>
          <w:lang w:val="pl-PL"/>
        </w:rPr>
        <w:tab/>
      </w:r>
      <w:r w:rsidR="00D03F73" w:rsidRPr="00BB4583">
        <w:rPr>
          <w:bCs/>
          <w:sz w:val="24"/>
          <w:szCs w:val="24"/>
          <w:lang w:val="pl-PL"/>
        </w:rPr>
        <w:t>Ustalanie warunków i trybu uzyskania wyższej niż przewidywana rocznej oceny klasyfikacyjnej z zajęć edukacyjnych:</w:t>
      </w:r>
      <w:r w:rsidR="00D03F73" w:rsidRPr="00BB4583">
        <w:rPr>
          <w:b/>
          <w:bCs/>
          <w:sz w:val="24"/>
          <w:szCs w:val="24"/>
          <w:lang w:val="pl-PL"/>
        </w:rPr>
        <w:t xml:space="preserve"> </w:t>
      </w:r>
    </w:p>
    <w:p w:rsidR="00D03F73" w:rsidRPr="00BB4583" w:rsidRDefault="00D03F73" w:rsidP="00712A96">
      <w:pPr>
        <w:ind w:left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1) uczeń może uzyskać wyższą niż przewidywana roczną ocenę klasyfikacyjną z zajęć edukacyjnych po złożeniu osobiście lub przez rodzica pisemnego wniosku z</w:t>
      </w:r>
      <w:r w:rsidR="008B0C4D" w:rsidRPr="00BB4583">
        <w:rPr>
          <w:sz w:val="24"/>
          <w:szCs w:val="24"/>
          <w:lang w:val="pl-PL"/>
        </w:rPr>
        <w:t> </w:t>
      </w:r>
      <w:r w:rsidRPr="00BB4583">
        <w:rPr>
          <w:sz w:val="24"/>
          <w:szCs w:val="24"/>
          <w:lang w:val="pl-PL"/>
        </w:rPr>
        <w:t>uzasadnieniem w te</w:t>
      </w:r>
      <w:r w:rsidR="00BB4583" w:rsidRPr="00BB4583">
        <w:rPr>
          <w:sz w:val="24"/>
          <w:szCs w:val="24"/>
          <w:lang w:val="pl-PL"/>
        </w:rPr>
        <w:t>j sprawie w terminie do 14 dni,</w:t>
      </w:r>
    </w:p>
    <w:p w:rsidR="00D03F73" w:rsidRPr="00BB4583" w:rsidRDefault="00D03F73" w:rsidP="00712A96">
      <w:pPr>
        <w:ind w:left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2) wniosek należy złożyć na ręce wychowawcy klasy, który przekazuje go do rozpatrzenia nauczycielowi klasyfikującemu ucznia z danych zajęć edukacyjnych,</w:t>
      </w:r>
    </w:p>
    <w:p w:rsidR="00D03F73" w:rsidRPr="00BB4583" w:rsidRDefault="00D03F73" w:rsidP="00712A96">
      <w:pPr>
        <w:ind w:left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3) nauczyciel, kierując się przekazanymi na początku roku szkolnego wymaganiami edukacyjnymi niezbędnymi do uzyskania poszczególnych rocznych ocen klasyfikacyjnych z zajęć edukacyjnych, podejmuje decyzję w termini</w:t>
      </w:r>
      <w:r w:rsidR="00712A96" w:rsidRPr="00BB4583">
        <w:rPr>
          <w:sz w:val="24"/>
          <w:szCs w:val="24"/>
          <w:lang w:val="pl-PL"/>
        </w:rPr>
        <w:t>e 7 dni od otrzymania wniosku i </w:t>
      </w:r>
      <w:r w:rsidRPr="00BB4583">
        <w:rPr>
          <w:sz w:val="24"/>
          <w:szCs w:val="24"/>
          <w:lang w:val="pl-PL"/>
        </w:rPr>
        <w:t xml:space="preserve">informuje pisemnie wnioskodawcę o rozstrzygnięciu. </w:t>
      </w:r>
    </w:p>
    <w:p w:rsidR="00D03F73" w:rsidRPr="00BB4583" w:rsidRDefault="008B0C4D" w:rsidP="008B0C4D">
      <w:pPr>
        <w:pStyle w:val="Stylpruszczaski"/>
        <w:numPr>
          <w:ilvl w:val="0"/>
          <w:numId w:val="0"/>
        </w:numPr>
        <w:ind w:left="426" w:hanging="426"/>
        <w:jc w:val="both"/>
        <w:rPr>
          <w:sz w:val="24"/>
          <w:szCs w:val="24"/>
        </w:rPr>
      </w:pPr>
      <w:r w:rsidRPr="00BB4583">
        <w:rPr>
          <w:sz w:val="24"/>
          <w:szCs w:val="24"/>
        </w:rPr>
        <w:t>2.</w:t>
      </w:r>
      <w:r w:rsidRPr="00BB4583">
        <w:rPr>
          <w:sz w:val="24"/>
          <w:szCs w:val="24"/>
        </w:rPr>
        <w:tab/>
      </w:r>
      <w:r w:rsidR="00D03F73" w:rsidRPr="00BB4583">
        <w:rPr>
          <w:sz w:val="24"/>
          <w:szCs w:val="24"/>
        </w:rPr>
        <w:t>Uczeń może uzyskać wyższą niż przewidywana roczną oce</w:t>
      </w:r>
      <w:r w:rsidRPr="00BB4583">
        <w:rPr>
          <w:sz w:val="24"/>
          <w:szCs w:val="24"/>
        </w:rPr>
        <w:t xml:space="preserve">nę klasyfikacyjną zachowania po </w:t>
      </w:r>
      <w:r w:rsidR="00D03F73" w:rsidRPr="00BB4583">
        <w:rPr>
          <w:sz w:val="24"/>
          <w:szCs w:val="24"/>
        </w:rPr>
        <w:t>złożeniu przez siebie lub rodzica pisemnego wniosku z uzasadnieniem w tej sprawie, w</w:t>
      </w:r>
      <w:r w:rsidRPr="00BB4583">
        <w:rPr>
          <w:sz w:val="24"/>
          <w:szCs w:val="24"/>
        </w:rPr>
        <w:t> </w:t>
      </w:r>
      <w:r w:rsidR="00D03F73" w:rsidRPr="00BB4583">
        <w:rPr>
          <w:sz w:val="24"/>
          <w:szCs w:val="24"/>
        </w:rPr>
        <w:t>terminie do 14 dni po uzyskaniu informacji o ocenie przewidywanej. Wniosek należy złożyć na ręce wychowawcy klasy. Nauczyciel, kierując się przekazanymi na początku roku szkolnego kryteriami oceniania zachowania, podejm</w:t>
      </w:r>
      <w:r w:rsidR="00712A96" w:rsidRPr="00BB4583">
        <w:rPr>
          <w:sz w:val="24"/>
          <w:szCs w:val="24"/>
        </w:rPr>
        <w:t>uje decyzję w terminie 7 dni od </w:t>
      </w:r>
      <w:r w:rsidR="00D03F73" w:rsidRPr="00BB4583">
        <w:rPr>
          <w:sz w:val="24"/>
          <w:szCs w:val="24"/>
        </w:rPr>
        <w:t>otrzymania wniosku i informuje pisemnie wnioskodawcę o rozstrzygnięciu.</w:t>
      </w:r>
    </w:p>
    <w:p w:rsidR="00D03F73" w:rsidRPr="00BB4583" w:rsidRDefault="00D03F73" w:rsidP="00D03F73">
      <w:pPr>
        <w:tabs>
          <w:tab w:val="left" w:pos="4125"/>
          <w:tab w:val="center" w:pos="4536"/>
        </w:tabs>
        <w:spacing w:before="120"/>
        <w:jc w:val="center"/>
        <w:rPr>
          <w:sz w:val="24"/>
          <w:szCs w:val="24"/>
          <w:lang w:val="pl-PL"/>
        </w:rPr>
      </w:pPr>
    </w:p>
    <w:p w:rsidR="00D03F73" w:rsidRPr="00BB4583" w:rsidRDefault="00D03F73" w:rsidP="00A0063F">
      <w:pPr>
        <w:tabs>
          <w:tab w:val="left" w:pos="4125"/>
          <w:tab w:val="center" w:pos="4536"/>
        </w:tabs>
        <w:spacing w:before="120"/>
        <w:jc w:val="center"/>
        <w:rPr>
          <w:b/>
          <w:sz w:val="24"/>
          <w:szCs w:val="24"/>
          <w:lang w:val="pl-PL"/>
        </w:rPr>
      </w:pPr>
      <w:r w:rsidRPr="00BB4583">
        <w:rPr>
          <w:b/>
          <w:sz w:val="24"/>
          <w:szCs w:val="24"/>
          <w:lang w:val="pl-PL"/>
        </w:rPr>
        <w:t xml:space="preserve">§ </w:t>
      </w:r>
      <w:r w:rsidR="00A0063F" w:rsidRPr="00BB4583">
        <w:rPr>
          <w:b/>
          <w:sz w:val="24"/>
          <w:szCs w:val="24"/>
          <w:lang w:val="pl-PL"/>
        </w:rPr>
        <w:t>58</w:t>
      </w:r>
    </w:p>
    <w:p w:rsidR="00672415" w:rsidRPr="00BB4583" w:rsidRDefault="00672415" w:rsidP="00672415">
      <w:pPr>
        <w:tabs>
          <w:tab w:val="left" w:pos="4125"/>
          <w:tab w:val="center" w:pos="4536"/>
        </w:tabs>
        <w:spacing w:before="120"/>
        <w:rPr>
          <w:sz w:val="24"/>
          <w:szCs w:val="24"/>
          <w:lang w:val="pl-PL"/>
        </w:rPr>
      </w:pPr>
    </w:p>
    <w:p w:rsidR="00D03F73" w:rsidRPr="00BB4583" w:rsidRDefault="00D03F73" w:rsidP="00FD0F4B">
      <w:pPr>
        <w:pStyle w:val="Akapitzlist"/>
        <w:numPr>
          <w:ilvl w:val="0"/>
          <w:numId w:val="97"/>
        </w:numPr>
        <w:tabs>
          <w:tab w:val="left" w:pos="359"/>
        </w:tabs>
        <w:spacing w:line="274" w:lineRule="exact"/>
        <w:rPr>
          <w:sz w:val="24"/>
          <w:szCs w:val="24"/>
        </w:rPr>
      </w:pPr>
      <w:r w:rsidRPr="00BB4583">
        <w:rPr>
          <w:sz w:val="24"/>
          <w:szCs w:val="24"/>
        </w:rPr>
        <w:t>Egzaminy</w:t>
      </w:r>
      <w:r w:rsidRPr="00BB4583">
        <w:rPr>
          <w:spacing w:val="-8"/>
          <w:sz w:val="24"/>
          <w:szCs w:val="24"/>
        </w:rPr>
        <w:t xml:space="preserve"> </w:t>
      </w:r>
      <w:r w:rsidRPr="00BB4583">
        <w:rPr>
          <w:sz w:val="24"/>
          <w:szCs w:val="24"/>
        </w:rPr>
        <w:t>klasyfikacyjne.</w:t>
      </w:r>
    </w:p>
    <w:p w:rsidR="00D03F73" w:rsidRPr="00BB4583" w:rsidRDefault="00D03F73" w:rsidP="00FD0F4B">
      <w:pPr>
        <w:pStyle w:val="Akapitzlist"/>
        <w:numPr>
          <w:ilvl w:val="1"/>
          <w:numId w:val="35"/>
        </w:numPr>
        <w:tabs>
          <w:tab w:val="left" w:pos="839"/>
        </w:tabs>
        <w:ind w:left="709" w:right="11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Uczeń może nie być klasyfikowany z jednego, kilku lub wszystkich przedmiotów objętych planem nauczania, jeżeli brak jest podstaw do ustalenia oceny klasyfikacyjnej z powodu nieobecności ucznia na zajęciach edukacyjnych przekraczającej połowę </w:t>
      </w:r>
      <w:r w:rsidRPr="00BB4583">
        <w:rPr>
          <w:sz w:val="24"/>
          <w:szCs w:val="24"/>
          <w:lang w:val="pl-PL"/>
        </w:rPr>
        <w:lastRenderedPageBreak/>
        <w:t>czasu przeznaczonego na te zajęcia w szkolnym planie</w:t>
      </w:r>
      <w:r w:rsidRPr="00BB4583">
        <w:rPr>
          <w:spacing w:val="-11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nauczania.</w:t>
      </w:r>
    </w:p>
    <w:p w:rsidR="00D03F73" w:rsidRPr="00BB4583" w:rsidRDefault="00D03F73" w:rsidP="00FD0F4B">
      <w:pPr>
        <w:pStyle w:val="Akapitzlist"/>
        <w:numPr>
          <w:ilvl w:val="1"/>
          <w:numId w:val="35"/>
        </w:numPr>
        <w:tabs>
          <w:tab w:val="left" w:pos="839"/>
        </w:tabs>
        <w:ind w:left="709" w:right="111"/>
        <w:jc w:val="both"/>
        <w:rPr>
          <w:sz w:val="24"/>
          <w:szCs w:val="24"/>
        </w:rPr>
      </w:pPr>
      <w:r w:rsidRPr="00BB4583">
        <w:rPr>
          <w:sz w:val="24"/>
          <w:szCs w:val="24"/>
          <w:lang w:val="pl-PL"/>
        </w:rPr>
        <w:t xml:space="preserve">Uczeń nie klasyfikowany z powodu usprawiedliwionej nieobecności może zdawać egzamin klasyfikacyjny. </w:t>
      </w:r>
      <w:r w:rsidRPr="00BB4583">
        <w:rPr>
          <w:sz w:val="24"/>
          <w:szCs w:val="24"/>
        </w:rPr>
        <w:t>Decyzję na prośbę ucznia lub rod</w:t>
      </w:r>
      <w:r w:rsidR="00821409" w:rsidRPr="00BB4583">
        <w:rPr>
          <w:sz w:val="24"/>
          <w:szCs w:val="24"/>
        </w:rPr>
        <w:t>ziców podejmuje Dyrektor</w:t>
      </w:r>
      <w:r w:rsidRPr="00BB4583">
        <w:rPr>
          <w:sz w:val="24"/>
          <w:szCs w:val="24"/>
        </w:rPr>
        <w:t>.</w:t>
      </w:r>
    </w:p>
    <w:p w:rsidR="00D03F73" w:rsidRPr="00BB4583" w:rsidRDefault="00D03F73" w:rsidP="00FD0F4B">
      <w:pPr>
        <w:pStyle w:val="Akapitzlist"/>
        <w:numPr>
          <w:ilvl w:val="1"/>
          <w:numId w:val="35"/>
        </w:numPr>
        <w:tabs>
          <w:tab w:val="left" w:pos="839"/>
        </w:tabs>
        <w:ind w:left="709" w:right="113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Na prośbę ucznia niesklasyfikowanego z powodu nieobecności nieusprawiedliwionej lub na prośbę jego rodziców Rada Pedagogiczna może wyrazić zgodę na egzamin klasyfikacyjny.</w:t>
      </w:r>
    </w:p>
    <w:p w:rsidR="00D03F73" w:rsidRPr="00BB4583" w:rsidRDefault="00D03F73" w:rsidP="00FD0F4B">
      <w:pPr>
        <w:pStyle w:val="Akapitzlist"/>
        <w:numPr>
          <w:ilvl w:val="1"/>
          <w:numId w:val="35"/>
        </w:numPr>
        <w:tabs>
          <w:tab w:val="left" w:pos="839"/>
        </w:tabs>
        <w:ind w:left="709" w:right="115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Egzamin klasyfikacyjny zdaje uczeń realizujący na podstawie odrębnych przepisów indywidualny tok lub program nauki oraz uczeń spełniający obowiązek szkolny (nauki) poza</w:t>
      </w:r>
      <w:r w:rsidRPr="00BB4583">
        <w:rPr>
          <w:spacing w:val="1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szkołą.</w:t>
      </w:r>
    </w:p>
    <w:p w:rsidR="00D03F73" w:rsidRPr="00BB4583" w:rsidRDefault="00D03F73" w:rsidP="00FD0F4B">
      <w:pPr>
        <w:pStyle w:val="Akapitzlist"/>
        <w:numPr>
          <w:ilvl w:val="1"/>
          <w:numId w:val="35"/>
        </w:numPr>
        <w:tabs>
          <w:tab w:val="left" w:pos="839"/>
        </w:tabs>
        <w:ind w:left="709" w:right="119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Termin egzaminu klasyfikacyjnego powinien być uzgodniony z uczniem i jego rodzicami. Egzamin klasyfikacyjny przeprowadza się w formie pisemnej i ustnej.</w:t>
      </w:r>
    </w:p>
    <w:p w:rsidR="00B37F4B" w:rsidRPr="00BB4583" w:rsidRDefault="00D03F73" w:rsidP="00FD0F4B">
      <w:pPr>
        <w:pStyle w:val="Akapitzlist"/>
        <w:numPr>
          <w:ilvl w:val="1"/>
          <w:numId w:val="35"/>
        </w:numPr>
        <w:tabs>
          <w:tab w:val="left" w:pos="839"/>
        </w:tabs>
        <w:ind w:left="709" w:right="119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Egzamin klasyfikacyjny z plastyki, muzyki, zajęć artystycznych, zajęć technicznych, informatyki, zajęć komputerowych i wychowania fizycznego ma przede wszystkim formę zadań praktycznych.</w:t>
      </w:r>
    </w:p>
    <w:p w:rsidR="00B37F4B" w:rsidRPr="00BB4583" w:rsidRDefault="00B37F4B" w:rsidP="00FD0F4B">
      <w:pPr>
        <w:pStyle w:val="Akapitzlist"/>
        <w:numPr>
          <w:ilvl w:val="1"/>
          <w:numId w:val="35"/>
        </w:numPr>
        <w:tabs>
          <w:tab w:val="left" w:pos="839"/>
        </w:tabs>
        <w:ind w:left="709" w:right="119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W szkole prowadzącej kształcenie zawodowe egzamin klasyfikacyjny z zajęć praktycznych, zajęć laboratoryjnych i innych obowiązkowych zajęć edukacyjnych, których programy nauczania przewidują prowadzenie ćwiczeń lub doświadczeń, ma formę zadań praktycznych.</w:t>
      </w:r>
    </w:p>
    <w:p w:rsidR="00D03F73" w:rsidRPr="00BB4583" w:rsidRDefault="00D03F73" w:rsidP="00FD0F4B">
      <w:pPr>
        <w:pStyle w:val="Akapitzlist"/>
        <w:numPr>
          <w:ilvl w:val="1"/>
          <w:numId w:val="35"/>
        </w:numPr>
        <w:tabs>
          <w:tab w:val="left" w:pos="839"/>
        </w:tabs>
        <w:ind w:left="709" w:right="119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Egzamin klasyfikacyjny, przeprowadza komisja, w której skład wchodzą:</w:t>
      </w:r>
    </w:p>
    <w:p w:rsidR="00D03F73" w:rsidRPr="00BB4583" w:rsidRDefault="00D03F73" w:rsidP="00641127">
      <w:pPr>
        <w:pStyle w:val="Akapitzlist"/>
        <w:widowControl/>
        <w:numPr>
          <w:ilvl w:val="1"/>
          <w:numId w:val="27"/>
        </w:numPr>
        <w:autoSpaceDE w:val="0"/>
        <w:autoSpaceDN w:val="0"/>
        <w:adjustRightInd w:val="0"/>
        <w:ind w:left="1134"/>
        <w:jc w:val="both"/>
        <w:rPr>
          <w:rFonts w:eastAsiaTheme="minorHAnsi"/>
          <w:sz w:val="24"/>
          <w:szCs w:val="24"/>
          <w:lang w:val="pl-PL"/>
        </w:rPr>
      </w:pPr>
      <w:r w:rsidRPr="00BB4583">
        <w:rPr>
          <w:rFonts w:eastAsiaTheme="minorHAnsi"/>
          <w:sz w:val="24"/>
          <w:szCs w:val="24"/>
          <w:lang w:val="pl-PL"/>
        </w:rPr>
        <w:t>nauczyciel prowadzący dane zajęcia edukacyjne – jako przewodniczący komisji;</w:t>
      </w:r>
    </w:p>
    <w:p w:rsidR="00D03F73" w:rsidRPr="00BB4583" w:rsidRDefault="00D03F73" w:rsidP="00641127">
      <w:pPr>
        <w:pStyle w:val="Akapitzlist"/>
        <w:numPr>
          <w:ilvl w:val="1"/>
          <w:numId w:val="27"/>
        </w:numPr>
        <w:tabs>
          <w:tab w:val="left" w:pos="855"/>
          <w:tab w:val="left" w:pos="856"/>
        </w:tabs>
        <w:ind w:left="1134"/>
        <w:jc w:val="both"/>
        <w:rPr>
          <w:rFonts w:eastAsiaTheme="minorHAnsi"/>
          <w:sz w:val="24"/>
          <w:szCs w:val="24"/>
          <w:lang w:val="pl-PL"/>
        </w:rPr>
      </w:pPr>
      <w:r w:rsidRPr="00BB4583">
        <w:rPr>
          <w:rFonts w:eastAsiaTheme="minorHAnsi"/>
          <w:sz w:val="24"/>
          <w:szCs w:val="24"/>
          <w:lang w:val="pl-PL"/>
        </w:rPr>
        <w:t>nauczyciel prowadzący takie same lub pokrewne zajęcia edukacyjne.</w:t>
      </w:r>
      <w:r w:rsidRPr="00BB4583">
        <w:rPr>
          <w:rFonts w:eastAsiaTheme="minorHAnsi"/>
          <w:sz w:val="24"/>
          <w:szCs w:val="24"/>
          <w:lang w:val="pl-PL"/>
        </w:rPr>
        <w:tab/>
      </w:r>
    </w:p>
    <w:p w:rsidR="00D03F73" w:rsidRPr="00BB4583" w:rsidRDefault="00D03F73" w:rsidP="00FD0F4B">
      <w:pPr>
        <w:pStyle w:val="Default"/>
        <w:numPr>
          <w:ilvl w:val="1"/>
          <w:numId w:val="35"/>
        </w:numPr>
        <w:ind w:left="709"/>
        <w:jc w:val="both"/>
        <w:rPr>
          <w:color w:val="auto"/>
        </w:rPr>
      </w:pPr>
      <w:r w:rsidRPr="00BB4583">
        <w:rPr>
          <w:color w:val="auto"/>
        </w:rPr>
        <w:t>Egzamin klasyfikacyjny przeprowadza się nie później niż w dniu poprzedzają</w:t>
      </w:r>
      <w:r w:rsidR="00E1570A" w:rsidRPr="00BB4583">
        <w:rPr>
          <w:color w:val="auto"/>
        </w:rPr>
        <w:t xml:space="preserve">cym dzień zakończenia rocznych </w:t>
      </w:r>
      <w:r w:rsidRPr="00BB4583">
        <w:rPr>
          <w:color w:val="auto"/>
        </w:rPr>
        <w:t xml:space="preserve">zajęć dydaktyczno-wychowawczych. Termin egzaminu klasyfikacyjnego uzgadnia </w:t>
      </w:r>
      <w:r w:rsidR="00BB4583" w:rsidRPr="00BB4583">
        <w:rPr>
          <w:color w:val="auto"/>
        </w:rPr>
        <w:t>się z uczniem i jego rodzicami.</w:t>
      </w:r>
    </w:p>
    <w:p w:rsidR="00D03F73" w:rsidRPr="00BB4583" w:rsidRDefault="00D03F73" w:rsidP="00FD0F4B">
      <w:pPr>
        <w:pStyle w:val="Default"/>
        <w:numPr>
          <w:ilvl w:val="1"/>
          <w:numId w:val="35"/>
        </w:numPr>
        <w:ind w:left="709"/>
        <w:jc w:val="both"/>
        <w:rPr>
          <w:color w:val="auto"/>
        </w:rPr>
      </w:pPr>
      <w:r w:rsidRPr="00BB4583">
        <w:rPr>
          <w:color w:val="auto"/>
        </w:rPr>
        <w:t>Uczeń, który z przyczyn usprawiedliwionych nie przystąpił do egzaminu klasyfikacyjnego w terminie ustalonym zgodnie z ust</w:t>
      </w:r>
      <w:r w:rsidR="00641127" w:rsidRPr="00BB4583">
        <w:rPr>
          <w:color w:val="auto"/>
        </w:rPr>
        <w:t>. 2, może przystąpić do niego w </w:t>
      </w:r>
      <w:r w:rsidRPr="00BB4583">
        <w:rPr>
          <w:color w:val="auto"/>
        </w:rPr>
        <w:t xml:space="preserve">dodatkowym terminie wyznaczonym przez </w:t>
      </w:r>
      <w:r w:rsidR="004D4A2A" w:rsidRPr="00BB4583">
        <w:rPr>
          <w:color w:val="auto"/>
        </w:rPr>
        <w:t>Dyrektora.</w:t>
      </w:r>
    </w:p>
    <w:p w:rsidR="00D03F73" w:rsidRPr="00BB4583" w:rsidRDefault="00D03F73" w:rsidP="00FD0F4B">
      <w:pPr>
        <w:pStyle w:val="Default"/>
        <w:numPr>
          <w:ilvl w:val="1"/>
          <w:numId w:val="35"/>
        </w:numPr>
        <w:ind w:left="709"/>
        <w:jc w:val="both"/>
        <w:rPr>
          <w:color w:val="auto"/>
        </w:rPr>
      </w:pPr>
      <w:r w:rsidRPr="00BB4583">
        <w:rPr>
          <w:color w:val="auto"/>
        </w:rPr>
        <w:t>W czasie egzaminu klasyfikacyjnego mogą być obecni w charakterze obserwatora</w:t>
      </w:r>
      <w:r w:rsidR="001B7411" w:rsidRPr="00BB4583">
        <w:rPr>
          <w:color w:val="auto"/>
        </w:rPr>
        <w:t xml:space="preserve"> </w:t>
      </w:r>
      <w:r w:rsidRPr="00BB4583">
        <w:rPr>
          <w:color w:val="auto"/>
        </w:rPr>
        <w:t>rodzice (prawni opiekunowie)</w:t>
      </w:r>
      <w:r w:rsidRPr="00BB4583">
        <w:rPr>
          <w:color w:val="auto"/>
          <w:spacing w:val="-7"/>
        </w:rPr>
        <w:t xml:space="preserve"> </w:t>
      </w:r>
      <w:r w:rsidRPr="00BB4583">
        <w:rPr>
          <w:color w:val="auto"/>
        </w:rPr>
        <w:t>ucznia.</w:t>
      </w:r>
    </w:p>
    <w:p w:rsidR="00E6781E" w:rsidRPr="00BB4583" w:rsidRDefault="00D03F73" w:rsidP="00FD0F4B">
      <w:pPr>
        <w:pStyle w:val="Default"/>
        <w:numPr>
          <w:ilvl w:val="1"/>
          <w:numId w:val="35"/>
        </w:numPr>
        <w:ind w:left="709"/>
        <w:jc w:val="both"/>
        <w:rPr>
          <w:color w:val="auto"/>
        </w:rPr>
      </w:pPr>
      <w:r w:rsidRPr="00BB4583">
        <w:rPr>
          <w:color w:val="auto"/>
        </w:rPr>
        <w:t>Z przeprowadzonego egzaminu sporządza się protokół zawierający: nazwę zajęć edukacyjnych, z których był przeprowadzony egzamin; skład komisji, termin egzaminu, imię i nazwisko ucznia; pytania egzaminacyjne, wynik egzaminu oraz ocenę ustaloną przez komisję. Do protokołu załącza się pisemne prace ucznia i zwięzłą informację o ustnych odpowiedziach ucznia. Protokół stanowi załącznik do arkusza ocen ucznia.</w:t>
      </w:r>
    </w:p>
    <w:p w:rsidR="005F4AF1" w:rsidRPr="00BB4583" w:rsidRDefault="005F4AF1" w:rsidP="00FD0F4B">
      <w:pPr>
        <w:pStyle w:val="Default"/>
        <w:numPr>
          <w:ilvl w:val="1"/>
          <w:numId w:val="35"/>
        </w:numPr>
        <w:ind w:left="709"/>
        <w:jc w:val="both"/>
        <w:rPr>
          <w:color w:val="auto"/>
        </w:rPr>
      </w:pPr>
      <w:r w:rsidRPr="00BB4583">
        <w:rPr>
          <w:color w:val="auto"/>
        </w:rPr>
        <w:t>Dla ucznia nieklasyfikowanego z zajęć prowadzonych w ramach praktycznej nauki zawodu z powodu usprawiedliwionej nieobecności szkoła organizuje zajęcia umożliwiające uzupełnienie programu nauczania i ustalenie śródrocznej lub rocznej, oceny klasyfikacyjnej z zajęć prowadzonych w ramach praktycznej nauki zawodu.</w:t>
      </w:r>
    </w:p>
    <w:p w:rsidR="00B37F4B" w:rsidRPr="00BB4583" w:rsidRDefault="00B37F4B" w:rsidP="00641127">
      <w:pPr>
        <w:pStyle w:val="Default"/>
        <w:ind w:left="709"/>
        <w:jc w:val="both"/>
        <w:rPr>
          <w:color w:val="auto"/>
        </w:rPr>
      </w:pPr>
    </w:p>
    <w:p w:rsidR="00D03F73" w:rsidRPr="00BB4583" w:rsidRDefault="00D03F73" w:rsidP="00D03F73">
      <w:pPr>
        <w:tabs>
          <w:tab w:val="left" w:pos="4125"/>
          <w:tab w:val="center" w:pos="4536"/>
        </w:tabs>
        <w:spacing w:before="120"/>
        <w:jc w:val="center"/>
        <w:rPr>
          <w:sz w:val="24"/>
          <w:szCs w:val="24"/>
          <w:lang w:val="pl-PL"/>
        </w:rPr>
      </w:pPr>
    </w:p>
    <w:p w:rsidR="00672415" w:rsidRPr="00BB4583" w:rsidRDefault="00D03F73" w:rsidP="00A0063F">
      <w:pPr>
        <w:tabs>
          <w:tab w:val="left" w:pos="4125"/>
          <w:tab w:val="center" w:pos="4536"/>
        </w:tabs>
        <w:spacing w:before="120"/>
        <w:jc w:val="center"/>
        <w:rPr>
          <w:b/>
          <w:sz w:val="24"/>
          <w:szCs w:val="24"/>
          <w:lang w:val="pl-PL"/>
        </w:rPr>
      </w:pPr>
      <w:r w:rsidRPr="00BB4583">
        <w:rPr>
          <w:b/>
          <w:sz w:val="24"/>
          <w:szCs w:val="24"/>
          <w:lang w:val="pl-PL"/>
        </w:rPr>
        <w:t xml:space="preserve">§ </w:t>
      </w:r>
      <w:r w:rsidR="00A0063F" w:rsidRPr="00BB4583">
        <w:rPr>
          <w:b/>
          <w:sz w:val="24"/>
          <w:szCs w:val="24"/>
          <w:lang w:val="pl-PL"/>
        </w:rPr>
        <w:t>59</w:t>
      </w:r>
    </w:p>
    <w:p w:rsidR="00641127" w:rsidRPr="00BB4583" w:rsidRDefault="00641127" w:rsidP="00641127">
      <w:pPr>
        <w:tabs>
          <w:tab w:val="left" w:pos="4125"/>
          <w:tab w:val="center" w:pos="4536"/>
        </w:tabs>
        <w:spacing w:before="120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1. Egzaminy poprawkowe</w:t>
      </w:r>
    </w:p>
    <w:p w:rsidR="00641127" w:rsidRPr="00BB4583" w:rsidRDefault="00641127" w:rsidP="00FD0F4B">
      <w:pPr>
        <w:numPr>
          <w:ilvl w:val="2"/>
          <w:numId w:val="98"/>
        </w:numPr>
        <w:tabs>
          <w:tab w:val="center" w:pos="851"/>
        </w:tabs>
        <w:ind w:left="709" w:hanging="283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Uczeń, który w wyniku klasyfikacji rocznej otrzymał negatywną ocenę klasyfikacyjną z jednego albo dwóch obowiązkowych zajęć edukacyjnych, może przystąpić do egzaminu poprawkowego z tych zajęć.</w:t>
      </w:r>
    </w:p>
    <w:p w:rsidR="00641127" w:rsidRPr="00BB4583" w:rsidRDefault="00641127" w:rsidP="00FD0F4B">
      <w:pPr>
        <w:numPr>
          <w:ilvl w:val="2"/>
          <w:numId w:val="98"/>
        </w:numPr>
        <w:tabs>
          <w:tab w:val="center" w:pos="851"/>
        </w:tabs>
        <w:ind w:left="709" w:hanging="283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Egzamin poprawkowy składa się z części pisemnej oraz ustnej z wyjątkiem plastyki, informatyki oraz wychowania fizycznego, z których powinien mieć przede wszystkim formę ćwiczeń praktycznych. </w:t>
      </w:r>
    </w:p>
    <w:p w:rsidR="00641127" w:rsidRPr="00BB4583" w:rsidRDefault="00641127" w:rsidP="00FD0F4B">
      <w:pPr>
        <w:numPr>
          <w:ilvl w:val="2"/>
          <w:numId w:val="98"/>
        </w:numPr>
        <w:tabs>
          <w:tab w:val="center" w:pos="851"/>
        </w:tabs>
        <w:ind w:left="709" w:hanging="283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lastRenderedPageBreak/>
        <w:t>Egzamin poprawkowy z zajęć praktycznych ma formę zadań praktycznych.</w:t>
      </w:r>
    </w:p>
    <w:p w:rsidR="00641127" w:rsidRPr="00BB4583" w:rsidRDefault="00641127" w:rsidP="00FD0F4B">
      <w:pPr>
        <w:numPr>
          <w:ilvl w:val="2"/>
          <w:numId w:val="98"/>
        </w:numPr>
        <w:tabs>
          <w:tab w:val="center" w:pos="851"/>
        </w:tabs>
        <w:ind w:left="709" w:hanging="283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Egzamin poprawkowy odbywa się w ostatnim tygodniu ferii letnich. Termin egzaminu poprawkowego wyznacza Dyrektor</w:t>
      </w:r>
      <w:r w:rsidR="00BB4583" w:rsidRPr="00BB4583">
        <w:rPr>
          <w:sz w:val="24"/>
          <w:szCs w:val="24"/>
          <w:lang w:val="pl-PL"/>
        </w:rPr>
        <w:t>.</w:t>
      </w:r>
    </w:p>
    <w:p w:rsidR="00641127" w:rsidRPr="00BB4583" w:rsidRDefault="00641127" w:rsidP="00FD0F4B">
      <w:pPr>
        <w:numPr>
          <w:ilvl w:val="2"/>
          <w:numId w:val="98"/>
        </w:numPr>
        <w:tabs>
          <w:tab w:val="center" w:pos="851"/>
        </w:tabs>
        <w:ind w:left="709" w:hanging="283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Egzamin poprawkowy przeprowadza komisja powołana przez Dyrektora. W skład komisji wchodzą: </w:t>
      </w:r>
    </w:p>
    <w:p w:rsidR="00641127" w:rsidRPr="00BB4583" w:rsidRDefault="00641127" w:rsidP="00FD0F4B">
      <w:pPr>
        <w:numPr>
          <w:ilvl w:val="0"/>
          <w:numId w:val="99"/>
        </w:numPr>
        <w:tabs>
          <w:tab w:val="center" w:pos="851"/>
        </w:tabs>
        <w:ind w:left="1134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Dyrektor albo nauczyciel wyznaczony przez dyrektora – jako przewodniczący komisji</w:t>
      </w:r>
      <w:r w:rsidR="00BB4583" w:rsidRPr="00BB4583">
        <w:rPr>
          <w:sz w:val="24"/>
          <w:szCs w:val="24"/>
          <w:lang w:val="pl-PL"/>
        </w:rPr>
        <w:t>.</w:t>
      </w:r>
    </w:p>
    <w:p w:rsidR="00641127" w:rsidRPr="00BB4583" w:rsidRDefault="00641127" w:rsidP="00FD0F4B">
      <w:pPr>
        <w:numPr>
          <w:ilvl w:val="0"/>
          <w:numId w:val="99"/>
        </w:numPr>
        <w:tabs>
          <w:tab w:val="center" w:pos="851"/>
        </w:tabs>
        <w:ind w:left="1134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Nauczyciel prowadzący dane zajęci</w:t>
      </w:r>
      <w:r w:rsidR="00BB4583" w:rsidRPr="00BB4583">
        <w:rPr>
          <w:sz w:val="24"/>
          <w:szCs w:val="24"/>
          <w:lang w:val="pl-PL"/>
        </w:rPr>
        <w:t>a edukacyjne – jako egzaminator.</w:t>
      </w:r>
    </w:p>
    <w:p w:rsidR="00641127" w:rsidRPr="00BB4583" w:rsidRDefault="00641127" w:rsidP="00FD0F4B">
      <w:pPr>
        <w:numPr>
          <w:ilvl w:val="0"/>
          <w:numId w:val="99"/>
        </w:numPr>
        <w:tabs>
          <w:tab w:val="center" w:pos="851"/>
        </w:tabs>
        <w:ind w:left="1134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Nauczyciel prowadzący takie same lub pokrewne zajęcia edukacyjne – jako członek komisji.</w:t>
      </w:r>
    </w:p>
    <w:p w:rsidR="00641127" w:rsidRPr="00BB4583" w:rsidRDefault="00641127" w:rsidP="00FD0F4B">
      <w:pPr>
        <w:numPr>
          <w:ilvl w:val="2"/>
          <w:numId w:val="98"/>
        </w:numPr>
        <w:tabs>
          <w:tab w:val="center" w:pos="851"/>
        </w:tabs>
        <w:ind w:left="709" w:hanging="283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Nauczyciel egzaminator może być zwolniony z udziału w pracy komisji na własną prośbę lub w innych szczególnie uzasadnionych przypadkach. Dyrektor w takim przypadku powołuje jako osobę egzaminującą innego nauczyciela prowadzącego takie same zajęcia, z tym, że powołanie nauczyciela z innej szkoły następuje w porozumieniu z dyrektorem tej szkoły.</w:t>
      </w:r>
    </w:p>
    <w:p w:rsidR="00641127" w:rsidRPr="00BB4583" w:rsidRDefault="00641127" w:rsidP="00FD0F4B">
      <w:pPr>
        <w:numPr>
          <w:ilvl w:val="2"/>
          <w:numId w:val="98"/>
        </w:numPr>
        <w:tabs>
          <w:tab w:val="center" w:pos="851"/>
        </w:tabs>
        <w:ind w:left="709" w:hanging="283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Z przeprowadzonego egzaminu poprawkowego sporządza się protokół zawierający: nazwę zajęć edukacyjnych, z których był przeprowadzony egzamin; skład komisji, termin egzaminu, imię i nazwisko ucznia, zadania egzaminacyjne, ustaloną ocenę klasyfikacyjną. Do protokołu załącza się pisemne prace ucznia i zwięzłą informację o ustnych odpowiedziach ucznia. Protokół stanowi załącznik do arkusza ocen ucznia.</w:t>
      </w:r>
    </w:p>
    <w:p w:rsidR="00641127" w:rsidRPr="00BB4583" w:rsidRDefault="00641127" w:rsidP="00FD0F4B">
      <w:pPr>
        <w:numPr>
          <w:ilvl w:val="2"/>
          <w:numId w:val="98"/>
        </w:numPr>
        <w:tabs>
          <w:tab w:val="center" w:pos="851"/>
        </w:tabs>
        <w:ind w:left="709" w:hanging="283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Uczeń, który z przyczyn losowych nie przystąpił do egzaminu poprawkowego w wyznaczonym terminie, może do niego przystąpić w dodatkowym terminie, określonym przez Dyrektora, nie później niż do 30 września.</w:t>
      </w:r>
    </w:p>
    <w:p w:rsidR="00641127" w:rsidRPr="00BB4583" w:rsidRDefault="00641127" w:rsidP="00FD0F4B">
      <w:pPr>
        <w:numPr>
          <w:ilvl w:val="2"/>
          <w:numId w:val="98"/>
        </w:numPr>
        <w:tabs>
          <w:tab w:val="center" w:pos="851"/>
        </w:tabs>
        <w:ind w:left="709" w:right="-76" w:hanging="283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Uczeń, który nie zdał egzaminu poprawkowego nie otrzymuje promocji i powtarza klasę</w:t>
      </w:r>
      <w:r w:rsidR="00BB4583" w:rsidRPr="00BB4583">
        <w:rPr>
          <w:sz w:val="24"/>
          <w:szCs w:val="24"/>
          <w:lang w:val="pl-PL"/>
        </w:rPr>
        <w:t>.</w:t>
      </w:r>
    </w:p>
    <w:p w:rsidR="00D03F73" w:rsidRPr="00BB4583" w:rsidRDefault="00641127" w:rsidP="00FD0F4B">
      <w:pPr>
        <w:numPr>
          <w:ilvl w:val="2"/>
          <w:numId w:val="98"/>
        </w:numPr>
        <w:tabs>
          <w:tab w:val="center" w:pos="851"/>
        </w:tabs>
        <w:ind w:left="709" w:hanging="283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Rada pedagogiczna, uwzględniając możliwości edukacyjne ucznia, może jeden raz w ciągu danego etapu edukacyjnego promować do klasy programowo wyższej ucznia, który nie zdał egzaminu poprawkowego z jednych obowiązkowych zajęć edukacyjnych albo zajęć z języka mniejszości narodowej, mniejszości etnicznej lub języka regionalnego, pod warunkiem że te zajęcia są realizowane w klasie programowo wyższej.</w:t>
      </w:r>
      <w:r w:rsidRPr="00BB4583">
        <w:rPr>
          <w:sz w:val="24"/>
          <w:szCs w:val="24"/>
          <w:lang w:val="pl-PL"/>
        </w:rPr>
        <w:cr/>
      </w:r>
    </w:p>
    <w:p w:rsidR="00D03F73" w:rsidRPr="00BB4583" w:rsidRDefault="00D03F73" w:rsidP="00A0063F">
      <w:pPr>
        <w:tabs>
          <w:tab w:val="left" w:pos="4125"/>
          <w:tab w:val="center" w:pos="4536"/>
        </w:tabs>
        <w:spacing w:before="120"/>
        <w:jc w:val="center"/>
        <w:rPr>
          <w:b/>
          <w:sz w:val="24"/>
          <w:szCs w:val="24"/>
          <w:lang w:val="pl-PL"/>
        </w:rPr>
      </w:pPr>
      <w:r w:rsidRPr="00BB4583">
        <w:rPr>
          <w:b/>
          <w:sz w:val="24"/>
          <w:szCs w:val="24"/>
          <w:lang w:val="pl-PL"/>
        </w:rPr>
        <w:t xml:space="preserve">§ </w:t>
      </w:r>
      <w:r w:rsidR="00A0063F" w:rsidRPr="00BB4583">
        <w:rPr>
          <w:b/>
          <w:sz w:val="24"/>
          <w:szCs w:val="24"/>
          <w:lang w:val="pl-PL"/>
        </w:rPr>
        <w:t>60</w:t>
      </w:r>
    </w:p>
    <w:p w:rsidR="00351EAA" w:rsidRPr="00BB4583" w:rsidRDefault="00351EAA" w:rsidP="00351EAA">
      <w:pPr>
        <w:tabs>
          <w:tab w:val="left" w:pos="4125"/>
          <w:tab w:val="center" w:pos="4536"/>
        </w:tabs>
        <w:spacing w:before="120"/>
        <w:jc w:val="center"/>
        <w:rPr>
          <w:sz w:val="24"/>
          <w:szCs w:val="24"/>
          <w:lang w:val="pl-PL"/>
        </w:rPr>
      </w:pPr>
    </w:p>
    <w:p w:rsidR="008B0C4D" w:rsidRPr="00BB4583" w:rsidRDefault="008B0C4D" w:rsidP="00FD0F4B">
      <w:pPr>
        <w:widowControl/>
        <w:numPr>
          <w:ilvl w:val="0"/>
          <w:numId w:val="92"/>
        </w:numPr>
        <w:ind w:left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Uczeń lub jego rodzice mogą zgłosić uzasadnione pisemne zastrzeżenia do Dyrektora, jeżeli uznają, że roczna ocena klasyfikacyjna z zajęć edukacyjnych lub roczna ocena klasyfikacyjna zachowania została ustalona niezgodnie z przepisami prawa dotyczącymi trybu ustalania tej oceny. Zastrzeżenia mogą być zgłaszane od dnia ustalenia tej oceny, nie później jednak niż w terminie 2 dni od dnia zakończenia zajęć dydaktyczno-wychowawczych. </w:t>
      </w:r>
    </w:p>
    <w:p w:rsidR="008B0C4D" w:rsidRPr="00BB4583" w:rsidRDefault="008B0C4D" w:rsidP="00FD0F4B">
      <w:pPr>
        <w:widowControl/>
        <w:numPr>
          <w:ilvl w:val="0"/>
          <w:numId w:val="92"/>
        </w:numPr>
        <w:ind w:left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W przypadku stwierdzenia, że roczna ocena klasyfikacyjna z zajęć edukacyjnych lub roczna ocena klasyfikacyjna zachowania została ustalona niezgodnie z przepisami prawa dotyczącymi trybu ustalania tej oceny, Dyrektor powołuje komisję w składzie określonym przez ministra właściwego do spraw oświaty i wychowania, która:</w:t>
      </w:r>
    </w:p>
    <w:p w:rsidR="008B0C4D" w:rsidRPr="00BB4583" w:rsidRDefault="008B0C4D" w:rsidP="00FD0F4B">
      <w:pPr>
        <w:widowControl/>
        <w:numPr>
          <w:ilvl w:val="1"/>
          <w:numId w:val="93"/>
        </w:numPr>
        <w:ind w:left="851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w przypadku rocznej oceny klasyfikacyjnej z zajęć edukacyjnych – przeprowadza sprawdzian wiadomości i umiejętności ucznia, w formie pisemnej i ustnej, oraz ustala roczną ocenę klasyfikacyjną z danych zajęć edukacyjnych,</w:t>
      </w:r>
    </w:p>
    <w:p w:rsidR="008B0C4D" w:rsidRPr="00BB4583" w:rsidRDefault="008B0C4D" w:rsidP="00FD0F4B">
      <w:pPr>
        <w:widowControl/>
        <w:numPr>
          <w:ilvl w:val="1"/>
          <w:numId w:val="93"/>
        </w:numPr>
        <w:ind w:left="851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w przypadku rocznej oceny klasyfikacyjnej zachowania – ustala roczną ocenę klasyfikacyjną zachowania w drodze głosowania zwykłą większością głosów; w przypadku równej liczby głosów decyduje głos przewodniczącego komisji.</w:t>
      </w:r>
    </w:p>
    <w:p w:rsidR="008B0C4D" w:rsidRPr="00BB4583" w:rsidRDefault="008B0C4D" w:rsidP="00FD0F4B">
      <w:pPr>
        <w:widowControl/>
        <w:numPr>
          <w:ilvl w:val="0"/>
          <w:numId w:val="92"/>
        </w:numPr>
        <w:ind w:left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lastRenderedPageBreak/>
        <w:t xml:space="preserve">Sprawdzian, a także pracę komisji przeprowadza się w trybie i formie określonej przez ministra właściwego do spraw oświaty i wychowania. </w:t>
      </w:r>
    </w:p>
    <w:p w:rsidR="008B0C4D" w:rsidRPr="00BB4583" w:rsidRDefault="008B0C4D" w:rsidP="00FD0F4B">
      <w:pPr>
        <w:widowControl/>
        <w:numPr>
          <w:ilvl w:val="0"/>
          <w:numId w:val="92"/>
        </w:numPr>
        <w:ind w:left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Ustalona przez komisję roczna ocena klasyfikacyjna z zajęć edukacyjnych oraz roczna ocena klasyfikacyjna zachowania nie może być niższa od ustalonej wcześniej oceny. Ocena ustalona przez komisję jest ostateczna, z wyjątkiem niedostatecznej rocznej oceny klasyfikacyjnej z zajęć edukacyjnych, która może być zmieniona w wyniku egzaminu poprawkowego.</w:t>
      </w:r>
    </w:p>
    <w:p w:rsidR="008B0C4D" w:rsidRPr="00BB4583" w:rsidRDefault="008B0C4D" w:rsidP="00FD0F4B">
      <w:pPr>
        <w:pStyle w:val="Akapitzlist"/>
        <w:numPr>
          <w:ilvl w:val="0"/>
          <w:numId w:val="92"/>
        </w:numPr>
        <w:ind w:left="426"/>
        <w:jc w:val="both"/>
        <w:rPr>
          <w:sz w:val="24"/>
          <w:szCs w:val="24"/>
        </w:rPr>
      </w:pPr>
      <w:r w:rsidRPr="00BB4583">
        <w:rPr>
          <w:sz w:val="24"/>
          <w:szCs w:val="24"/>
          <w:lang w:val="pl-PL"/>
        </w:rPr>
        <w:t xml:space="preserve">Powyższe przepisy stosuje się odpowiednio w przypadku rocznej oceny klasyfikacyjnej z zajęć edukacyjnych uzyskanej w wyniku egzaminu poprawkowego, z tym że termin do zgłoszenia zastrzeżeń wynosi 5 dni od dnia przeprowadzenia egzaminu poprawkowego. </w:t>
      </w:r>
      <w:r w:rsidRPr="00BB4583">
        <w:rPr>
          <w:sz w:val="24"/>
          <w:szCs w:val="24"/>
        </w:rPr>
        <w:t>W tym przypadku ocena ustalona przez komisję jest ostateczna.</w:t>
      </w:r>
    </w:p>
    <w:p w:rsidR="00D03F73" w:rsidRPr="00BB4583" w:rsidRDefault="00D03F73" w:rsidP="00D03F73">
      <w:pPr>
        <w:spacing w:before="120"/>
        <w:jc w:val="both"/>
        <w:rPr>
          <w:sz w:val="24"/>
          <w:szCs w:val="24"/>
        </w:rPr>
      </w:pPr>
    </w:p>
    <w:p w:rsidR="00D03F73" w:rsidRPr="00BB4583" w:rsidRDefault="00D03F73" w:rsidP="00A0063F">
      <w:pPr>
        <w:tabs>
          <w:tab w:val="left" w:pos="4125"/>
          <w:tab w:val="center" w:pos="4536"/>
        </w:tabs>
        <w:spacing w:before="120"/>
        <w:jc w:val="center"/>
        <w:rPr>
          <w:b/>
          <w:sz w:val="24"/>
          <w:szCs w:val="24"/>
        </w:rPr>
      </w:pPr>
      <w:r w:rsidRPr="00BB4583">
        <w:rPr>
          <w:b/>
          <w:sz w:val="24"/>
          <w:szCs w:val="24"/>
        </w:rPr>
        <w:t xml:space="preserve">§ </w:t>
      </w:r>
      <w:r w:rsidR="00A0063F" w:rsidRPr="00BB4583">
        <w:rPr>
          <w:b/>
          <w:sz w:val="24"/>
          <w:szCs w:val="24"/>
        </w:rPr>
        <w:t>61</w:t>
      </w:r>
    </w:p>
    <w:p w:rsidR="00D03F73" w:rsidRPr="00BB4583" w:rsidRDefault="00D03F73" w:rsidP="00D03F73">
      <w:pPr>
        <w:tabs>
          <w:tab w:val="left" w:pos="4125"/>
          <w:tab w:val="center" w:pos="4536"/>
        </w:tabs>
        <w:spacing w:before="120"/>
        <w:jc w:val="center"/>
        <w:rPr>
          <w:sz w:val="24"/>
          <w:szCs w:val="24"/>
        </w:rPr>
      </w:pPr>
    </w:p>
    <w:p w:rsidR="00D03F73" w:rsidRPr="00BB4583" w:rsidRDefault="00D03F73" w:rsidP="00FD0F4B">
      <w:pPr>
        <w:pStyle w:val="Tekstpodstawowy2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Uczeń otrzymuje promocję do klasy programowo wyższej, jeżeli ze wszystkich obowiązkowych zajęć edukacyjnych, określonych w szkolnym planie nauczania, uzyskał roczne oceny klasyfikacyjne </w:t>
      </w:r>
      <w:r w:rsidR="00D45D6C" w:rsidRPr="00BB4583">
        <w:rPr>
          <w:sz w:val="24"/>
          <w:szCs w:val="24"/>
          <w:lang w:val="pl-PL"/>
        </w:rPr>
        <w:t>wyższe od oceny niedostatecznej i przystąpił ponadto do egzaminu zawodowego, jeżeli egzamin ten był przeprowadzany w danej klasie</w:t>
      </w:r>
      <w:r w:rsidR="00BB4583" w:rsidRPr="00BB4583">
        <w:rPr>
          <w:sz w:val="24"/>
          <w:szCs w:val="24"/>
          <w:lang w:val="pl-PL"/>
        </w:rPr>
        <w:t>.</w:t>
      </w:r>
    </w:p>
    <w:p w:rsidR="003F001A" w:rsidRPr="00BB4583" w:rsidRDefault="003F001A" w:rsidP="00FD0F4B">
      <w:pPr>
        <w:pStyle w:val="Tekstpodstawowy2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Uczeń, który w wyniku klasyfikacji rocznej uzyskał z obowiązkowych zajęć edukacyjnych średnią ocen co najmniej 4,75 oraz co najmniej bardzo dobrą ocenę zachowania, otrzymuje promocję do klasy programowo wyższej z wyróżnieniem. Uczniowi, który uczęszczał na dodatkowe zajęcia edukacyjne lub religię albo etykę, do średniej ocen, wlicza się także roczną ocenę uzyskaną z tych zajęć.</w:t>
      </w:r>
    </w:p>
    <w:p w:rsidR="00D03F73" w:rsidRPr="00BB4583" w:rsidRDefault="00D03F73" w:rsidP="00FD0F4B">
      <w:pPr>
        <w:pStyle w:val="Tekstpodstawowy2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Uczeń, który w wyniku klasyfikacji rocznej uzyskał ocenę niedostateczną z jednych albo dwóch obowiązkowych zajęć edukacyjnych, może zdawać egzamin poprawkowy z tych zajęć.</w:t>
      </w:r>
    </w:p>
    <w:p w:rsidR="00D03F73" w:rsidRPr="00BB4583" w:rsidRDefault="00D03F73" w:rsidP="00FD0F4B">
      <w:pPr>
        <w:pStyle w:val="Bezodstpw"/>
        <w:numPr>
          <w:ilvl w:val="0"/>
          <w:numId w:val="91"/>
        </w:numPr>
        <w:ind w:left="426"/>
        <w:jc w:val="both"/>
      </w:pPr>
      <w:r w:rsidRPr="00BB4583">
        <w:t>Egzamin poprawkowy przeprowadza</w:t>
      </w:r>
      <w:r w:rsidR="00F04DBE" w:rsidRPr="00BB4583">
        <w:t>,</w:t>
      </w:r>
      <w:r w:rsidRPr="00BB4583">
        <w:t xml:space="preserve"> w trybie i formie określonej przez ministra właściwego do spraw oświaty i wychowania</w:t>
      </w:r>
      <w:r w:rsidR="00F04DBE" w:rsidRPr="00BB4583">
        <w:t>,</w:t>
      </w:r>
      <w:r w:rsidRPr="00BB4583">
        <w:t xml:space="preserve"> komisja p</w:t>
      </w:r>
      <w:r w:rsidR="00821409" w:rsidRPr="00BB4583">
        <w:t>owołana przez Dyrektora.</w:t>
      </w:r>
    </w:p>
    <w:p w:rsidR="00D03F73" w:rsidRPr="00BB4583" w:rsidRDefault="00D03F73" w:rsidP="00FD0F4B">
      <w:pPr>
        <w:widowControl/>
        <w:numPr>
          <w:ilvl w:val="0"/>
          <w:numId w:val="91"/>
        </w:numPr>
        <w:ind w:left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Uczeń, który nie zdał egzaminu poprawkowego, nie otrzymuje promocji do klasy programowo wyższej i powtarza klasę.</w:t>
      </w:r>
    </w:p>
    <w:p w:rsidR="00730C99" w:rsidRPr="00BB4583" w:rsidRDefault="00D03F73" w:rsidP="00FD0F4B">
      <w:pPr>
        <w:pStyle w:val="Tekstpodstawowy2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Uwzględniając możliwości edukacyjne ucznia, Rada </w:t>
      </w:r>
      <w:r w:rsidR="00675BB5" w:rsidRPr="00BB4583">
        <w:rPr>
          <w:sz w:val="24"/>
          <w:szCs w:val="24"/>
          <w:lang w:val="pl-PL"/>
        </w:rPr>
        <w:t>P</w:t>
      </w:r>
      <w:r w:rsidRPr="00BB4583">
        <w:rPr>
          <w:sz w:val="24"/>
          <w:szCs w:val="24"/>
          <w:lang w:val="pl-PL"/>
        </w:rPr>
        <w:t>edagogiczna może jeden raz w ciągu danego etapu edukacyjnego promować do klasy programowo wyższej ucznia, który nie zdał egzaminu poprawkowego z jednych obowiązkowych zajęć edukacyjnych, pod warunkiem, że te obowiązkowe zajęcia edukacyjne są, zgodne ze szkolnym planem nauczania, realizowane w klasie programowo wyższej.</w:t>
      </w:r>
    </w:p>
    <w:p w:rsidR="00F04DBE" w:rsidRPr="00BB4583" w:rsidRDefault="00F04DBE" w:rsidP="00FD0F4B">
      <w:pPr>
        <w:pStyle w:val="Tekstpodstawowy2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Rada pedagogiczna, uwzględniając możliwości edukacyjne ucznia technikum, może jeden raz w ciągu danego etapu edukacyjnego promować do klasy programowo wyższej ucznia, który</w:t>
      </w:r>
      <w:r w:rsidR="00E76E83" w:rsidRPr="00BB4583">
        <w:rPr>
          <w:sz w:val="24"/>
          <w:szCs w:val="24"/>
          <w:lang w:val="pl-PL"/>
        </w:rPr>
        <w:t xml:space="preserve"> ze wszystkich obowiązkowych zajęć edukacyjnych, określonych w szkolnym planie nauczania, uzyskał roczne oceny klasyfikacyjne wyższe od oceny niedostatecznej</w:t>
      </w:r>
      <w:r w:rsidR="009267BA" w:rsidRPr="00BB4583">
        <w:rPr>
          <w:sz w:val="24"/>
          <w:szCs w:val="24"/>
          <w:lang w:val="pl-PL"/>
        </w:rPr>
        <w:t>, ale z </w:t>
      </w:r>
      <w:r w:rsidRPr="00BB4583">
        <w:rPr>
          <w:sz w:val="24"/>
          <w:szCs w:val="24"/>
          <w:lang w:val="pl-PL"/>
        </w:rPr>
        <w:t>przyczyn losowych lub zdrowotnych nie przystąpił do egzaminu zawodowego w terminie głównym i w terminie dodatkowym. Decyzja rady pedagogicznej jest ostateczna.</w:t>
      </w:r>
      <w:r w:rsidR="00730C99" w:rsidRPr="00BB4583">
        <w:rPr>
          <w:sz w:val="24"/>
          <w:szCs w:val="24"/>
          <w:lang w:val="pl-PL"/>
        </w:rPr>
        <w:t xml:space="preserve"> Uczeń ten przystępuje do egzaminu zawodowego w możliwie najbliższym terminie głównym przeprowadzania tego egzaminu.</w:t>
      </w:r>
    </w:p>
    <w:p w:rsidR="00D03F73" w:rsidRPr="00BB4583" w:rsidRDefault="00D03F73" w:rsidP="00FD0F4B">
      <w:pPr>
        <w:pStyle w:val="Tekstpodstawowy2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Uczeń kończy </w:t>
      </w:r>
      <w:r w:rsidR="00F04DBE" w:rsidRPr="00BB4583">
        <w:rPr>
          <w:sz w:val="24"/>
          <w:szCs w:val="24"/>
          <w:lang w:val="pl-PL"/>
        </w:rPr>
        <w:t>szkołę</w:t>
      </w:r>
      <w:r w:rsidRPr="00BB4583">
        <w:rPr>
          <w:sz w:val="24"/>
          <w:szCs w:val="24"/>
          <w:lang w:val="pl-PL"/>
        </w:rPr>
        <w:t xml:space="preserve">, jeżeli w wyniku klasyfikacji końcowej, na którą składają się roczne oceny klasyfikacyjne z obowiązkowych zajęć edukacyjnych uzyskane w klasie programowo najwyższej i roczne oceny klasyfikacyjne z obowiązkowych zajęć edukacyjnych, których realizacja zakończyła się w klasach programowo niższych w szkole, uzyskał oceny klasyfikacyjne z zajęć edukacyjnych wyższe od oceny niedostatecznej (także </w:t>
      </w:r>
      <w:r w:rsidRPr="00BB4583">
        <w:rPr>
          <w:sz w:val="24"/>
          <w:szCs w:val="24"/>
          <w:lang w:val="pl-PL"/>
        </w:rPr>
        <w:lastRenderedPageBreak/>
        <w:t>w wyniku egzaminu poprawkowego).</w:t>
      </w:r>
    </w:p>
    <w:p w:rsidR="00D03F73" w:rsidRPr="00BB4583" w:rsidRDefault="00D03F73" w:rsidP="00FD0F4B">
      <w:pPr>
        <w:pStyle w:val="Tekstpodstawowy2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bCs/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Uczeń kończy </w:t>
      </w:r>
      <w:r w:rsidR="00F04DBE" w:rsidRPr="00BB4583">
        <w:rPr>
          <w:sz w:val="24"/>
          <w:szCs w:val="24"/>
          <w:lang w:val="pl-PL"/>
        </w:rPr>
        <w:t>szkołę</w:t>
      </w:r>
      <w:r w:rsidR="00675BB5" w:rsidRPr="00BB4583">
        <w:rPr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 xml:space="preserve">z wyróżnieniem, jeżeli w wyniku </w:t>
      </w:r>
      <w:r w:rsidR="009267BA" w:rsidRPr="00BB4583">
        <w:rPr>
          <w:sz w:val="24"/>
          <w:szCs w:val="24"/>
          <w:lang w:val="pl-PL"/>
        </w:rPr>
        <w:t>klasyfikacji końcowej uzyskał z </w:t>
      </w:r>
      <w:r w:rsidRPr="00BB4583">
        <w:rPr>
          <w:sz w:val="24"/>
          <w:szCs w:val="24"/>
          <w:lang w:val="pl-PL"/>
        </w:rPr>
        <w:t xml:space="preserve">obowiązkowych zajęć edukacyjnych średnią ocen co najmniej 4,75 oraz co najmniej bardzo dobrą ocenę zachowania. </w:t>
      </w:r>
      <w:r w:rsidRPr="00BB4583">
        <w:rPr>
          <w:bCs/>
          <w:sz w:val="24"/>
          <w:szCs w:val="24"/>
          <w:lang w:val="pl-PL"/>
        </w:rPr>
        <w:t xml:space="preserve">Uczniowi, który uczęszczał na dodatkowe zajęcia edukacyjne lub religię albo etykę, do średniej ocen wlicza się także roczną ocenę uzyskaną z tych zajęć. </w:t>
      </w:r>
    </w:p>
    <w:p w:rsidR="00D03F73" w:rsidRPr="00BB4583" w:rsidRDefault="00D03F73" w:rsidP="00D03F73">
      <w:pPr>
        <w:pStyle w:val="Tekstpodstawowy2"/>
        <w:autoSpaceDE w:val="0"/>
        <w:autoSpaceDN w:val="0"/>
        <w:adjustRightInd w:val="0"/>
        <w:spacing w:before="120" w:after="0" w:line="240" w:lineRule="auto"/>
        <w:jc w:val="both"/>
        <w:rPr>
          <w:bCs/>
          <w:sz w:val="24"/>
          <w:szCs w:val="24"/>
          <w:lang w:val="pl-PL"/>
        </w:rPr>
      </w:pPr>
    </w:p>
    <w:p w:rsidR="00FC3F1F" w:rsidRPr="00BB4583" w:rsidRDefault="00FC3F1F">
      <w:pPr>
        <w:pStyle w:val="Tekstpodstawowy"/>
        <w:spacing w:before="1"/>
        <w:ind w:left="0" w:firstLine="0"/>
        <w:rPr>
          <w:lang w:val="pl-PL"/>
        </w:rPr>
      </w:pPr>
    </w:p>
    <w:p w:rsidR="00FC3F1F" w:rsidRPr="00BB4583" w:rsidRDefault="006B787D" w:rsidP="006B787D">
      <w:pPr>
        <w:tabs>
          <w:tab w:val="left" w:pos="564"/>
        </w:tabs>
        <w:ind w:left="116"/>
        <w:jc w:val="center"/>
        <w:rPr>
          <w:b/>
          <w:sz w:val="24"/>
          <w:szCs w:val="24"/>
          <w:lang w:val="pl-PL"/>
        </w:rPr>
      </w:pPr>
      <w:r w:rsidRPr="00BB4583">
        <w:rPr>
          <w:b/>
          <w:w w:val="105"/>
          <w:sz w:val="24"/>
          <w:szCs w:val="24"/>
          <w:lang w:val="pl-PL"/>
        </w:rPr>
        <w:t xml:space="preserve">IX. </w:t>
      </w:r>
      <w:r w:rsidR="00AD533E" w:rsidRPr="00BB4583">
        <w:rPr>
          <w:b/>
          <w:w w:val="105"/>
          <w:sz w:val="24"/>
          <w:szCs w:val="24"/>
          <w:lang w:val="pl-PL"/>
        </w:rPr>
        <w:t>POSTANOWIENIA</w:t>
      </w:r>
      <w:r w:rsidR="00AD533E" w:rsidRPr="00BB4583">
        <w:rPr>
          <w:b/>
          <w:spacing w:val="15"/>
          <w:w w:val="105"/>
          <w:sz w:val="24"/>
          <w:szCs w:val="24"/>
          <w:lang w:val="pl-PL"/>
        </w:rPr>
        <w:t xml:space="preserve"> </w:t>
      </w:r>
      <w:r w:rsidR="00AD533E" w:rsidRPr="00BB4583">
        <w:rPr>
          <w:b/>
          <w:w w:val="105"/>
          <w:sz w:val="24"/>
          <w:szCs w:val="24"/>
          <w:lang w:val="pl-PL"/>
        </w:rPr>
        <w:t>KOŃCOWE</w:t>
      </w:r>
    </w:p>
    <w:p w:rsidR="00FC3F1F" w:rsidRPr="00BB4583" w:rsidRDefault="00FC3F1F">
      <w:pPr>
        <w:pStyle w:val="Tekstpodstawowy"/>
        <w:ind w:left="0" w:firstLine="0"/>
        <w:rPr>
          <w:lang w:val="pl-PL"/>
        </w:rPr>
      </w:pPr>
    </w:p>
    <w:p w:rsidR="0039757C" w:rsidRPr="00BB4583" w:rsidRDefault="0039757C" w:rsidP="00D172D0">
      <w:pPr>
        <w:tabs>
          <w:tab w:val="left" w:pos="537"/>
          <w:tab w:val="left" w:pos="538"/>
        </w:tabs>
        <w:rPr>
          <w:sz w:val="24"/>
          <w:szCs w:val="24"/>
          <w:lang w:val="pl-PL"/>
        </w:rPr>
      </w:pPr>
    </w:p>
    <w:p w:rsidR="00FC3F1F" w:rsidRPr="00BB4583" w:rsidRDefault="00AD533E" w:rsidP="00A0063F">
      <w:pPr>
        <w:pStyle w:val="Tekstpodstawowy"/>
        <w:spacing w:before="2" w:line="275" w:lineRule="exact"/>
        <w:ind w:right="-76"/>
        <w:jc w:val="center"/>
        <w:rPr>
          <w:b/>
          <w:lang w:val="pl-PL"/>
        </w:rPr>
      </w:pPr>
      <w:r w:rsidRPr="00BB4583">
        <w:rPr>
          <w:b/>
          <w:lang w:val="pl-PL"/>
        </w:rPr>
        <w:t xml:space="preserve">§ </w:t>
      </w:r>
      <w:r w:rsidR="00A0063F" w:rsidRPr="00BB4583">
        <w:rPr>
          <w:b/>
          <w:lang w:val="pl-PL"/>
        </w:rPr>
        <w:t>62</w:t>
      </w:r>
    </w:p>
    <w:p w:rsidR="0039757C" w:rsidRPr="00BB4583" w:rsidRDefault="0039757C">
      <w:pPr>
        <w:pStyle w:val="Tekstpodstawowy"/>
        <w:spacing w:before="2" w:line="275" w:lineRule="exact"/>
        <w:ind w:left="3250" w:right="3164" w:firstLine="0"/>
        <w:jc w:val="center"/>
        <w:rPr>
          <w:lang w:val="pl-PL"/>
        </w:rPr>
      </w:pPr>
    </w:p>
    <w:p w:rsidR="00FC3F1F" w:rsidRPr="00BB4583" w:rsidRDefault="00AD533E" w:rsidP="003A21CF">
      <w:pPr>
        <w:pStyle w:val="Tekstpodstawowy"/>
        <w:ind w:left="117" w:right="-76" w:firstLine="0"/>
        <w:jc w:val="both"/>
        <w:rPr>
          <w:lang w:val="pl-PL"/>
        </w:rPr>
      </w:pPr>
      <w:r w:rsidRPr="00BB4583">
        <w:rPr>
          <w:lang w:val="pl-PL"/>
        </w:rPr>
        <w:t>Dyrektor zapewnia możliwość zapoznania się z niniejs</w:t>
      </w:r>
      <w:r w:rsidR="006D1289" w:rsidRPr="00BB4583">
        <w:rPr>
          <w:lang w:val="pl-PL"/>
        </w:rPr>
        <w:t>zym Statutem i wprowadzanymi do </w:t>
      </w:r>
      <w:r w:rsidRPr="00BB4583">
        <w:rPr>
          <w:lang w:val="pl-PL"/>
        </w:rPr>
        <w:t>niego zmianami rodzicom, uczniom, nauczycielom i innym pracownikom szkoły.</w:t>
      </w:r>
    </w:p>
    <w:p w:rsidR="00FC3F1F" w:rsidRPr="00BB4583" w:rsidRDefault="00FC3F1F">
      <w:pPr>
        <w:pStyle w:val="Tekstpodstawowy"/>
        <w:spacing w:before="2"/>
        <w:ind w:left="0" w:firstLine="0"/>
        <w:rPr>
          <w:lang w:val="pl-PL"/>
        </w:rPr>
      </w:pPr>
    </w:p>
    <w:p w:rsidR="00FC3F1F" w:rsidRPr="00BB4583" w:rsidRDefault="00AD533E" w:rsidP="00A0063F">
      <w:pPr>
        <w:pStyle w:val="Tekstpodstawowy"/>
        <w:spacing w:line="275" w:lineRule="exact"/>
        <w:ind w:right="-76"/>
        <w:jc w:val="center"/>
        <w:rPr>
          <w:b/>
          <w:lang w:val="pl-PL"/>
        </w:rPr>
      </w:pPr>
      <w:r w:rsidRPr="00BB4583">
        <w:rPr>
          <w:b/>
          <w:lang w:val="pl-PL"/>
        </w:rPr>
        <w:t xml:space="preserve">§ </w:t>
      </w:r>
      <w:r w:rsidR="00A0063F" w:rsidRPr="00BB4583">
        <w:rPr>
          <w:b/>
          <w:lang w:val="pl-PL"/>
        </w:rPr>
        <w:t>63</w:t>
      </w:r>
    </w:p>
    <w:p w:rsidR="0039757C" w:rsidRPr="00BB4583" w:rsidRDefault="0039757C">
      <w:pPr>
        <w:pStyle w:val="Tekstpodstawowy"/>
        <w:spacing w:line="275" w:lineRule="exact"/>
        <w:ind w:left="3250" w:right="3164" w:firstLine="0"/>
        <w:jc w:val="center"/>
        <w:rPr>
          <w:lang w:val="pl-PL"/>
        </w:rPr>
      </w:pPr>
    </w:p>
    <w:p w:rsidR="00FC3F1F" w:rsidRPr="00BB4583" w:rsidRDefault="00AD533E" w:rsidP="003A21CF">
      <w:pPr>
        <w:pStyle w:val="Tekstpodstawowy"/>
        <w:spacing w:line="275" w:lineRule="exact"/>
        <w:ind w:left="117" w:firstLine="0"/>
        <w:jc w:val="both"/>
        <w:rPr>
          <w:lang w:val="pl-PL"/>
        </w:rPr>
      </w:pPr>
      <w:r w:rsidRPr="00BB4583">
        <w:rPr>
          <w:lang w:val="pl-PL"/>
        </w:rPr>
        <w:t>Wszelkie zmiany w Statucie mogą być dokonywane w następującym trybie:</w:t>
      </w:r>
    </w:p>
    <w:p w:rsidR="00FC3F1F" w:rsidRPr="00BB4583" w:rsidRDefault="00AD533E" w:rsidP="003A21CF">
      <w:pPr>
        <w:pStyle w:val="Akapitzlist"/>
        <w:numPr>
          <w:ilvl w:val="1"/>
          <w:numId w:val="1"/>
        </w:numPr>
        <w:tabs>
          <w:tab w:val="left" w:pos="898"/>
        </w:tabs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Projekty zmian w Statucie opracowuje Rada</w:t>
      </w:r>
      <w:r w:rsidRPr="00BB4583">
        <w:rPr>
          <w:spacing w:val="-14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Pedagogiczna.</w:t>
      </w:r>
    </w:p>
    <w:p w:rsidR="00FC3F1F" w:rsidRPr="00BB4583" w:rsidRDefault="00AD533E" w:rsidP="003A21CF">
      <w:pPr>
        <w:pStyle w:val="Akapitzlist"/>
        <w:numPr>
          <w:ilvl w:val="1"/>
          <w:numId w:val="1"/>
        </w:numPr>
        <w:tabs>
          <w:tab w:val="left" w:pos="898"/>
        </w:tabs>
        <w:ind w:right="-76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Zmiany w Statucie wprowadza się w formie uchwał podjętych przez Radę Pedagogiczną </w:t>
      </w:r>
      <w:r w:rsidR="00C30292" w:rsidRPr="00BB4583">
        <w:rPr>
          <w:sz w:val="24"/>
          <w:szCs w:val="24"/>
          <w:lang w:val="pl-PL"/>
        </w:rPr>
        <w:t>szkoły</w:t>
      </w:r>
      <w:r w:rsidRPr="00BB4583">
        <w:rPr>
          <w:sz w:val="24"/>
          <w:szCs w:val="24"/>
          <w:lang w:val="pl-PL"/>
        </w:rPr>
        <w:t xml:space="preserve"> bądź Radę Szkoły z chwilą jej</w:t>
      </w:r>
      <w:r w:rsidRPr="00BB4583">
        <w:rPr>
          <w:spacing w:val="-16"/>
          <w:sz w:val="24"/>
          <w:szCs w:val="24"/>
          <w:lang w:val="pl-PL"/>
        </w:rPr>
        <w:t xml:space="preserve"> </w:t>
      </w:r>
      <w:r w:rsidRPr="00BB4583">
        <w:rPr>
          <w:sz w:val="24"/>
          <w:szCs w:val="24"/>
          <w:lang w:val="pl-PL"/>
        </w:rPr>
        <w:t>powołania.</w:t>
      </w:r>
    </w:p>
    <w:p w:rsidR="00346F79" w:rsidRPr="00BB4583" w:rsidRDefault="00346F79" w:rsidP="003A21CF">
      <w:pPr>
        <w:pStyle w:val="Akapitzlist"/>
        <w:numPr>
          <w:ilvl w:val="1"/>
          <w:numId w:val="1"/>
        </w:numPr>
        <w:tabs>
          <w:tab w:val="left" w:pos="898"/>
        </w:tabs>
        <w:ind w:right="-359"/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>Uchwalone zmiany wpisywane są niezwłocznie do tekstu ujednoliconego Statutu.</w:t>
      </w:r>
    </w:p>
    <w:p w:rsidR="00FC3F1F" w:rsidRPr="00BB4583" w:rsidRDefault="00FC3F1F">
      <w:pPr>
        <w:pStyle w:val="Tekstpodstawowy"/>
        <w:spacing w:before="2"/>
        <w:ind w:left="0" w:firstLine="0"/>
        <w:rPr>
          <w:lang w:val="pl-PL"/>
        </w:rPr>
      </w:pPr>
    </w:p>
    <w:p w:rsidR="00FC3F1F" w:rsidRPr="00BB4583" w:rsidRDefault="00AD533E" w:rsidP="00A0063F">
      <w:pPr>
        <w:pStyle w:val="Tekstpodstawowy"/>
        <w:spacing w:line="275" w:lineRule="exact"/>
        <w:ind w:right="-76"/>
        <w:jc w:val="center"/>
        <w:rPr>
          <w:b/>
          <w:lang w:val="pl-PL"/>
        </w:rPr>
      </w:pPr>
      <w:r w:rsidRPr="00BB4583">
        <w:rPr>
          <w:b/>
          <w:lang w:val="pl-PL"/>
        </w:rPr>
        <w:t xml:space="preserve">§ </w:t>
      </w:r>
      <w:r w:rsidR="00A0063F" w:rsidRPr="00BB4583">
        <w:rPr>
          <w:b/>
          <w:lang w:val="pl-PL"/>
        </w:rPr>
        <w:t>64</w:t>
      </w:r>
    </w:p>
    <w:p w:rsidR="0039757C" w:rsidRPr="00BB4583" w:rsidRDefault="0039757C">
      <w:pPr>
        <w:pStyle w:val="Tekstpodstawowy"/>
        <w:spacing w:line="275" w:lineRule="exact"/>
        <w:ind w:left="3250" w:right="3164" w:firstLine="0"/>
        <w:jc w:val="center"/>
        <w:rPr>
          <w:lang w:val="pl-PL"/>
        </w:rPr>
      </w:pPr>
    </w:p>
    <w:p w:rsidR="00BC02CA" w:rsidRPr="00BB4583" w:rsidRDefault="00AD533E" w:rsidP="003A21CF">
      <w:pPr>
        <w:pStyle w:val="Tekstpodstawowy"/>
        <w:ind w:left="117" w:right="-76" w:hanging="1"/>
        <w:jc w:val="both"/>
        <w:rPr>
          <w:lang w:val="pl-PL"/>
        </w:rPr>
      </w:pPr>
      <w:r w:rsidRPr="00BB4583">
        <w:rPr>
          <w:lang w:val="pl-PL"/>
        </w:rPr>
        <w:t xml:space="preserve">We wszystkich sprawach </w:t>
      </w:r>
      <w:r w:rsidR="00821409" w:rsidRPr="00BB4583">
        <w:rPr>
          <w:lang w:val="pl-PL"/>
        </w:rPr>
        <w:t>szkoły</w:t>
      </w:r>
      <w:r w:rsidRPr="00BB4583">
        <w:rPr>
          <w:lang w:val="pl-PL"/>
        </w:rPr>
        <w:t xml:space="preserve"> nie ujętych w niniejszym Statucie mają zastosowanie przepisy</w:t>
      </w:r>
      <w:r w:rsidR="007D698B" w:rsidRPr="00BB4583">
        <w:rPr>
          <w:lang w:val="pl-PL"/>
        </w:rPr>
        <w:t xml:space="preserve"> </w:t>
      </w:r>
      <w:r w:rsidRPr="00BB4583">
        <w:rPr>
          <w:lang w:val="pl-PL"/>
        </w:rPr>
        <w:t>szczegółowe.</w:t>
      </w:r>
      <w:r w:rsidR="00BC02CA" w:rsidRPr="00BB4583">
        <w:rPr>
          <w:lang w:val="pl-PL"/>
        </w:rPr>
        <w:t xml:space="preserve"> </w:t>
      </w:r>
    </w:p>
    <w:p w:rsidR="00672415" w:rsidRPr="00BB4583" w:rsidRDefault="00672415" w:rsidP="00672415">
      <w:pPr>
        <w:pStyle w:val="Tekstpodstawowy"/>
        <w:ind w:left="117" w:right="-76" w:hanging="1"/>
        <w:rPr>
          <w:lang w:val="pl-PL"/>
        </w:rPr>
      </w:pPr>
    </w:p>
    <w:p w:rsidR="00FC3F1F" w:rsidRPr="00BB4583" w:rsidRDefault="00BC02CA" w:rsidP="00A0063F">
      <w:pPr>
        <w:pStyle w:val="Tekstpodstawowy"/>
        <w:ind w:left="117" w:right="-76" w:hanging="1"/>
        <w:jc w:val="center"/>
        <w:rPr>
          <w:b/>
          <w:lang w:val="pl-PL"/>
        </w:rPr>
      </w:pPr>
      <w:r w:rsidRPr="00BB4583">
        <w:rPr>
          <w:b/>
          <w:lang w:val="pl-PL"/>
        </w:rPr>
        <w:t xml:space="preserve">§ </w:t>
      </w:r>
      <w:r w:rsidR="00A0063F" w:rsidRPr="00BB4583">
        <w:rPr>
          <w:b/>
          <w:lang w:val="pl-PL"/>
        </w:rPr>
        <w:t>65</w:t>
      </w:r>
    </w:p>
    <w:p w:rsidR="00FC3F1F" w:rsidRPr="00BB4583" w:rsidRDefault="00FC3F1F">
      <w:pPr>
        <w:pStyle w:val="Tekstpodstawowy"/>
        <w:spacing w:before="2"/>
        <w:ind w:left="0" w:firstLine="0"/>
        <w:rPr>
          <w:lang w:val="pl-PL"/>
        </w:rPr>
      </w:pPr>
    </w:p>
    <w:p w:rsidR="00FC3F1F" w:rsidRPr="00BB4583" w:rsidRDefault="00AD533E" w:rsidP="007D698B">
      <w:pPr>
        <w:jc w:val="both"/>
        <w:rPr>
          <w:sz w:val="24"/>
          <w:szCs w:val="24"/>
          <w:lang w:val="pl-PL"/>
        </w:rPr>
      </w:pPr>
      <w:r w:rsidRPr="00BB4583">
        <w:rPr>
          <w:sz w:val="24"/>
          <w:szCs w:val="24"/>
          <w:lang w:val="pl-PL"/>
        </w:rPr>
        <w:t xml:space="preserve">Statut obowiązuje od </w:t>
      </w:r>
      <w:r w:rsidR="00C632A5" w:rsidRPr="00BB4583">
        <w:rPr>
          <w:sz w:val="24"/>
          <w:szCs w:val="24"/>
          <w:lang w:val="pl-PL"/>
        </w:rPr>
        <w:t>01 września 2020 r.</w:t>
      </w:r>
    </w:p>
    <w:p w:rsidR="00F41EEA" w:rsidRPr="00BB4583" w:rsidRDefault="00F41EEA" w:rsidP="00F41EEA">
      <w:pPr>
        <w:rPr>
          <w:b/>
          <w:sz w:val="24"/>
          <w:szCs w:val="24"/>
          <w:lang w:val="pl-PL"/>
        </w:rPr>
      </w:pPr>
    </w:p>
    <w:p w:rsidR="00C279DE" w:rsidRPr="00BB4583" w:rsidRDefault="00C279DE" w:rsidP="00F41EEA">
      <w:pPr>
        <w:rPr>
          <w:b/>
          <w:sz w:val="24"/>
          <w:szCs w:val="24"/>
          <w:lang w:val="pl-PL"/>
        </w:rPr>
      </w:pPr>
    </w:p>
    <w:p w:rsidR="00FC7D27" w:rsidRPr="00BB4583" w:rsidRDefault="001B7411" w:rsidP="0050539D">
      <w:pPr>
        <w:pStyle w:val="Nagwek11"/>
        <w:spacing w:before="51"/>
        <w:ind w:left="0" w:right="721"/>
        <w:rPr>
          <w:lang w:val="pl-PL"/>
        </w:rPr>
      </w:pPr>
      <w:r w:rsidRPr="00BB4583">
        <w:rPr>
          <w:b w:val="0"/>
          <w:lang w:val="pl-PL"/>
        </w:rPr>
        <w:t xml:space="preserve"> </w:t>
      </w:r>
    </w:p>
    <w:sectPr w:rsidR="00FC7D27" w:rsidRPr="00BB4583" w:rsidSect="00131E1C">
      <w:type w:val="continuous"/>
      <w:pgSz w:w="11900" w:h="16840"/>
      <w:pgMar w:top="1600" w:right="1320" w:bottom="1418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3D9" w:rsidRDefault="00E773D9">
      <w:r>
        <w:separator/>
      </w:r>
    </w:p>
  </w:endnote>
  <w:endnote w:type="continuationSeparator" w:id="0">
    <w:p w:rsidR="00E773D9" w:rsidRDefault="00E7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EA2" w:rsidRDefault="00E773D9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293.15pt;margin-top:795.2pt;width:9.05pt;height:12.05pt;z-index:-184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lQ3qwIAAKg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" filled="f" stroked="f">
          <v:textbox inset="0,0,0,0">
            <w:txbxContent>
              <w:p w:rsidR="00003EA2" w:rsidRDefault="00003EA2">
                <w:pPr>
                  <w:spacing w:line="225" w:lineRule="exact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870D5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EA2" w:rsidRDefault="00E773D9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0.6pt;margin-top:795.2pt;width:14.05pt;height:12.05pt;z-index:-184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" filled="f" stroked="f">
          <v:textbox inset="0,0,0,0">
            <w:txbxContent>
              <w:p w:rsidR="00003EA2" w:rsidRDefault="00003EA2">
                <w:pPr>
                  <w:spacing w:line="225" w:lineRule="exact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870D5">
                  <w:rPr>
                    <w:noProof/>
                    <w:sz w:val="20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3D9" w:rsidRDefault="00E773D9">
      <w:r>
        <w:separator/>
      </w:r>
    </w:p>
  </w:footnote>
  <w:footnote w:type="continuationSeparator" w:id="0">
    <w:p w:rsidR="00E773D9" w:rsidRDefault="00E7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B7360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65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2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8EF2640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1AF471DE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9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8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8288FADC"/>
    <w:name w:val="WW8Num46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2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B38C05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C50022A4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0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29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28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7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5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49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29"/>
    <w:multiLevelType w:val="multilevel"/>
    <w:tmpl w:val="00000029"/>
    <w:name w:val="WW8Num41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A"/>
    <w:multiLevelType w:val="multilevel"/>
    <w:tmpl w:val="0000002A"/>
    <w:name w:val="WW8Num4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B"/>
    <w:multiLevelType w:val="multilevel"/>
    <w:tmpl w:val="0000002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33"/>
    <w:multiLevelType w:val="multilevel"/>
    <w:tmpl w:val="000000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34"/>
    <w:multiLevelType w:val="multilevel"/>
    <w:tmpl w:val="00000034"/>
    <w:name w:val="WW8Num5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35"/>
    <w:multiLevelType w:val="multilevel"/>
    <w:tmpl w:val="491C2860"/>
    <w:name w:val="WW8Num5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4B"/>
    <w:multiLevelType w:val="multilevel"/>
    <w:tmpl w:val="0000004B"/>
    <w:name w:val="WW8Num7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4C"/>
    <w:multiLevelType w:val="multilevel"/>
    <w:tmpl w:val="0000004C"/>
    <w:name w:val="WW8Num7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4D"/>
    <w:multiLevelType w:val="multilevel"/>
    <w:tmpl w:val="EB3E32B0"/>
    <w:name w:val="WW8Num7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5A"/>
    <w:multiLevelType w:val="multilevel"/>
    <w:tmpl w:val="0000005A"/>
    <w:name w:val="WW8Num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6561A4"/>
    <w:multiLevelType w:val="hybridMultilevel"/>
    <w:tmpl w:val="22849358"/>
    <w:lvl w:ilvl="0" w:tplc="28EE8C76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F4ECBDBE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D360A23A">
      <w:numFmt w:val="bullet"/>
      <w:lvlText w:val="•"/>
      <w:lvlJc w:val="left"/>
      <w:pPr>
        <w:ind w:left="2228" w:hanging="360"/>
      </w:pPr>
      <w:rPr>
        <w:rFonts w:hint="default"/>
      </w:rPr>
    </w:lvl>
    <w:lvl w:ilvl="3" w:tplc="3BF4779E">
      <w:numFmt w:val="bullet"/>
      <w:lvlText w:val="•"/>
      <w:lvlJc w:val="left"/>
      <w:pPr>
        <w:ind w:left="3102" w:hanging="360"/>
      </w:pPr>
      <w:rPr>
        <w:rFonts w:hint="default"/>
      </w:rPr>
    </w:lvl>
    <w:lvl w:ilvl="4" w:tplc="4F7CBB02">
      <w:numFmt w:val="bullet"/>
      <w:lvlText w:val="•"/>
      <w:lvlJc w:val="left"/>
      <w:pPr>
        <w:ind w:left="3976" w:hanging="360"/>
      </w:pPr>
      <w:rPr>
        <w:rFonts w:hint="default"/>
      </w:rPr>
    </w:lvl>
    <w:lvl w:ilvl="5" w:tplc="D1F42C54"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15A0F8F2">
      <w:numFmt w:val="bullet"/>
      <w:lvlText w:val="•"/>
      <w:lvlJc w:val="left"/>
      <w:pPr>
        <w:ind w:left="5724" w:hanging="360"/>
      </w:pPr>
      <w:rPr>
        <w:rFonts w:hint="default"/>
      </w:rPr>
    </w:lvl>
    <w:lvl w:ilvl="7" w:tplc="E522C518">
      <w:numFmt w:val="bullet"/>
      <w:lvlText w:val="•"/>
      <w:lvlJc w:val="left"/>
      <w:pPr>
        <w:ind w:left="6598" w:hanging="360"/>
      </w:pPr>
      <w:rPr>
        <w:rFonts w:hint="default"/>
      </w:rPr>
    </w:lvl>
    <w:lvl w:ilvl="8" w:tplc="CDB2C4CC">
      <w:numFmt w:val="bullet"/>
      <w:lvlText w:val="•"/>
      <w:lvlJc w:val="left"/>
      <w:pPr>
        <w:ind w:left="7472" w:hanging="360"/>
      </w:pPr>
      <w:rPr>
        <w:rFonts w:hint="default"/>
      </w:rPr>
    </w:lvl>
  </w:abstractNum>
  <w:abstractNum w:abstractNumId="36" w15:restartNumberingAfterBreak="0">
    <w:nsid w:val="03E214BA"/>
    <w:multiLevelType w:val="hybridMultilevel"/>
    <w:tmpl w:val="956A7740"/>
    <w:name w:val="WW8Num31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05816311"/>
    <w:multiLevelType w:val="hybridMultilevel"/>
    <w:tmpl w:val="A34C044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06341CD2"/>
    <w:multiLevelType w:val="hybridMultilevel"/>
    <w:tmpl w:val="9F3C526E"/>
    <w:lvl w:ilvl="0" w:tplc="9F10C3BC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C0786CCE">
      <w:start w:val="1"/>
      <w:numFmt w:val="decimal"/>
      <w:lvlText w:val="%2)"/>
      <w:lvlJc w:val="left"/>
      <w:pPr>
        <w:ind w:left="777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 w:tplc="895AB9BC">
      <w:numFmt w:val="bullet"/>
      <w:lvlText w:val="•"/>
      <w:lvlJc w:val="left"/>
      <w:pPr>
        <w:ind w:left="1724" w:hanging="360"/>
      </w:pPr>
      <w:rPr>
        <w:rFonts w:hint="default"/>
      </w:rPr>
    </w:lvl>
    <w:lvl w:ilvl="3" w:tplc="EB3052BA">
      <w:numFmt w:val="bullet"/>
      <w:lvlText w:val="•"/>
      <w:lvlJc w:val="left"/>
      <w:pPr>
        <w:ind w:left="2668" w:hanging="360"/>
      </w:pPr>
      <w:rPr>
        <w:rFonts w:hint="default"/>
      </w:rPr>
    </w:lvl>
    <w:lvl w:ilvl="4" w:tplc="4236655E">
      <w:numFmt w:val="bullet"/>
      <w:lvlText w:val="•"/>
      <w:lvlJc w:val="left"/>
      <w:pPr>
        <w:ind w:left="3613" w:hanging="360"/>
      </w:pPr>
      <w:rPr>
        <w:rFonts w:hint="default"/>
      </w:rPr>
    </w:lvl>
    <w:lvl w:ilvl="5" w:tplc="3440DF40">
      <w:numFmt w:val="bullet"/>
      <w:lvlText w:val="•"/>
      <w:lvlJc w:val="left"/>
      <w:pPr>
        <w:ind w:left="4557" w:hanging="360"/>
      </w:pPr>
      <w:rPr>
        <w:rFonts w:hint="default"/>
      </w:rPr>
    </w:lvl>
    <w:lvl w:ilvl="6" w:tplc="22B022EA">
      <w:numFmt w:val="bullet"/>
      <w:lvlText w:val="•"/>
      <w:lvlJc w:val="left"/>
      <w:pPr>
        <w:ind w:left="5502" w:hanging="360"/>
      </w:pPr>
      <w:rPr>
        <w:rFonts w:hint="default"/>
      </w:rPr>
    </w:lvl>
    <w:lvl w:ilvl="7" w:tplc="C3F0492A">
      <w:numFmt w:val="bullet"/>
      <w:lvlText w:val="•"/>
      <w:lvlJc w:val="left"/>
      <w:pPr>
        <w:ind w:left="6446" w:hanging="360"/>
      </w:pPr>
      <w:rPr>
        <w:rFonts w:hint="default"/>
      </w:rPr>
    </w:lvl>
    <w:lvl w:ilvl="8" w:tplc="4F562076">
      <w:numFmt w:val="bullet"/>
      <w:lvlText w:val="•"/>
      <w:lvlJc w:val="left"/>
      <w:pPr>
        <w:ind w:left="7391" w:hanging="360"/>
      </w:pPr>
      <w:rPr>
        <w:rFonts w:hint="default"/>
      </w:rPr>
    </w:lvl>
  </w:abstractNum>
  <w:abstractNum w:abstractNumId="39" w15:restartNumberingAfterBreak="0">
    <w:nsid w:val="099244E5"/>
    <w:multiLevelType w:val="singleLevel"/>
    <w:tmpl w:val="7CB6CF60"/>
    <w:lvl w:ilvl="0">
      <w:start w:val="1"/>
      <w:numFmt w:val="bullet"/>
      <w:pStyle w:val="Stylpruszczaski"/>
      <w:lvlText w:val=""/>
      <w:lvlJc w:val="left"/>
      <w:pPr>
        <w:tabs>
          <w:tab w:val="num" w:pos="587"/>
        </w:tabs>
        <w:ind w:left="360" w:hanging="133"/>
      </w:pPr>
      <w:rPr>
        <w:rFonts w:ascii="Symbol" w:hAnsi="Symbol" w:hint="default"/>
      </w:rPr>
    </w:lvl>
  </w:abstractNum>
  <w:abstractNum w:abstractNumId="40" w15:restartNumberingAfterBreak="0">
    <w:nsid w:val="0A5210DA"/>
    <w:multiLevelType w:val="hybridMultilevel"/>
    <w:tmpl w:val="10F0277E"/>
    <w:lvl w:ilvl="0" w:tplc="5C58300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0A6F6D6E"/>
    <w:multiLevelType w:val="multilevel"/>
    <w:tmpl w:val="C20E0E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B382798"/>
    <w:multiLevelType w:val="hybridMultilevel"/>
    <w:tmpl w:val="51488E88"/>
    <w:lvl w:ilvl="0" w:tplc="04150017">
      <w:start w:val="1"/>
      <w:numFmt w:val="lowerLetter"/>
      <w:lvlText w:val="%1)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43" w15:restartNumberingAfterBreak="0">
    <w:nsid w:val="0C2066CE"/>
    <w:multiLevelType w:val="hybridMultilevel"/>
    <w:tmpl w:val="82BA8A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C68243F"/>
    <w:multiLevelType w:val="hybridMultilevel"/>
    <w:tmpl w:val="89BC5DE4"/>
    <w:lvl w:ilvl="0" w:tplc="8FC01F2E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A138616E">
      <w:start w:val="1"/>
      <w:numFmt w:val="decimal"/>
      <w:lvlText w:val="%2)"/>
      <w:lvlJc w:val="left"/>
      <w:pPr>
        <w:ind w:left="837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 w:tplc="4072E9FA"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C86A2554">
      <w:numFmt w:val="bullet"/>
      <w:lvlText w:val="•"/>
      <w:lvlJc w:val="left"/>
      <w:pPr>
        <w:ind w:left="2711" w:hanging="360"/>
      </w:pPr>
      <w:rPr>
        <w:rFonts w:hint="default"/>
      </w:rPr>
    </w:lvl>
    <w:lvl w:ilvl="4" w:tplc="71820470">
      <w:numFmt w:val="bullet"/>
      <w:lvlText w:val="•"/>
      <w:lvlJc w:val="left"/>
      <w:pPr>
        <w:ind w:left="3646" w:hanging="360"/>
      </w:pPr>
      <w:rPr>
        <w:rFonts w:hint="default"/>
      </w:rPr>
    </w:lvl>
    <w:lvl w:ilvl="5" w:tplc="A0CC47CA">
      <w:numFmt w:val="bullet"/>
      <w:lvlText w:val="•"/>
      <w:lvlJc w:val="left"/>
      <w:pPr>
        <w:ind w:left="4582" w:hanging="360"/>
      </w:pPr>
      <w:rPr>
        <w:rFonts w:hint="default"/>
      </w:rPr>
    </w:lvl>
    <w:lvl w:ilvl="6" w:tplc="691CBB12">
      <w:numFmt w:val="bullet"/>
      <w:lvlText w:val="•"/>
      <w:lvlJc w:val="left"/>
      <w:pPr>
        <w:ind w:left="5517" w:hanging="360"/>
      </w:pPr>
      <w:rPr>
        <w:rFonts w:hint="default"/>
      </w:rPr>
    </w:lvl>
    <w:lvl w:ilvl="7" w:tplc="5BB0039E">
      <w:numFmt w:val="bullet"/>
      <w:lvlText w:val="•"/>
      <w:lvlJc w:val="left"/>
      <w:pPr>
        <w:ind w:left="6453" w:hanging="360"/>
      </w:pPr>
      <w:rPr>
        <w:rFonts w:hint="default"/>
      </w:rPr>
    </w:lvl>
    <w:lvl w:ilvl="8" w:tplc="0ACC8E6A">
      <w:numFmt w:val="bullet"/>
      <w:lvlText w:val="•"/>
      <w:lvlJc w:val="left"/>
      <w:pPr>
        <w:ind w:left="7388" w:hanging="360"/>
      </w:pPr>
      <w:rPr>
        <w:rFonts w:hint="default"/>
      </w:rPr>
    </w:lvl>
  </w:abstractNum>
  <w:abstractNum w:abstractNumId="45" w15:restartNumberingAfterBreak="0">
    <w:nsid w:val="0F4E461F"/>
    <w:multiLevelType w:val="hybridMultilevel"/>
    <w:tmpl w:val="ACB2C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F6A0B7B"/>
    <w:multiLevelType w:val="hybridMultilevel"/>
    <w:tmpl w:val="539A8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1AE7232"/>
    <w:multiLevelType w:val="hybridMultilevel"/>
    <w:tmpl w:val="59AC8EB4"/>
    <w:lvl w:ilvl="0" w:tplc="26029C06">
      <w:start w:val="1"/>
      <w:numFmt w:val="decimal"/>
      <w:lvlText w:val="%1."/>
      <w:lvlJc w:val="left"/>
      <w:pPr>
        <w:ind w:left="474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430804CA">
      <w:numFmt w:val="bullet"/>
      <w:lvlText w:val="•"/>
      <w:lvlJc w:val="left"/>
      <w:pPr>
        <w:ind w:left="1360" w:hanging="360"/>
      </w:pPr>
      <w:rPr>
        <w:rFonts w:hint="default"/>
      </w:rPr>
    </w:lvl>
    <w:lvl w:ilvl="2" w:tplc="1DAEF1D4">
      <w:numFmt w:val="bullet"/>
      <w:lvlText w:val="•"/>
      <w:lvlJc w:val="left"/>
      <w:pPr>
        <w:ind w:left="2240" w:hanging="360"/>
      </w:pPr>
      <w:rPr>
        <w:rFonts w:hint="default"/>
      </w:rPr>
    </w:lvl>
    <w:lvl w:ilvl="3" w:tplc="E5988934">
      <w:numFmt w:val="bullet"/>
      <w:lvlText w:val="•"/>
      <w:lvlJc w:val="left"/>
      <w:pPr>
        <w:ind w:left="3120" w:hanging="360"/>
      </w:pPr>
      <w:rPr>
        <w:rFonts w:hint="default"/>
      </w:rPr>
    </w:lvl>
    <w:lvl w:ilvl="4" w:tplc="3BBAA80A"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36024376">
      <w:numFmt w:val="bullet"/>
      <w:lvlText w:val="•"/>
      <w:lvlJc w:val="left"/>
      <w:pPr>
        <w:ind w:left="4880" w:hanging="360"/>
      </w:pPr>
      <w:rPr>
        <w:rFonts w:hint="default"/>
      </w:rPr>
    </w:lvl>
    <w:lvl w:ilvl="6" w:tplc="59929152">
      <w:numFmt w:val="bullet"/>
      <w:lvlText w:val="•"/>
      <w:lvlJc w:val="left"/>
      <w:pPr>
        <w:ind w:left="5760" w:hanging="360"/>
      </w:pPr>
      <w:rPr>
        <w:rFonts w:hint="default"/>
      </w:rPr>
    </w:lvl>
    <w:lvl w:ilvl="7" w:tplc="7816431A">
      <w:numFmt w:val="bullet"/>
      <w:lvlText w:val="•"/>
      <w:lvlJc w:val="left"/>
      <w:pPr>
        <w:ind w:left="6640" w:hanging="360"/>
      </w:pPr>
      <w:rPr>
        <w:rFonts w:hint="default"/>
      </w:rPr>
    </w:lvl>
    <w:lvl w:ilvl="8" w:tplc="AAF61FD4">
      <w:numFmt w:val="bullet"/>
      <w:lvlText w:val="•"/>
      <w:lvlJc w:val="left"/>
      <w:pPr>
        <w:ind w:left="7520" w:hanging="360"/>
      </w:pPr>
      <w:rPr>
        <w:rFonts w:hint="default"/>
      </w:rPr>
    </w:lvl>
  </w:abstractNum>
  <w:abstractNum w:abstractNumId="48" w15:restartNumberingAfterBreak="0">
    <w:nsid w:val="120D1E1D"/>
    <w:multiLevelType w:val="hybridMultilevel"/>
    <w:tmpl w:val="E260008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129D4A84"/>
    <w:multiLevelType w:val="hybridMultilevel"/>
    <w:tmpl w:val="009E2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592289C"/>
    <w:multiLevelType w:val="hybridMultilevel"/>
    <w:tmpl w:val="658AD186"/>
    <w:name w:val="WW8Num463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167E0E7C"/>
    <w:multiLevelType w:val="hybridMultilevel"/>
    <w:tmpl w:val="96B2D8FC"/>
    <w:lvl w:ilvl="0" w:tplc="DEA28FE6">
      <w:start w:val="1"/>
      <w:numFmt w:val="decimal"/>
      <w:lvlText w:val="%1."/>
      <w:lvlJc w:val="left"/>
      <w:pPr>
        <w:ind w:left="178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15DAA682">
      <w:numFmt w:val="bullet"/>
      <w:lvlText w:val="-"/>
      <w:lvlJc w:val="left"/>
      <w:pPr>
        <w:ind w:left="855" w:hanging="28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56F8003C">
      <w:numFmt w:val="bullet"/>
      <w:lvlText w:val="•"/>
      <w:lvlJc w:val="left"/>
      <w:pPr>
        <w:ind w:left="1829" w:hanging="284"/>
      </w:pPr>
      <w:rPr>
        <w:rFonts w:hint="default"/>
      </w:rPr>
    </w:lvl>
    <w:lvl w:ilvl="3" w:tplc="7C28819E">
      <w:numFmt w:val="bullet"/>
      <w:lvlText w:val="•"/>
      <w:lvlJc w:val="left"/>
      <w:pPr>
        <w:ind w:left="2799" w:hanging="284"/>
      </w:pPr>
      <w:rPr>
        <w:rFonts w:hint="default"/>
      </w:rPr>
    </w:lvl>
    <w:lvl w:ilvl="4" w:tplc="071AC372">
      <w:numFmt w:val="bullet"/>
      <w:lvlText w:val="•"/>
      <w:lvlJc w:val="left"/>
      <w:pPr>
        <w:ind w:left="3768" w:hanging="284"/>
      </w:pPr>
      <w:rPr>
        <w:rFonts w:hint="default"/>
      </w:rPr>
    </w:lvl>
    <w:lvl w:ilvl="5" w:tplc="8D624ED0">
      <w:numFmt w:val="bullet"/>
      <w:lvlText w:val="•"/>
      <w:lvlJc w:val="left"/>
      <w:pPr>
        <w:ind w:left="4738" w:hanging="284"/>
      </w:pPr>
      <w:rPr>
        <w:rFonts w:hint="default"/>
      </w:rPr>
    </w:lvl>
    <w:lvl w:ilvl="6" w:tplc="E8CECC6A">
      <w:numFmt w:val="bullet"/>
      <w:lvlText w:val="•"/>
      <w:lvlJc w:val="left"/>
      <w:pPr>
        <w:ind w:left="5708" w:hanging="284"/>
      </w:pPr>
      <w:rPr>
        <w:rFonts w:hint="default"/>
      </w:rPr>
    </w:lvl>
    <w:lvl w:ilvl="7" w:tplc="9BC0B95A">
      <w:numFmt w:val="bullet"/>
      <w:lvlText w:val="•"/>
      <w:lvlJc w:val="left"/>
      <w:pPr>
        <w:ind w:left="6677" w:hanging="284"/>
      </w:pPr>
      <w:rPr>
        <w:rFonts w:hint="default"/>
      </w:rPr>
    </w:lvl>
    <w:lvl w:ilvl="8" w:tplc="3758852C">
      <w:numFmt w:val="bullet"/>
      <w:lvlText w:val="•"/>
      <w:lvlJc w:val="left"/>
      <w:pPr>
        <w:ind w:left="7647" w:hanging="284"/>
      </w:pPr>
      <w:rPr>
        <w:rFonts w:hint="default"/>
      </w:rPr>
    </w:lvl>
  </w:abstractNum>
  <w:abstractNum w:abstractNumId="52" w15:restartNumberingAfterBreak="0">
    <w:nsid w:val="17500BD8"/>
    <w:multiLevelType w:val="hybridMultilevel"/>
    <w:tmpl w:val="349A8290"/>
    <w:lvl w:ilvl="0" w:tplc="1D4AEC1A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 w:tplc="95A6A064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7A07847"/>
    <w:multiLevelType w:val="hybridMultilevel"/>
    <w:tmpl w:val="281C0E8C"/>
    <w:lvl w:ilvl="0" w:tplc="04150011">
      <w:start w:val="1"/>
      <w:numFmt w:val="decimal"/>
      <w:lvlText w:val="%1)"/>
      <w:lvlJc w:val="left"/>
      <w:pPr>
        <w:ind w:left="1197" w:hanging="360"/>
      </w:pPr>
    </w:lvl>
    <w:lvl w:ilvl="1" w:tplc="04150019" w:tentative="1">
      <w:start w:val="1"/>
      <w:numFmt w:val="lowerLetter"/>
      <w:lvlText w:val="%2."/>
      <w:lvlJc w:val="left"/>
      <w:pPr>
        <w:ind w:left="1917" w:hanging="360"/>
      </w:pPr>
    </w:lvl>
    <w:lvl w:ilvl="2" w:tplc="0415001B" w:tentative="1">
      <w:start w:val="1"/>
      <w:numFmt w:val="lowerRoman"/>
      <w:lvlText w:val="%3."/>
      <w:lvlJc w:val="right"/>
      <w:pPr>
        <w:ind w:left="2637" w:hanging="180"/>
      </w:pPr>
    </w:lvl>
    <w:lvl w:ilvl="3" w:tplc="0415000F" w:tentative="1">
      <w:start w:val="1"/>
      <w:numFmt w:val="decimal"/>
      <w:lvlText w:val="%4."/>
      <w:lvlJc w:val="left"/>
      <w:pPr>
        <w:ind w:left="3357" w:hanging="360"/>
      </w:pPr>
    </w:lvl>
    <w:lvl w:ilvl="4" w:tplc="04150019" w:tentative="1">
      <w:start w:val="1"/>
      <w:numFmt w:val="lowerLetter"/>
      <w:lvlText w:val="%5."/>
      <w:lvlJc w:val="left"/>
      <w:pPr>
        <w:ind w:left="4077" w:hanging="360"/>
      </w:pPr>
    </w:lvl>
    <w:lvl w:ilvl="5" w:tplc="0415001B" w:tentative="1">
      <w:start w:val="1"/>
      <w:numFmt w:val="lowerRoman"/>
      <w:lvlText w:val="%6."/>
      <w:lvlJc w:val="right"/>
      <w:pPr>
        <w:ind w:left="4797" w:hanging="180"/>
      </w:pPr>
    </w:lvl>
    <w:lvl w:ilvl="6" w:tplc="0415000F" w:tentative="1">
      <w:start w:val="1"/>
      <w:numFmt w:val="decimal"/>
      <w:lvlText w:val="%7."/>
      <w:lvlJc w:val="left"/>
      <w:pPr>
        <w:ind w:left="5517" w:hanging="360"/>
      </w:pPr>
    </w:lvl>
    <w:lvl w:ilvl="7" w:tplc="04150019" w:tentative="1">
      <w:start w:val="1"/>
      <w:numFmt w:val="lowerLetter"/>
      <w:lvlText w:val="%8."/>
      <w:lvlJc w:val="left"/>
      <w:pPr>
        <w:ind w:left="6237" w:hanging="360"/>
      </w:pPr>
    </w:lvl>
    <w:lvl w:ilvl="8" w:tplc="0415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54" w15:restartNumberingAfterBreak="0">
    <w:nsid w:val="17A41170"/>
    <w:multiLevelType w:val="hybridMultilevel"/>
    <w:tmpl w:val="49C0A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BFB2F61"/>
    <w:multiLevelType w:val="hybridMultilevel"/>
    <w:tmpl w:val="AE2A1786"/>
    <w:lvl w:ilvl="0" w:tplc="E4F670CC">
      <w:start w:val="1"/>
      <w:numFmt w:val="decimal"/>
      <w:lvlText w:val="%1."/>
      <w:lvlJc w:val="left"/>
      <w:pPr>
        <w:ind w:left="543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E390A370"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82F8E23A"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450A1614">
      <w:numFmt w:val="bullet"/>
      <w:lvlText w:val="•"/>
      <w:lvlJc w:val="left"/>
      <w:pPr>
        <w:ind w:left="3156" w:hanging="360"/>
      </w:pPr>
      <w:rPr>
        <w:rFonts w:hint="default"/>
      </w:rPr>
    </w:lvl>
    <w:lvl w:ilvl="4" w:tplc="751AF6BA"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0816728C">
      <w:numFmt w:val="bullet"/>
      <w:lvlText w:val="•"/>
      <w:lvlJc w:val="left"/>
      <w:pPr>
        <w:ind w:left="4900" w:hanging="360"/>
      </w:pPr>
      <w:rPr>
        <w:rFonts w:hint="default"/>
      </w:rPr>
    </w:lvl>
    <w:lvl w:ilvl="6" w:tplc="FFDAE946"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A2644310">
      <w:numFmt w:val="bullet"/>
      <w:lvlText w:val="•"/>
      <w:lvlJc w:val="left"/>
      <w:pPr>
        <w:ind w:left="6644" w:hanging="360"/>
      </w:pPr>
      <w:rPr>
        <w:rFonts w:hint="default"/>
      </w:rPr>
    </w:lvl>
    <w:lvl w:ilvl="8" w:tplc="1EFADE96"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56" w15:restartNumberingAfterBreak="0">
    <w:nsid w:val="1CF509F6"/>
    <w:multiLevelType w:val="hybridMultilevel"/>
    <w:tmpl w:val="9B2427BC"/>
    <w:lvl w:ilvl="0" w:tplc="04150017">
      <w:start w:val="1"/>
      <w:numFmt w:val="lowerLetter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7" w15:restartNumberingAfterBreak="0">
    <w:nsid w:val="2041231D"/>
    <w:multiLevelType w:val="hybridMultilevel"/>
    <w:tmpl w:val="983CC8F4"/>
    <w:lvl w:ilvl="0" w:tplc="F1340892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18D026A4">
      <w:start w:val="1"/>
      <w:numFmt w:val="decimal"/>
      <w:lvlText w:val="%2)"/>
      <w:lvlJc w:val="left"/>
      <w:pPr>
        <w:ind w:left="834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 w:tplc="A70AD4E2"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6090CFD2">
      <w:numFmt w:val="bullet"/>
      <w:lvlText w:val="•"/>
      <w:lvlJc w:val="left"/>
      <w:pPr>
        <w:ind w:left="2711" w:hanging="360"/>
      </w:pPr>
      <w:rPr>
        <w:rFonts w:hint="default"/>
      </w:rPr>
    </w:lvl>
    <w:lvl w:ilvl="4" w:tplc="5C58F13E">
      <w:numFmt w:val="bullet"/>
      <w:lvlText w:val="•"/>
      <w:lvlJc w:val="left"/>
      <w:pPr>
        <w:ind w:left="3646" w:hanging="360"/>
      </w:pPr>
      <w:rPr>
        <w:rFonts w:hint="default"/>
      </w:rPr>
    </w:lvl>
    <w:lvl w:ilvl="5" w:tplc="564C082C">
      <w:numFmt w:val="bullet"/>
      <w:lvlText w:val="•"/>
      <w:lvlJc w:val="left"/>
      <w:pPr>
        <w:ind w:left="4582" w:hanging="360"/>
      </w:pPr>
      <w:rPr>
        <w:rFonts w:hint="default"/>
      </w:rPr>
    </w:lvl>
    <w:lvl w:ilvl="6" w:tplc="F490FCFA">
      <w:numFmt w:val="bullet"/>
      <w:lvlText w:val="•"/>
      <w:lvlJc w:val="left"/>
      <w:pPr>
        <w:ind w:left="5517" w:hanging="360"/>
      </w:pPr>
      <w:rPr>
        <w:rFonts w:hint="default"/>
      </w:rPr>
    </w:lvl>
    <w:lvl w:ilvl="7" w:tplc="9886E2AA">
      <w:numFmt w:val="bullet"/>
      <w:lvlText w:val="•"/>
      <w:lvlJc w:val="left"/>
      <w:pPr>
        <w:ind w:left="6453" w:hanging="360"/>
      </w:pPr>
      <w:rPr>
        <w:rFonts w:hint="default"/>
      </w:rPr>
    </w:lvl>
    <w:lvl w:ilvl="8" w:tplc="4C62E45C">
      <w:numFmt w:val="bullet"/>
      <w:lvlText w:val="•"/>
      <w:lvlJc w:val="left"/>
      <w:pPr>
        <w:ind w:left="7388" w:hanging="360"/>
      </w:pPr>
      <w:rPr>
        <w:rFonts w:hint="default"/>
      </w:rPr>
    </w:lvl>
  </w:abstractNum>
  <w:abstractNum w:abstractNumId="58" w15:restartNumberingAfterBreak="0">
    <w:nsid w:val="20B61C8C"/>
    <w:multiLevelType w:val="hybridMultilevel"/>
    <w:tmpl w:val="D6004B66"/>
    <w:lvl w:ilvl="0" w:tplc="4E5230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182357F"/>
    <w:multiLevelType w:val="hybridMultilevel"/>
    <w:tmpl w:val="C6646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5DEA54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5C8198F"/>
    <w:multiLevelType w:val="hybridMultilevel"/>
    <w:tmpl w:val="7FAEA41C"/>
    <w:lvl w:ilvl="0" w:tplc="30D60DE8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DDFA6FEA">
      <w:start w:val="1"/>
      <w:numFmt w:val="decimal"/>
      <w:lvlText w:val="%2)"/>
      <w:lvlJc w:val="left"/>
      <w:pPr>
        <w:ind w:left="834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 w:tplc="DCA0651A"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FA845F76">
      <w:numFmt w:val="bullet"/>
      <w:lvlText w:val="•"/>
      <w:lvlJc w:val="left"/>
      <w:pPr>
        <w:ind w:left="2711" w:hanging="360"/>
      </w:pPr>
      <w:rPr>
        <w:rFonts w:hint="default"/>
      </w:rPr>
    </w:lvl>
    <w:lvl w:ilvl="4" w:tplc="BEAEBC12">
      <w:numFmt w:val="bullet"/>
      <w:lvlText w:val="•"/>
      <w:lvlJc w:val="left"/>
      <w:pPr>
        <w:ind w:left="3646" w:hanging="360"/>
      </w:pPr>
      <w:rPr>
        <w:rFonts w:hint="default"/>
      </w:rPr>
    </w:lvl>
    <w:lvl w:ilvl="5" w:tplc="9BC2FE2A">
      <w:numFmt w:val="bullet"/>
      <w:lvlText w:val="•"/>
      <w:lvlJc w:val="left"/>
      <w:pPr>
        <w:ind w:left="4582" w:hanging="360"/>
      </w:pPr>
      <w:rPr>
        <w:rFonts w:hint="default"/>
      </w:rPr>
    </w:lvl>
    <w:lvl w:ilvl="6" w:tplc="45649870">
      <w:numFmt w:val="bullet"/>
      <w:lvlText w:val="•"/>
      <w:lvlJc w:val="left"/>
      <w:pPr>
        <w:ind w:left="5517" w:hanging="360"/>
      </w:pPr>
      <w:rPr>
        <w:rFonts w:hint="default"/>
      </w:rPr>
    </w:lvl>
    <w:lvl w:ilvl="7" w:tplc="A59619AE">
      <w:numFmt w:val="bullet"/>
      <w:lvlText w:val="•"/>
      <w:lvlJc w:val="left"/>
      <w:pPr>
        <w:ind w:left="6453" w:hanging="360"/>
      </w:pPr>
      <w:rPr>
        <w:rFonts w:hint="default"/>
      </w:rPr>
    </w:lvl>
    <w:lvl w:ilvl="8" w:tplc="826E4DFA">
      <w:numFmt w:val="bullet"/>
      <w:lvlText w:val="•"/>
      <w:lvlJc w:val="left"/>
      <w:pPr>
        <w:ind w:left="7388" w:hanging="360"/>
      </w:pPr>
      <w:rPr>
        <w:rFonts w:hint="default"/>
      </w:rPr>
    </w:lvl>
  </w:abstractNum>
  <w:abstractNum w:abstractNumId="61" w15:restartNumberingAfterBreak="0">
    <w:nsid w:val="266224DE"/>
    <w:multiLevelType w:val="hybridMultilevel"/>
    <w:tmpl w:val="48BA92E6"/>
    <w:lvl w:ilvl="0" w:tplc="1D4AEC1A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 w:tplc="95A6A064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7D268D5"/>
    <w:multiLevelType w:val="hybridMultilevel"/>
    <w:tmpl w:val="1A080E68"/>
    <w:name w:val="WW8Num3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E9C47D0"/>
    <w:multiLevelType w:val="hybridMultilevel"/>
    <w:tmpl w:val="51CA26C4"/>
    <w:lvl w:ilvl="0" w:tplc="9586D338">
      <w:start w:val="1"/>
      <w:numFmt w:val="decimal"/>
      <w:lvlText w:val="%1."/>
      <w:lvlJc w:val="left"/>
      <w:pPr>
        <w:ind w:left="537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C4DA99EA">
      <w:start w:val="1"/>
      <w:numFmt w:val="decimal"/>
      <w:lvlText w:val="%2)"/>
      <w:lvlJc w:val="left"/>
      <w:pPr>
        <w:ind w:left="834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 w:tplc="3D067814">
      <w:numFmt w:val="bullet"/>
      <w:lvlText w:val="•"/>
      <w:lvlJc w:val="left"/>
      <w:pPr>
        <w:ind w:left="900" w:hanging="360"/>
      </w:pPr>
      <w:rPr>
        <w:rFonts w:hint="default"/>
      </w:rPr>
    </w:lvl>
    <w:lvl w:ilvl="3" w:tplc="23889B72">
      <w:numFmt w:val="bullet"/>
      <w:lvlText w:val="•"/>
      <w:lvlJc w:val="left"/>
      <w:pPr>
        <w:ind w:left="1940" w:hanging="360"/>
      </w:pPr>
      <w:rPr>
        <w:rFonts w:hint="default"/>
      </w:rPr>
    </w:lvl>
    <w:lvl w:ilvl="4" w:tplc="FAC4CE8A">
      <w:numFmt w:val="bullet"/>
      <w:lvlText w:val="•"/>
      <w:lvlJc w:val="left"/>
      <w:pPr>
        <w:ind w:left="2980" w:hanging="360"/>
      </w:pPr>
      <w:rPr>
        <w:rFonts w:hint="default"/>
      </w:rPr>
    </w:lvl>
    <w:lvl w:ilvl="5" w:tplc="12B4E548">
      <w:numFmt w:val="bullet"/>
      <w:lvlText w:val="•"/>
      <w:lvlJc w:val="left"/>
      <w:pPr>
        <w:ind w:left="4020" w:hanging="360"/>
      </w:pPr>
      <w:rPr>
        <w:rFonts w:hint="default"/>
      </w:rPr>
    </w:lvl>
    <w:lvl w:ilvl="6" w:tplc="8DD6B6A8">
      <w:numFmt w:val="bullet"/>
      <w:lvlText w:val="•"/>
      <w:lvlJc w:val="left"/>
      <w:pPr>
        <w:ind w:left="5060" w:hanging="360"/>
      </w:pPr>
      <w:rPr>
        <w:rFonts w:hint="default"/>
      </w:rPr>
    </w:lvl>
    <w:lvl w:ilvl="7" w:tplc="C2F4B200">
      <w:numFmt w:val="bullet"/>
      <w:lvlText w:val="•"/>
      <w:lvlJc w:val="left"/>
      <w:pPr>
        <w:ind w:left="6100" w:hanging="360"/>
      </w:pPr>
      <w:rPr>
        <w:rFonts w:hint="default"/>
      </w:rPr>
    </w:lvl>
    <w:lvl w:ilvl="8" w:tplc="3A96EE90">
      <w:numFmt w:val="bullet"/>
      <w:lvlText w:val="•"/>
      <w:lvlJc w:val="left"/>
      <w:pPr>
        <w:ind w:left="7140" w:hanging="360"/>
      </w:pPr>
      <w:rPr>
        <w:rFonts w:hint="default"/>
      </w:rPr>
    </w:lvl>
  </w:abstractNum>
  <w:abstractNum w:abstractNumId="64" w15:restartNumberingAfterBreak="0">
    <w:nsid w:val="2EB50E2E"/>
    <w:multiLevelType w:val="hybridMultilevel"/>
    <w:tmpl w:val="7196E7EE"/>
    <w:lvl w:ilvl="0" w:tplc="536E382A">
      <w:start w:val="1"/>
      <w:numFmt w:val="decimal"/>
      <w:lvlText w:val="%1."/>
      <w:lvlJc w:val="left"/>
      <w:pPr>
        <w:ind w:left="400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760" w:hanging="360"/>
      </w:pPr>
      <w:rPr>
        <w:rFonts w:hint="default"/>
        <w:spacing w:val="-20"/>
        <w:w w:val="100"/>
        <w:sz w:val="24"/>
        <w:szCs w:val="24"/>
      </w:rPr>
    </w:lvl>
    <w:lvl w:ilvl="2" w:tplc="F62ECEC6">
      <w:numFmt w:val="bullet"/>
      <w:lvlText w:val="•"/>
      <w:lvlJc w:val="left"/>
      <w:pPr>
        <w:ind w:left="1708" w:hanging="360"/>
      </w:pPr>
      <w:rPr>
        <w:rFonts w:hint="default"/>
      </w:rPr>
    </w:lvl>
    <w:lvl w:ilvl="3" w:tplc="036A6C48">
      <w:numFmt w:val="bullet"/>
      <w:lvlText w:val="•"/>
      <w:lvlJc w:val="left"/>
      <w:pPr>
        <w:ind w:left="2657" w:hanging="360"/>
      </w:pPr>
      <w:rPr>
        <w:rFonts w:hint="default"/>
      </w:rPr>
    </w:lvl>
    <w:lvl w:ilvl="4" w:tplc="6BC254D0"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297282FE">
      <w:numFmt w:val="bullet"/>
      <w:lvlText w:val="•"/>
      <w:lvlJc w:val="left"/>
      <w:pPr>
        <w:ind w:left="4555" w:hanging="360"/>
      </w:pPr>
      <w:rPr>
        <w:rFonts w:hint="default"/>
      </w:rPr>
    </w:lvl>
    <w:lvl w:ilvl="6" w:tplc="D85E3B38">
      <w:numFmt w:val="bullet"/>
      <w:lvlText w:val="•"/>
      <w:lvlJc w:val="left"/>
      <w:pPr>
        <w:ind w:left="5504" w:hanging="360"/>
      </w:pPr>
      <w:rPr>
        <w:rFonts w:hint="default"/>
      </w:rPr>
    </w:lvl>
    <w:lvl w:ilvl="7" w:tplc="5082EC1E">
      <w:numFmt w:val="bullet"/>
      <w:lvlText w:val="•"/>
      <w:lvlJc w:val="left"/>
      <w:pPr>
        <w:ind w:left="6453" w:hanging="360"/>
      </w:pPr>
      <w:rPr>
        <w:rFonts w:hint="default"/>
      </w:rPr>
    </w:lvl>
    <w:lvl w:ilvl="8" w:tplc="E3D2B57E">
      <w:numFmt w:val="bullet"/>
      <w:lvlText w:val="•"/>
      <w:lvlJc w:val="left"/>
      <w:pPr>
        <w:ind w:left="7402" w:hanging="360"/>
      </w:pPr>
      <w:rPr>
        <w:rFonts w:hint="default"/>
      </w:rPr>
    </w:lvl>
  </w:abstractNum>
  <w:abstractNum w:abstractNumId="65" w15:restartNumberingAfterBreak="0">
    <w:nsid w:val="2F3824CF"/>
    <w:multiLevelType w:val="hybridMultilevel"/>
    <w:tmpl w:val="A18CF9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30CB1E48"/>
    <w:multiLevelType w:val="multilevel"/>
    <w:tmpl w:val="CC300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7" w15:restartNumberingAfterBreak="0">
    <w:nsid w:val="320F251C"/>
    <w:multiLevelType w:val="multilevel"/>
    <w:tmpl w:val="9F6C86E4"/>
    <w:name w:val="WW8Num4622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8" w15:restartNumberingAfterBreak="0">
    <w:nsid w:val="330C0D65"/>
    <w:multiLevelType w:val="hybridMultilevel"/>
    <w:tmpl w:val="24B8FBA8"/>
    <w:lvl w:ilvl="0" w:tplc="1D4AEC1A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 w:tplc="95A6A064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6CD1A03"/>
    <w:multiLevelType w:val="hybridMultilevel"/>
    <w:tmpl w:val="1324BB7E"/>
    <w:lvl w:ilvl="0" w:tplc="0415000F">
      <w:start w:val="1"/>
      <w:numFmt w:val="decimal"/>
      <w:lvlText w:val="%1."/>
      <w:lvlJc w:val="left"/>
      <w:pPr>
        <w:ind w:left="539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36CD252E"/>
    <w:multiLevelType w:val="hybridMultilevel"/>
    <w:tmpl w:val="59E04108"/>
    <w:lvl w:ilvl="0" w:tplc="55F03CB4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b w:val="0"/>
        <w:strike w:val="0"/>
        <w:color w:val="auto"/>
      </w:rPr>
    </w:lvl>
    <w:lvl w:ilvl="1" w:tplc="52E48C12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70216BA"/>
    <w:multiLevelType w:val="hybridMultilevel"/>
    <w:tmpl w:val="FF88897E"/>
    <w:name w:val="WW8Num4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71E3E21"/>
    <w:multiLevelType w:val="hybridMultilevel"/>
    <w:tmpl w:val="7DB28280"/>
    <w:lvl w:ilvl="0" w:tplc="D3A2A9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9B0F83C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BE21508"/>
    <w:multiLevelType w:val="hybridMultilevel"/>
    <w:tmpl w:val="08F85652"/>
    <w:lvl w:ilvl="0" w:tplc="EBDCE0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BEA3D7B"/>
    <w:multiLevelType w:val="hybridMultilevel"/>
    <w:tmpl w:val="8D101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263615"/>
    <w:multiLevelType w:val="hybridMultilevel"/>
    <w:tmpl w:val="1CE851D8"/>
    <w:lvl w:ilvl="0" w:tplc="1B74B938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161EE52E">
      <w:start w:val="1"/>
      <w:numFmt w:val="decimal"/>
      <w:lvlText w:val="%2)"/>
      <w:lvlJc w:val="left"/>
      <w:pPr>
        <w:ind w:left="777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 w:tplc="AC1C6136">
      <w:numFmt w:val="bullet"/>
      <w:lvlText w:val="•"/>
      <w:lvlJc w:val="left"/>
      <w:pPr>
        <w:ind w:left="1724" w:hanging="360"/>
      </w:pPr>
      <w:rPr>
        <w:rFonts w:hint="default"/>
      </w:rPr>
    </w:lvl>
    <w:lvl w:ilvl="3" w:tplc="DBF4D5B8">
      <w:numFmt w:val="bullet"/>
      <w:lvlText w:val="•"/>
      <w:lvlJc w:val="left"/>
      <w:pPr>
        <w:ind w:left="2668" w:hanging="360"/>
      </w:pPr>
      <w:rPr>
        <w:rFonts w:hint="default"/>
      </w:rPr>
    </w:lvl>
    <w:lvl w:ilvl="4" w:tplc="99EA40FE">
      <w:numFmt w:val="bullet"/>
      <w:lvlText w:val="•"/>
      <w:lvlJc w:val="left"/>
      <w:pPr>
        <w:ind w:left="3613" w:hanging="360"/>
      </w:pPr>
      <w:rPr>
        <w:rFonts w:hint="default"/>
      </w:rPr>
    </w:lvl>
    <w:lvl w:ilvl="5" w:tplc="B69C27DC">
      <w:numFmt w:val="bullet"/>
      <w:lvlText w:val="•"/>
      <w:lvlJc w:val="left"/>
      <w:pPr>
        <w:ind w:left="4557" w:hanging="360"/>
      </w:pPr>
      <w:rPr>
        <w:rFonts w:hint="default"/>
      </w:rPr>
    </w:lvl>
    <w:lvl w:ilvl="6" w:tplc="ADB2344A">
      <w:numFmt w:val="bullet"/>
      <w:lvlText w:val="•"/>
      <w:lvlJc w:val="left"/>
      <w:pPr>
        <w:ind w:left="5502" w:hanging="360"/>
      </w:pPr>
      <w:rPr>
        <w:rFonts w:hint="default"/>
      </w:rPr>
    </w:lvl>
    <w:lvl w:ilvl="7" w:tplc="65DE64C8">
      <w:numFmt w:val="bullet"/>
      <w:lvlText w:val="•"/>
      <w:lvlJc w:val="left"/>
      <w:pPr>
        <w:ind w:left="6446" w:hanging="360"/>
      </w:pPr>
      <w:rPr>
        <w:rFonts w:hint="default"/>
      </w:rPr>
    </w:lvl>
    <w:lvl w:ilvl="8" w:tplc="CB10B88A">
      <w:numFmt w:val="bullet"/>
      <w:lvlText w:val="•"/>
      <w:lvlJc w:val="left"/>
      <w:pPr>
        <w:ind w:left="7391" w:hanging="360"/>
      </w:pPr>
      <w:rPr>
        <w:rFonts w:hint="default"/>
      </w:rPr>
    </w:lvl>
  </w:abstractNum>
  <w:abstractNum w:abstractNumId="76" w15:restartNumberingAfterBreak="0">
    <w:nsid w:val="3DFD41D9"/>
    <w:multiLevelType w:val="hybridMultilevel"/>
    <w:tmpl w:val="E7E4B2FA"/>
    <w:lvl w:ilvl="0" w:tplc="CD0A816A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3CEEF384">
      <w:start w:val="1"/>
      <w:numFmt w:val="decimal"/>
      <w:lvlText w:val="%2)"/>
      <w:lvlJc w:val="left"/>
      <w:pPr>
        <w:ind w:left="837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 w:tplc="C40C8E0A"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78EEAD62">
      <w:numFmt w:val="bullet"/>
      <w:lvlText w:val="•"/>
      <w:lvlJc w:val="left"/>
      <w:pPr>
        <w:ind w:left="2715" w:hanging="360"/>
      </w:pPr>
      <w:rPr>
        <w:rFonts w:hint="default"/>
      </w:rPr>
    </w:lvl>
    <w:lvl w:ilvl="4" w:tplc="3E90793E">
      <w:numFmt w:val="bullet"/>
      <w:lvlText w:val="•"/>
      <w:lvlJc w:val="left"/>
      <w:pPr>
        <w:ind w:left="3653" w:hanging="360"/>
      </w:pPr>
      <w:rPr>
        <w:rFonts w:hint="default"/>
      </w:rPr>
    </w:lvl>
    <w:lvl w:ilvl="5" w:tplc="BCF8F58E">
      <w:numFmt w:val="bullet"/>
      <w:lvlText w:val="•"/>
      <w:lvlJc w:val="left"/>
      <w:pPr>
        <w:ind w:left="4591" w:hanging="360"/>
      </w:pPr>
      <w:rPr>
        <w:rFonts w:hint="default"/>
      </w:rPr>
    </w:lvl>
    <w:lvl w:ilvl="6" w:tplc="08A60AF0">
      <w:numFmt w:val="bullet"/>
      <w:lvlText w:val="•"/>
      <w:lvlJc w:val="left"/>
      <w:pPr>
        <w:ind w:left="5528" w:hanging="360"/>
      </w:pPr>
      <w:rPr>
        <w:rFonts w:hint="default"/>
      </w:rPr>
    </w:lvl>
    <w:lvl w:ilvl="7" w:tplc="EA7E66EC">
      <w:numFmt w:val="bullet"/>
      <w:lvlText w:val="•"/>
      <w:lvlJc w:val="left"/>
      <w:pPr>
        <w:ind w:left="6466" w:hanging="360"/>
      </w:pPr>
      <w:rPr>
        <w:rFonts w:hint="default"/>
      </w:rPr>
    </w:lvl>
    <w:lvl w:ilvl="8" w:tplc="F55EAAB4">
      <w:numFmt w:val="bullet"/>
      <w:lvlText w:val="•"/>
      <w:lvlJc w:val="left"/>
      <w:pPr>
        <w:ind w:left="7404" w:hanging="360"/>
      </w:pPr>
      <w:rPr>
        <w:rFonts w:hint="default"/>
      </w:rPr>
    </w:lvl>
  </w:abstractNum>
  <w:abstractNum w:abstractNumId="77" w15:restartNumberingAfterBreak="0">
    <w:nsid w:val="3FE612E9"/>
    <w:multiLevelType w:val="hybridMultilevel"/>
    <w:tmpl w:val="7310A74A"/>
    <w:lvl w:ilvl="0" w:tplc="27728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A382E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0AA7A5D"/>
    <w:multiLevelType w:val="multilevel"/>
    <w:tmpl w:val="04941100"/>
    <w:lvl w:ilvl="0">
      <w:start w:val="1"/>
      <w:numFmt w:val="decimal"/>
      <w:lvlText w:val="%1."/>
      <w:lvlJc w:val="left"/>
      <w:rPr>
        <w:sz w:val="24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"/>
      <w:lvlJc w:val="left"/>
      <w:rPr>
        <w:rFonts w:ascii="Symbol" w:hAnsi="Symbol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79" w15:restartNumberingAfterBreak="0">
    <w:nsid w:val="4111658D"/>
    <w:multiLevelType w:val="hybridMultilevel"/>
    <w:tmpl w:val="3A52DE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418B316E"/>
    <w:multiLevelType w:val="hybridMultilevel"/>
    <w:tmpl w:val="16948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199572D"/>
    <w:multiLevelType w:val="hybridMultilevel"/>
    <w:tmpl w:val="45240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42562210"/>
    <w:multiLevelType w:val="hybridMultilevel"/>
    <w:tmpl w:val="08808A94"/>
    <w:lvl w:ilvl="0" w:tplc="AFEC847E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7CE2907E">
      <w:numFmt w:val="bullet"/>
      <w:lvlText w:val="•"/>
      <w:lvlJc w:val="left"/>
      <w:pPr>
        <w:ind w:left="1356" w:hanging="360"/>
      </w:pPr>
      <w:rPr>
        <w:rFonts w:hint="default"/>
      </w:rPr>
    </w:lvl>
    <w:lvl w:ilvl="2" w:tplc="CCB830CA">
      <w:numFmt w:val="bullet"/>
      <w:lvlText w:val="•"/>
      <w:lvlJc w:val="left"/>
      <w:pPr>
        <w:ind w:left="2232" w:hanging="360"/>
      </w:pPr>
      <w:rPr>
        <w:rFonts w:hint="default"/>
      </w:rPr>
    </w:lvl>
    <w:lvl w:ilvl="3" w:tplc="FF5C086A">
      <w:numFmt w:val="bullet"/>
      <w:lvlText w:val="•"/>
      <w:lvlJc w:val="left"/>
      <w:pPr>
        <w:ind w:left="3108" w:hanging="360"/>
      </w:pPr>
      <w:rPr>
        <w:rFonts w:hint="default"/>
      </w:rPr>
    </w:lvl>
    <w:lvl w:ilvl="4" w:tplc="319A604A">
      <w:numFmt w:val="bullet"/>
      <w:lvlText w:val="•"/>
      <w:lvlJc w:val="left"/>
      <w:pPr>
        <w:ind w:left="3984" w:hanging="360"/>
      </w:pPr>
      <w:rPr>
        <w:rFonts w:hint="default"/>
      </w:rPr>
    </w:lvl>
    <w:lvl w:ilvl="5" w:tplc="8CC4B496"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6C903EF8">
      <w:numFmt w:val="bullet"/>
      <w:lvlText w:val="•"/>
      <w:lvlJc w:val="left"/>
      <w:pPr>
        <w:ind w:left="5736" w:hanging="360"/>
      </w:pPr>
      <w:rPr>
        <w:rFonts w:hint="default"/>
      </w:rPr>
    </w:lvl>
    <w:lvl w:ilvl="7" w:tplc="3D24DB54">
      <w:numFmt w:val="bullet"/>
      <w:lvlText w:val="•"/>
      <w:lvlJc w:val="left"/>
      <w:pPr>
        <w:ind w:left="6612" w:hanging="360"/>
      </w:pPr>
      <w:rPr>
        <w:rFonts w:hint="default"/>
      </w:rPr>
    </w:lvl>
    <w:lvl w:ilvl="8" w:tplc="E11C8DA8">
      <w:numFmt w:val="bullet"/>
      <w:lvlText w:val="•"/>
      <w:lvlJc w:val="left"/>
      <w:pPr>
        <w:ind w:left="7488" w:hanging="360"/>
      </w:pPr>
      <w:rPr>
        <w:rFonts w:hint="default"/>
      </w:rPr>
    </w:lvl>
  </w:abstractNum>
  <w:abstractNum w:abstractNumId="83" w15:restartNumberingAfterBreak="0">
    <w:nsid w:val="439B530A"/>
    <w:multiLevelType w:val="hybridMultilevel"/>
    <w:tmpl w:val="EC180D56"/>
    <w:lvl w:ilvl="0" w:tplc="FF3060F6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3CC604A8">
      <w:start w:val="1"/>
      <w:numFmt w:val="decimal"/>
      <w:lvlText w:val="%2)"/>
      <w:lvlJc w:val="left"/>
      <w:pPr>
        <w:ind w:left="837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 w:tplc="0902DD4A"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EC5AFAD8">
      <w:numFmt w:val="bullet"/>
      <w:lvlText w:val="•"/>
      <w:lvlJc w:val="left"/>
      <w:pPr>
        <w:ind w:left="2715" w:hanging="360"/>
      </w:pPr>
      <w:rPr>
        <w:rFonts w:hint="default"/>
      </w:rPr>
    </w:lvl>
    <w:lvl w:ilvl="4" w:tplc="CE2637F6">
      <w:numFmt w:val="bullet"/>
      <w:lvlText w:val="•"/>
      <w:lvlJc w:val="left"/>
      <w:pPr>
        <w:ind w:left="3653" w:hanging="360"/>
      </w:pPr>
      <w:rPr>
        <w:rFonts w:hint="default"/>
      </w:rPr>
    </w:lvl>
    <w:lvl w:ilvl="5" w:tplc="3E26AC74">
      <w:numFmt w:val="bullet"/>
      <w:lvlText w:val="•"/>
      <w:lvlJc w:val="left"/>
      <w:pPr>
        <w:ind w:left="4591" w:hanging="360"/>
      </w:pPr>
      <w:rPr>
        <w:rFonts w:hint="default"/>
      </w:rPr>
    </w:lvl>
    <w:lvl w:ilvl="6" w:tplc="8D8EF53A">
      <w:numFmt w:val="bullet"/>
      <w:lvlText w:val="•"/>
      <w:lvlJc w:val="left"/>
      <w:pPr>
        <w:ind w:left="5528" w:hanging="360"/>
      </w:pPr>
      <w:rPr>
        <w:rFonts w:hint="default"/>
      </w:rPr>
    </w:lvl>
    <w:lvl w:ilvl="7" w:tplc="743A4DE4">
      <w:numFmt w:val="bullet"/>
      <w:lvlText w:val="•"/>
      <w:lvlJc w:val="left"/>
      <w:pPr>
        <w:ind w:left="6466" w:hanging="360"/>
      </w:pPr>
      <w:rPr>
        <w:rFonts w:hint="default"/>
      </w:rPr>
    </w:lvl>
    <w:lvl w:ilvl="8" w:tplc="98CC35CE">
      <w:numFmt w:val="bullet"/>
      <w:lvlText w:val="•"/>
      <w:lvlJc w:val="left"/>
      <w:pPr>
        <w:ind w:left="7404" w:hanging="360"/>
      </w:pPr>
      <w:rPr>
        <w:rFonts w:hint="default"/>
      </w:rPr>
    </w:lvl>
  </w:abstractNum>
  <w:abstractNum w:abstractNumId="84" w15:restartNumberingAfterBreak="0">
    <w:nsid w:val="43DF179A"/>
    <w:multiLevelType w:val="hybridMultilevel"/>
    <w:tmpl w:val="52E22F50"/>
    <w:lvl w:ilvl="0" w:tplc="5B5439DA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AB22D238">
      <w:start w:val="1"/>
      <w:numFmt w:val="lowerLetter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2" w:tplc="4D460BD2">
      <w:numFmt w:val="bullet"/>
      <w:lvlText w:val="•"/>
      <w:lvlJc w:val="left"/>
      <w:pPr>
        <w:ind w:left="1811" w:hanging="360"/>
      </w:pPr>
      <w:rPr>
        <w:rFonts w:hint="default"/>
      </w:rPr>
    </w:lvl>
    <w:lvl w:ilvl="3" w:tplc="B24EE99A"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71EAB4B8">
      <w:numFmt w:val="bullet"/>
      <w:lvlText w:val="•"/>
      <w:lvlJc w:val="left"/>
      <w:pPr>
        <w:ind w:left="3755" w:hanging="360"/>
      </w:pPr>
      <w:rPr>
        <w:rFonts w:hint="default"/>
      </w:rPr>
    </w:lvl>
    <w:lvl w:ilvl="5" w:tplc="69BA67BC">
      <w:numFmt w:val="bullet"/>
      <w:lvlText w:val="•"/>
      <w:lvlJc w:val="left"/>
      <w:pPr>
        <w:ind w:left="4727" w:hanging="360"/>
      </w:pPr>
      <w:rPr>
        <w:rFonts w:hint="default"/>
      </w:rPr>
    </w:lvl>
    <w:lvl w:ilvl="6" w:tplc="18A0F22A">
      <w:numFmt w:val="bullet"/>
      <w:lvlText w:val="•"/>
      <w:lvlJc w:val="left"/>
      <w:pPr>
        <w:ind w:left="5699" w:hanging="360"/>
      </w:pPr>
      <w:rPr>
        <w:rFonts w:hint="default"/>
      </w:rPr>
    </w:lvl>
    <w:lvl w:ilvl="7" w:tplc="C3FC4F76">
      <w:numFmt w:val="bullet"/>
      <w:lvlText w:val="•"/>
      <w:lvlJc w:val="left"/>
      <w:pPr>
        <w:ind w:left="6670" w:hanging="360"/>
      </w:pPr>
      <w:rPr>
        <w:rFonts w:hint="default"/>
      </w:rPr>
    </w:lvl>
    <w:lvl w:ilvl="8" w:tplc="F3A0D2E4">
      <w:numFmt w:val="bullet"/>
      <w:lvlText w:val="•"/>
      <w:lvlJc w:val="left"/>
      <w:pPr>
        <w:ind w:left="7642" w:hanging="360"/>
      </w:pPr>
      <w:rPr>
        <w:rFonts w:hint="default"/>
      </w:rPr>
    </w:lvl>
  </w:abstractNum>
  <w:abstractNum w:abstractNumId="85" w15:restartNumberingAfterBreak="0">
    <w:nsid w:val="441E653A"/>
    <w:multiLevelType w:val="hybridMultilevel"/>
    <w:tmpl w:val="5800581C"/>
    <w:lvl w:ilvl="0" w:tplc="F6B8A66C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837" w:hanging="360"/>
      </w:pPr>
      <w:rPr>
        <w:rFonts w:hint="default"/>
        <w:spacing w:val="-20"/>
        <w:w w:val="100"/>
        <w:sz w:val="24"/>
        <w:szCs w:val="24"/>
      </w:rPr>
    </w:lvl>
    <w:lvl w:ilvl="2" w:tplc="56C8C5FE"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543E3374">
      <w:numFmt w:val="bullet"/>
      <w:lvlText w:val="•"/>
      <w:lvlJc w:val="left"/>
      <w:pPr>
        <w:ind w:left="2715" w:hanging="360"/>
      </w:pPr>
      <w:rPr>
        <w:rFonts w:hint="default"/>
      </w:rPr>
    </w:lvl>
    <w:lvl w:ilvl="4" w:tplc="309ADEF8">
      <w:numFmt w:val="bullet"/>
      <w:lvlText w:val="•"/>
      <w:lvlJc w:val="left"/>
      <w:pPr>
        <w:ind w:left="3653" w:hanging="360"/>
      </w:pPr>
      <w:rPr>
        <w:rFonts w:hint="default"/>
      </w:rPr>
    </w:lvl>
    <w:lvl w:ilvl="5" w:tplc="8284A27A">
      <w:numFmt w:val="bullet"/>
      <w:lvlText w:val="•"/>
      <w:lvlJc w:val="left"/>
      <w:pPr>
        <w:ind w:left="4591" w:hanging="360"/>
      </w:pPr>
      <w:rPr>
        <w:rFonts w:hint="default"/>
      </w:rPr>
    </w:lvl>
    <w:lvl w:ilvl="6" w:tplc="B4E8C020">
      <w:numFmt w:val="bullet"/>
      <w:lvlText w:val="•"/>
      <w:lvlJc w:val="left"/>
      <w:pPr>
        <w:ind w:left="5528" w:hanging="360"/>
      </w:pPr>
      <w:rPr>
        <w:rFonts w:hint="default"/>
      </w:rPr>
    </w:lvl>
    <w:lvl w:ilvl="7" w:tplc="0B1A69EE">
      <w:numFmt w:val="bullet"/>
      <w:lvlText w:val="•"/>
      <w:lvlJc w:val="left"/>
      <w:pPr>
        <w:ind w:left="6466" w:hanging="360"/>
      </w:pPr>
      <w:rPr>
        <w:rFonts w:hint="default"/>
      </w:rPr>
    </w:lvl>
    <w:lvl w:ilvl="8" w:tplc="4AEA7316">
      <w:numFmt w:val="bullet"/>
      <w:lvlText w:val="•"/>
      <w:lvlJc w:val="left"/>
      <w:pPr>
        <w:ind w:left="7404" w:hanging="360"/>
      </w:pPr>
      <w:rPr>
        <w:rFonts w:hint="default"/>
      </w:rPr>
    </w:lvl>
  </w:abstractNum>
  <w:abstractNum w:abstractNumId="86" w15:restartNumberingAfterBreak="0">
    <w:nsid w:val="467C422D"/>
    <w:multiLevelType w:val="hybridMultilevel"/>
    <w:tmpl w:val="E1C62E5C"/>
    <w:lvl w:ilvl="0" w:tplc="F6B8A66C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F1CCB676">
      <w:start w:val="1"/>
      <w:numFmt w:val="decimal"/>
      <w:lvlText w:val="%2)"/>
      <w:lvlJc w:val="left"/>
      <w:pPr>
        <w:ind w:left="837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 w:tplc="56C8C5FE"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543E3374">
      <w:numFmt w:val="bullet"/>
      <w:lvlText w:val="•"/>
      <w:lvlJc w:val="left"/>
      <w:pPr>
        <w:ind w:left="2715" w:hanging="360"/>
      </w:pPr>
      <w:rPr>
        <w:rFonts w:hint="default"/>
      </w:rPr>
    </w:lvl>
    <w:lvl w:ilvl="4" w:tplc="309ADEF8">
      <w:numFmt w:val="bullet"/>
      <w:lvlText w:val="•"/>
      <w:lvlJc w:val="left"/>
      <w:pPr>
        <w:ind w:left="3653" w:hanging="360"/>
      </w:pPr>
      <w:rPr>
        <w:rFonts w:hint="default"/>
      </w:rPr>
    </w:lvl>
    <w:lvl w:ilvl="5" w:tplc="8284A27A">
      <w:numFmt w:val="bullet"/>
      <w:lvlText w:val="•"/>
      <w:lvlJc w:val="left"/>
      <w:pPr>
        <w:ind w:left="4591" w:hanging="360"/>
      </w:pPr>
      <w:rPr>
        <w:rFonts w:hint="default"/>
      </w:rPr>
    </w:lvl>
    <w:lvl w:ilvl="6" w:tplc="B4E8C020">
      <w:numFmt w:val="bullet"/>
      <w:lvlText w:val="•"/>
      <w:lvlJc w:val="left"/>
      <w:pPr>
        <w:ind w:left="5528" w:hanging="360"/>
      </w:pPr>
      <w:rPr>
        <w:rFonts w:hint="default"/>
      </w:rPr>
    </w:lvl>
    <w:lvl w:ilvl="7" w:tplc="0B1A69EE">
      <w:numFmt w:val="bullet"/>
      <w:lvlText w:val="•"/>
      <w:lvlJc w:val="left"/>
      <w:pPr>
        <w:ind w:left="6466" w:hanging="360"/>
      </w:pPr>
      <w:rPr>
        <w:rFonts w:hint="default"/>
      </w:rPr>
    </w:lvl>
    <w:lvl w:ilvl="8" w:tplc="4AEA7316">
      <w:numFmt w:val="bullet"/>
      <w:lvlText w:val="•"/>
      <w:lvlJc w:val="left"/>
      <w:pPr>
        <w:ind w:left="7404" w:hanging="360"/>
      </w:pPr>
      <w:rPr>
        <w:rFonts w:hint="default"/>
      </w:rPr>
    </w:lvl>
  </w:abstractNum>
  <w:abstractNum w:abstractNumId="87" w15:restartNumberingAfterBreak="0">
    <w:nsid w:val="48D97992"/>
    <w:multiLevelType w:val="hybridMultilevel"/>
    <w:tmpl w:val="173EEB52"/>
    <w:lvl w:ilvl="0" w:tplc="0E6A36AE">
      <w:start w:val="1"/>
      <w:numFmt w:val="decimal"/>
      <w:lvlText w:val="%1."/>
      <w:lvlJc w:val="left"/>
      <w:pPr>
        <w:ind w:left="118" w:hanging="40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4EAA4EA6">
      <w:start w:val="1"/>
      <w:numFmt w:val="lowerLetter"/>
      <w:lvlText w:val="%2)"/>
      <w:lvlJc w:val="left"/>
      <w:pPr>
        <w:ind w:left="838" w:hanging="360"/>
      </w:pPr>
      <w:rPr>
        <w:rFonts w:hint="default"/>
        <w:b w:val="0"/>
        <w:bCs/>
        <w:spacing w:val="-20"/>
        <w:w w:val="99"/>
      </w:rPr>
    </w:lvl>
    <w:lvl w:ilvl="2" w:tplc="7074ABAA"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4E2E8C38">
      <w:numFmt w:val="bullet"/>
      <w:lvlText w:val="•"/>
      <w:lvlJc w:val="left"/>
      <w:pPr>
        <w:ind w:left="1933" w:hanging="360"/>
      </w:pPr>
      <w:rPr>
        <w:rFonts w:hint="default"/>
      </w:rPr>
    </w:lvl>
    <w:lvl w:ilvl="4" w:tplc="D28CD136">
      <w:numFmt w:val="bullet"/>
      <w:lvlText w:val="•"/>
      <w:lvlJc w:val="left"/>
      <w:pPr>
        <w:ind w:left="3026" w:hanging="360"/>
      </w:pPr>
      <w:rPr>
        <w:rFonts w:hint="default"/>
      </w:rPr>
    </w:lvl>
    <w:lvl w:ilvl="5" w:tplc="A72CDD90">
      <w:numFmt w:val="bullet"/>
      <w:lvlText w:val="•"/>
      <w:lvlJc w:val="left"/>
      <w:pPr>
        <w:ind w:left="4119" w:hanging="360"/>
      </w:pPr>
      <w:rPr>
        <w:rFonts w:hint="default"/>
      </w:rPr>
    </w:lvl>
    <w:lvl w:ilvl="6" w:tplc="79DEC888">
      <w:numFmt w:val="bullet"/>
      <w:lvlText w:val="•"/>
      <w:lvlJc w:val="left"/>
      <w:pPr>
        <w:ind w:left="5213" w:hanging="360"/>
      </w:pPr>
      <w:rPr>
        <w:rFonts w:hint="default"/>
      </w:rPr>
    </w:lvl>
    <w:lvl w:ilvl="7" w:tplc="8592CDDA">
      <w:numFmt w:val="bullet"/>
      <w:lvlText w:val="•"/>
      <w:lvlJc w:val="left"/>
      <w:pPr>
        <w:ind w:left="6306" w:hanging="360"/>
      </w:pPr>
      <w:rPr>
        <w:rFonts w:hint="default"/>
      </w:rPr>
    </w:lvl>
    <w:lvl w:ilvl="8" w:tplc="DE88961E">
      <w:numFmt w:val="bullet"/>
      <w:lvlText w:val="•"/>
      <w:lvlJc w:val="left"/>
      <w:pPr>
        <w:ind w:left="7399" w:hanging="360"/>
      </w:pPr>
      <w:rPr>
        <w:rFonts w:hint="default"/>
      </w:rPr>
    </w:lvl>
  </w:abstractNum>
  <w:abstractNum w:abstractNumId="88" w15:restartNumberingAfterBreak="0">
    <w:nsid w:val="49BE3069"/>
    <w:multiLevelType w:val="hybridMultilevel"/>
    <w:tmpl w:val="C590B3AE"/>
    <w:lvl w:ilvl="0" w:tplc="1D4AEC1A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 w:tplc="95A6A064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BF6739"/>
    <w:multiLevelType w:val="hybridMultilevel"/>
    <w:tmpl w:val="78EA2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9EE7E9C"/>
    <w:multiLevelType w:val="hybridMultilevel"/>
    <w:tmpl w:val="E1FAC120"/>
    <w:lvl w:ilvl="0" w:tplc="6A1E9F22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57B04D24">
      <w:start w:val="1"/>
      <w:numFmt w:val="decimal"/>
      <w:lvlText w:val="%2)"/>
      <w:lvlJc w:val="left"/>
      <w:pPr>
        <w:ind w:left="837" w:hanging="36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 w:tplc="BD0C04B4">
      <w:numFmt w:val="bullet"/>
      <w:lvlText w:val="•"/>
      <w:lvlJc w:val="left"/>
      <w:pPr>
        <w:ind w:left="960" w:hanging="361"/>
      </w:pPr>
      <w:rPr>
        <w:rFonts w:hint="default"/>
      </w:rPr>
    </w:lvl>
    <w:lvl w:ilvl="3" w:tplc="EA5A2F7C">
      <w:numFmt w:val="bullet"/>
      <w:lvlText w:val="•"/>
      <w:lvlJc w:val="left"/>
      <w:pPr>
        <w:ind w:left="1992" w:hanging="361"/>
      </w:pPr>
      <w:rPr>
        <w:rFonts w:hint="default"/>
      </w:rPr>
    </w:lvl>
    <w:lvl w:ilvl="4" w:tplc="1D78EA7E">
      <w:numFmt w:val="bullet"/>
      <w:lvlText w:val="•"/>
      <w:lvlJc w:val="left"/>
      <w:pPr>
        <w:ind w:left="3025" w:hanging="361"/>
      </w:pPr>
      <w:rPr>
        <w:rFonts w:hint="default"/>
      </w:rPr>
    </w:lvl>
    <w:lvl w:ilvl="5" w:tplc="81180DC0">
      <w:numFmt w:val="bullet"/>
      <w:lvlText w:val="•"/>
      <w:lvlJc w:val="left"/>
      <w:pPr>
        <w:ind w:left="4057" w:hanging="361"/>
      </w:pPr>
      <w:rPr>
        <w:rFonts w:hint="default"/>
      </w:rPr>
    </w:lvl>
    <w:lvl w:ilvl="6" w:tplc="CCA2E3DC">
      <w:numFmt w:val="bullet"/>
      <w:lvlText w:val="•"/>
      <w:lvlJc w:val="left"/>
      <w:pPr>
        <w:ind w:left="5090" w:hanging="361"/>
      </w:pPr>
      <w:rPr>
        <w:rFonts w:hint="default"/>
      </w:rPr>
    </w:lvl>
    <w:lvl w:ilvl="7" w:tplc="34B68972">
      <w:numFmt w:val="bullet"/>
      <w:lvlText w:val="•"/>
      <w:lvlJc w:val="left"/>
      <w:pPr>
        <w:ind w:left="6122" w:hanging="361"/>
      </w:pPr>
      <w:rPr>
        <w:rFonts w:hint="default"/>
      </w:rPr>
    </w:lvl>
    <w:lvl w:ilvl="8" w:tplc="4E4887D2">
      <w:numFmt w:val="bullet"/>
      <w:lvlText w:val="•"/>
      <w:lvlJc w:val="left"/>
      <w:pPr>
        <w:ind w:left="7155" w:hanging="361"/>
      </w:pPr>
      <w:rPr>
        <w:rFonts w:hint="default"/>
      </w:rPr>
    </w:lvl>
  </w:abstractNum>
  <w:abstractNum w:abstractNumId="91" w15:restartNumberingAfterBreak="0">
    <w:nsid w:val="4E4918F5"/>
    <w:multiLevelType w:val="hybridMultilevel"/>
    <w:tmpl w:val="6A7CAD48"/>
    <w:lvl w:ilvl="0" w:tplc="D3A2A9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0FEF9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EB06C0B"/>
    <w:multiLevelType w:val="hybridMultilevel"/>
    <w:tmpl w:val="5A666712"/>
    <w:lvl w:ilvl="0" w:tplc="AE42C1AA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F103F10">
      <w:start w:val="1"/>
      <w:numFmt w:val="decimal"/>
      <w:lvlText w:val="%2)"/>
      <w:lvlJc w:val="left"/>
      <w:pPr>
        <w:ind w:left="837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 w:tplc="BDD8A80C">
      <w:numFmt w:val="bullet"/>
      <w:lvlText w:val="•"/>
      <w:lvlJc w:val="left"/>
      <w:pPr>
        <w:ind w:left="1771" w:hanging="360"/>
      </w:pPr>
      <w:rPr>
        <w:rFonts w:hint="default"/>
      </w:rPr>
    </w:lvl>
    <w:lvl w:ilvl="3" w:tplc="79B8F900">
      <w:numFmt w:val="bullet"/>
      <w:lvlText w:val="•"/>
      <w:lvlJc w:val="left"/>
      <w:pPr>
        <w:ind w:left="2702" w:hanging="360"/>
      </w:pPr>
      <w:rPr>
        <w:rFonts w:hint="default"/>
      </w:rPr>
    </w:lvl>
    <w:lvl w:ilvl="4" w:tplc="0BC4C560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94F4C2B8">
      <w:numFmt w:val="bullet"/>
      <w:lvlText w:val="•"/>
      <w:lvlJc w:val="left"/>
      <w:pPr>
        <w:ind w:left="4564" w:hanging="360"/>
      </w:pPr>
      <w:rPr>
        <w:rFonts w:hint="default"/>
      </w:rPr>
    </w:lvl>
    <w:lvl w:ilvl="6" w:tplc="B03CA250">
      <w:numFmt w:val="bullet"/>
      <w:lvlText w:val="•"/>
      <w:lvlJc w:val="left"/>
      <w:pPr>
        <w:ind w:left="5495" w:hanging="360"/>
      </w:pPr>
      <w:rPr>
        <w:rFonts w:hint="default"/>
      </w:rPr>
    </w:lvl>
    <w:lvl w:ilvl="7" w:tplc="428697CE">
      <w:numFmt w:val="bullet"/>
      <w:lvlText w:val="•"/>
      <w:lvlJc w:val="left"/>
      <w:pPr>
        <w:ind w:left="6426" w:hanging="360"/>
      </w:pPr>
      <w:rPr>
        <w:rFonts w:hint="default"/>
      </w:rPr>
    </w:lvl>
    <w:lvl w:ilvl="8" w:tplc="2F02D290">
      <w:numFmt w:val="bullet"/>
      <w:lvlText w:val="•"/>
      <w:lvlJc w:val="left"/>
      <w:pPr>
        <w:ind w:left="7357" w:hanging="360"/>
      </w:pPr>
      <w:rPr>
        <w:rFonts w:hint="default"/>
      </w:rPr>
    </w:lvl>
  </w:abstractNum>
  <w:abstractNum w:abstractNumId="93" w15:restartNumberingAfterBreak="0">
    <w:nsid w:val="4ED173D6"/>
    <w:multiLevelType w:val="hybridMultilevel"/>
    <w:tmpl w:val="388CD8E8"/>
    <w:lvl w:ilvl="0" w:tplc="BB4CF13A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F482BDB2">
      <w:start w:val="1"/>
      <w:numFmt w:val="decimal"/>
      <w:lvlText w:val="%2)"/>
      <w:lvlJc w:val="left"/>
      <w:pPr>
        <w:ind w:left="834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 w:tplc="D5D6EC00">
      <w:numFmt w:val="bullet"/>
      <w:lvlText w:val="•"/>
      <w:lvlJc w:val="left"/>
      <w:pPr>
        <w:ind w:left="1773" w:hanging="360"/>
      </w:pPr>
      <w:rPr>
        <w:rFonts w:hint="default"/>
      </w:rPr>
    </w:lvl>
    <w:lvl w:ilvl="3" w:tplc="3A4028F8">
      <w:numFmt w:val="bullet"/>
      <w:lvlText w:val="•"/>
      <w:lvlJc w:val="left"/>
      <w:pPr>
        <w:ind w:left="2706" w:hanging="360"/>
      </w:pPr>
      <w:rPr>
        <w:rFonts w:hint="default"/>
      </w:rPr>
    </w:lvl>
    <w:lvl w:ilvl="4" w:tplc="2C7E6252">
      <w:numFmt w:val="bullet"/>
      <w:lvlText w:val="•"/>
      <w:lvlJc w:val="left"/>
      <w:pPr>
        <w:ind w:left="3640" w:hanging="360"/>
      </w:pPr>
      <w:rPr>
        <w:rFonts w:hint="default"/>
      </w:rPr>
    </w:lvl>
    <w:lvl w:ilvl="5" w:tplc="58F41CBC">
      <w:numFmt w:val="bullet"/>
      <w:lvlText w:val="•"/>
      <w:lvlJc w:val="left"/>
      <w:pPr>
        <w:ind w:left="4573" w:hanging="360"/>
      </w:pPr>
      <w:rPr>
        <w:rFonts w:hint="default"/>
      </w:rPr>
    </w:lvl>
    <w:lvl w:ilvl="6" w:tplc="BF6E8CC0">
      <w:numFmt w:val="bullet"/>
      <w:lvlText w:val="•"/>
      <w:lvlJc w:val="left"/>
      <w:pPr>
        <w:ind w:left="5506" w:hanging="360"/>
      </w:pPr>
      <w:rPr>
        <w:rFonts w:hint="default"/>
      </w:rPr>
    </w:lvl>
    <w:lvl w:ilvl="7" w:tplc="0D76BD50"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291A0F0A">
      <w:numFmt w:val="bullet"/>
      <w:lvlText w:val="•"/>
      <w:lvlJc w:val="left"/>
      <w:pPr>
        <w:ind w:left="7373" w:hanging="360"/>
      </w:pPr>
      <w:rPr>
        <w:rFonts w:hint="default"/>
      </w:rPr>
    </w:lvl>
  </w:abstractNum>
  <w:abstractNum w:abstractNumId="94" w15:restartNumberingAfterBreak="0">
    <w:nsid w:val="4EE20934"/>
    <w:multiLevelType w:val="hybridMultilevel"/>
    <w:tmpl w:val="8160A562"/>
    <w:lvl w:ilvl="0" w:tplc="4E08D900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820ED9C6">
      <w:start w:val="1"/>
      <w:numFmt w:val="decimal"/>
      <w:lvlText w:val="%2)"/>
      <w:lvlJc w:val="left"/>
      <w:pPr>
        <w:ind w:left="777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 w:tplc="FDAC4F9C">
      <w:numFmt w:val="bullet"/>
      <w:lvlText w:val="•"/>
      <w:lvlJc w:val="left"/>
      <w:pPr>
        <w:ind w:left="1724" w:hanging="360"/>
      </w:pPr>
      <w:rPr>
        <w:rFonts w:hint="default"/>
      </w:rPr>
    </w:lvl>
    <w:lvl w:ilvl="3" w:tplc="68BEBEC6">
      <w:numFmt w:val="bullet"/>
      <w:lvlText w:val="•"/>
      <w:lvlJc w:val="left"/>
      <w:pPr>
        <w:ind w:left="2668" w:hanging="360"/>
      </w:pPr>
      <w:rPr>
        <w:rFonts w:hint="default"/>
      </w:rPr>
    </w:lvl>
    <w:lvl w:ilvl="4" w:tplc="40AEE0CE">
      <w:numFmt w:val="bullet"/>
      <w:lvlText w:val="•"/>
      <w:lvlJc w:val="left"/>
      <w:pPr>
        <w:ind w:left="3613" w:hanging="360"/>
      </w:pPr>
      <w:rPr>
        <w:rFonts w:hint="default"/>
      </w:rPr>
    </w:lvl>
    <w:lvl w:ilvl="5" w:tplc="E9FCE63C">
      <w:numFmt w:val="bullet"/>
      <w:lvlText w:val="•"/>
      <w:lvlJc w:val="left"/>
      <w:pPr>
        <w:ind w:left="4557" w:hanging="360"/>
      </w:pPr>
      <w:rPr>
        <w:rFonts w:hint="default"/>
      </w:rPr>
    </w:lvl>
    <w:lvl w:ilvl="6" w:tplc="3FC83710">
      <w:numFmt w:val="bullet"/>
      <w:lvlText w:val="•"/>
      <w:lvlJc w:val="left"/>
      <w:pPr>
        <w:ind w:left="5502" w:hanging="360"/>
      </w:pPr>
      <w:rPr>
        <w:rFonts w:hint="default"/>
      </w:rPr>
    </w:lvl>
    <w:lvl w:ilvl="7" w:tplc="AECC6D48">
      <w:numFmt w:val="bullet"/>
      <w:lvlText w:val="•"/>
      <w:lvlJc w:val="left"/>
      <w:pPr>
        <w:ind w:left="6446" w:hanging="360"/>
      </w:pPr>
      <w:rPr>
        <w:rFonts w:hint="default"/>
      </w:rPr>
    </w:lvl>
    <w:lvl w:ilvl="8" w:tplc="027A605A">
      <w:numFmt w:val="bullet"/>
      <w:lvlText w:val="•"/>
      <w:lvlJc w:val="left"/>
      <w:pPr>
        <w:ind w:left="7391" w:hanging="360"/>
      </w:pPr>
      <w:rPr>
        <w:rFonts w:hint="default"/>
      </w:rPr>
    </w:lvl>
  </w:abstractNum>
  <w:abstractNum w:abstractNumId="95" w15:restartNumberingAfterBreak="0">
    <w:nsid w:val="4F117914"/>
    <w:multiLevelType w:val="hybridMultilevel"/>
    <w:tmpl w:val="70421FAA"/>
    <w:lvl w:ilvl="0" w:tplc="1D4AEC1A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 w:tplc="95A6A064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1091CB4"/>
    <w:multiLevelType w:val="multilevel"/>
    <w:tmpl w:val="51CA26C4"/>
    <w:lvl w:ilvl="0">
      <w:start w:val="1"/>
      <w:numFmt w:val="decimal"/>
      <w:lvlText w:val="%1."/>
      <w:lvlJc w:val="left"/>
      <w:pPr>
        <w:ind w:left="537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834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900" w:hanging="360"/>
      </w:pPr>
      <w:rPr>
        <w:rFonts w:hint="default"/>
      </w:rPr>
    </w:lvl>
    <w:lvl w:ilvl="3">
      <w:numFmt w:val="bullet"/>
      <w:lvlText w:val="•"/>
      <w:lvlJc w:val="left"/>
      <w:pPr>
        <w:ind w:left="1940" w:hanging="360"/>
      </w:pPr>
      <w:rPr>
        <w:rFonts w:hint="default"/>
      </w:rPr>
    </w:lvl>
    <w:lvl w:ilvl="4">
      <w:numFmt w:val="bullet"/>
      <w:lvlText w:val="•"/>
      <w:lvlJc w:val="left"/>
      <w:pPr>
        <w:ind w:left="2980" w:hanging="360"/>
      </w:pPr>
      <w:rPr>
        <w:rFonts w:hint="default"/>
      </w:rPr>
    </w:lvl>
    <w:lvl w:ilvl="5">
      <w:numFmt w:val="bullet"/>
      <w:lvlText w:val="•"/>
      <w:lvlJc w:val="left"/>
      <w:pPr>
        <w:ind w:left="4020" w:hanging="360"/>
      </w:pPr>
      <w:rPr>
        <w:rFonts w:hint="default"/>
      </w:rPr>
    </w:lvl>
    <w:lvl w:ilvl="6">
      <w:numFmt w:val="bullet"/>
      <w:lvlText w:val="•"/>
      <w:lvlJc w:val="left"/>
      <w:pPr>
        <w:ind w:left="5060" w:hanging="360"/>
      </w:pPr>
      <w:rPr>
        <w:rFonts w:hint="default"/>
      </w:rPr>
    </w:lvl>
    <w:lvl w:ilvl="7">
      <w:numFmt w:val="bullet"/>
      <w:lvlText w:val="•"/>
      <w:lvlJc w:val="left"/>
      <w:pPr>
        <w:ind w:left="6100" w:hanging="360"/>
      </w:pPr>
      <w:rPr>
        <w:rFonts w:hint="default"/>
      </w:rPr>
    </w:lvl>
    <w:lvl w:ilvl="8">
      <w:numFmt w:val="bullet"/>
      <w:lvlText w:val="•"/>
      <w:lvlJc w:val="left"/>
      <w:pPr>
        <w:ind w:left="7140" w:hanging="360"/>
      </w:pPr>
      <w:rPr>
        <w:rFonts w:hint="default"/>
      </w:rPr>
    </w:lvl>
  </w:abstractNum>
  <w:abstractNum w:abstractNumId="97" w15:restartNumberingAfterBreak="0">
    <w:nsid w:val="5137003C"/>
    <w:multiLevelType w:val="hybridMultilevel"/>
    <w:tmpl w:val="6FF440A4"/>
    <w:name w:val="WW8Num4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5601428"/>
    <w:multiLevelType w:val="hybridMultilevel"/>
    <w:tmpl w:val="2C8694CE"/>
    <w:lvl w:ilvl="0" w:tplc="0E6A36AE">
      <w:start w:val="1"/>
      <w:numFmt w:val="decimal"/>
      <w:lvlText w:val="%1."/>
      <w:lvlJc w:val="left"/>
      <w:pPr>
        <w:ind w:left="118" w:hanging="40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2E6898E4">
      <w:start w:val="1"/>
      <w:numFmt w:val="decimal"/>
      <w:lvlText w:val="%2)"/>
      <w:lvlJc w:val="left"/>
      <w:pPr>
        <w:ind w:left="838" w:hanging="360"/>
      </w:pPr>
      <w:rPr>
        <w:rFonts w:hint="default"/>
        <w:b w:val="0"/>
        <w:bCs/>
        <w:spacing w:val="-20"/>
        <w:w w:val="99"/>
      </w:rPr>
    </w:lvl>
    <w:lvl w:ilvl="2" w:tplc="7074ABAA"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4E2E8C38">
      <w:numFmt w:val="bullet"/>
      <w:lvlText w:val="•"/>
      <w:lvlJc w:val="left"/>
      <w:pPr>
        <w:ind w:left="1933" w:hanging="360"/>
      </w:pPr>
      <w:rPr>
        <w:rFonts w:hint="default"/>
      </w:rPr>
    </w:lvl>
    <w:lvl w:ilvl="4" w:tplc="D28CD136">
      <w:numFmt w:val="bullet"/>
      <w:lvlText w:val="•"/>
      <w:lvlJc w:val="left"/>
      <w:pPr>
        <w:ind w:left="3026" w:hanging="360"/>
      </w:pPr>
      <w:rPr>
        <w:rFonts w:hint="default"/>
      </w:rPr>
    </w:lvl>
    <w:lvl w:ilvl="5" w:tplc="A72CDD90">
      <w:numFmt w:val="bullet"/>
      <w:lvlText w:val="•"/>
      <w:lvlJc w:val="left"/>
      <w:pPr>
        <w:ind w:left="4119" w:hanging="360"/>
      </w:pPr>
      <w:rPr>
        <w:rFonts w:hint="default"/>
      </w:rPr>
    </w:lvl>
    <w:lvl w:ilvl="6" w:tplc="79DEC888">
      <w:numFmt w:val="bullet"/>
      <w:lvlText w:val="•"/>
      <w:lvlJc w:val="left"/>
      <w:pPr>
        <w:ind w:left="5213" w:hanging="360"/>
      </w:pPr>
      <w:rPr>
        <w:rFonts w:hint="default"/>
      </w:rPr>
    </w:lvl>
    <w:lvl w:ilvl="7" w:tplc="8592CDDA">
      <w:numFmt w:val="bullet"/>
      <w:lvlText w:val="•"/>
      <w:lvlJc w:val="left"/>
      <w:pPr>
        <w:ind w:left="6306" w:hanging="360"/>
      </w:pPr>
      <w:rPr>
        <w:rFonts w:hint="default"/>
      </w:rPr>
    </w:lvl>
    <w:lvl w:ilvl="8" w:tplc="DE88961E">
      <w:numFmt w:val="bullet"/>
      <w:lvlText w:val="•"/>
      <w:lvlJc w:val="left"/>
      <w:pPr>
        <w:ind w:left="7399" w:hanging="360"/>
      </w:pPr>
      <w:rPr>
        <w:rFonts w:hint="default"/>
      </w:rPr>
    </w:lvl>
  </w:abstractNum>
  <w:abstractNum w:abstractNumId="99" w15:restartNumberingAfterBreak="0">
    <w:nsid w:val="55F4272C"/>
    <w:multiLevelType w:val="hybridMultilevel"/>
    <w:tmpl w:val="93FA7118"/>
    <w:lvl w:ilvl="0" w:tplc="02D86E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58270D3E"/>
    <w:multiLevelType w:val="hybridMultilevel"/>
    <w:tmpl w:val="4A04D55C"/>
    <w:lvl w:ilvl="0" w:tplc="D124EF32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E328375C">
      <w:start w:val="1"/>
      <w:numFmt w:val="decimal"/>
      <w:lvlText w:val="%2)"/>
      <w:lvlJc w:val="left"/>
      <w:pPr>
        <w:ind w:left="777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 w:tplc="55A2B532">
      <w:numFmt w:val="bullet"/>
      <w:lvlText w:val="•"/>
      <w:lvlJc w:val="left"/>
      <w:pPr>
        <w:ind w:left="1724" w:hanging="360"/>
      </w:pPr>
      <w:rPr>
        <w:rFonts w:hint="default"/>
      </w:rPr>
    </w:lvl>
    <w:lvl w:ilvl="3" w:tplc="EF74F548">
      <w:numFmt w:val="bullet"/>
      <w:lvlText w:val="•"/>
      <w:lvlJc w:val="left"/>
      <w:pPr>
        <w:ind w:left="2668" w:hanging="360"/>
      </w:pPr>
      <w:rPr>
        <w:rFonts w:hint="default"/>
      </w:rPr>
    </w:lvl>
    <w:lvl w:ilvl="4" w:tplc="5C9C41CC">
      <w:numFmt w:val="bullet"/>
      <w:lvlText w:val="•"/>
      <w:lvlJc w:val="left"/>
      <w:pPr>
        <w:ind w:left="3613" w:hanging="360"/>
      </w:pPr>
      <w:rPr>
        <w:rFonts w:hint="default"/>
      </w:rPr>
    </w:lvl>
    <w:lvl w:ilvl="5" w:tplc="BC0E127A">
      <w:numFmt w:val="bullet"/>
      <w:lvlText w:val="•"/>
      <w:lvlJc w:val="left"/>
      <w:pPr>
        <w:ind w:left="4557" w:hanging="360"/>
      </w:pPr>
      <w:rPr>
        <w:rFonts w:hint="default"/>
      </w:rPr>
    </w:lvl>
    <w:lvl w:ilvl="6" w:tplc="4CBA065A">
      <w:numFmt w:val="bullet"/>
      <w:lvlText w:val="•"/>
      <w:lvlJc w:val="left"/>
      <w:pPr>
        <w:ind w:left="5502" w:hanging="360"/>
      </w:pPr>
      <w:rPr>
        <w:rFonts w:hint="default"/>
      </w:rPr>
    </w:lvl>
    <w:lvl w:ilvl="7" w:tplc="F0963C38">
      <w:numFmt w:val="bullet"/>
      <w:lvlText w:val="•"/>
      <w:lvlJc w:val="left"/>
      <w:pPr>
        <w:ind w:left="6446" w:hanging="360"/>
      </w:pPr>
      <w:rPr>
        <w:rFonts w:hint="default"/>
      </w:rPr>
    </w:lvl>
    <w:lvl w:ilvl="8" w:tplc="AE90688A">
      <w:numFmt w:val="bullet"/>
      <w:lvlText w:val="•"/>
      <w:lvlJc w:val="left"/>
      <w:pPr>
        <w:ind w:left="7391" w:hanging="360"/>
      </w:pPr>
      <w:rPr>
        <w:rFonts w:hint="default"/>
      </w:rPr>
    </w:lvl>
  </w:abstractNum>
  <w:abstractNum w:abstractNumId="101" w15:restartNumberingAfterBreak="0">
    <w:nsid w:val="58410382"/>
    <w:multiLevelType w:val="hybridMultilevel"/>
    <w:tmpl w:val="7EACFBC2"/>
    <w:lvl w:ilvl="0" w:tplc="D1BEE8E6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461E4548">
      <w:numFmt w:val="bullet"/>
      <w:lvlText w:val="•"/>
      <w:lvlJc w:val="left"/>
      <w:pPr>
        <w:ind w:left="1358" w:hanging="360"/>
      </w:pPr>
      <w:rPr>
        <w:rFonts w:hint="default"/>
      </w:rPr>
    </w:lvl>
    <w:lvl w:ilvl="2" w:tplc="3320BD28"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46A20584">
      <w:numFmt w:val="bullet"/>
      <w:lvlText w:val="•"/>
      <w:lvlJc w:val="left"/>
      <w:pPr>
        <w:ind w:left="3114" w:hanging="360"/>
      </w:pPr>
      <w:rPr>
        <w:rFonts w:hint="default"/>
      </w:rPr>
    </w:lvl>
    <w:lvl w:ilvl="4" w:tplc="F66C2A60">
      <w:numFmt w:val="bullet"/>
      <w:lvlText w:val="•"/>
      <w:lvlJc w:val="left"/>
      <w:pPr>
        <w:ind w:left="3992" w:hanging="360"/>
      </w:pPr>
      <w:rPr>
        <w:rFonts w:hint="default"/>
      </w:rPr>
    </w:lvl>
    <w:lvl w:ilvl="5" w:tplc="0B46C2F2"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4B82397A">
      <w:numFmt w:val="bullet"/>
      <w:lvlText w:val="•"/>
      <w:lvlJc w:val="left"/>
      <w:pPr>
        <w:ind w:left="5748" w:hanging="360"/>
      </w:pPr>
      <w:rPr>
        <w:rFonts w:hint="default"/>
      </w:rPr>
    </w:lvl>
    <w:lvl w:ilvl="7" w:tplc="4A1C95B4">
      <w:numFmt w:val="bullet"/>
      <w:lvlText w:val="•"/>
      <w:lvlJc w:val="left"/>
      <w:pPr>
        <w:ind w:left="6626" w:hanging="360"/>
      </w:pPr>
      <w:rPr>
        <w:rFonts w:hint="default"/>
      </w:rPr>
    </w:lvl>
    <w:lvl w:ilvl="8" w:tplc="A6D6FA62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102" w15:restartNumberingAfterBreak="0">
    <w:nsid w:val="5A8B5E67"/>
    <w:multiLevelType w:val="hybridMultilevel"/>
    <w:tmpl w:val="AC9A4310"/>
    <w:lvl w:ilvl="0" w:tplc="4BF8EA8E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FFF27EF6">
      <w:start w:val="1"/>
      <w:numFmt w:val="decimal"/>
      <w:lvlText w:val="%2)"/>
      <w:lvlJc w:val="left"/>
      <w:pPr>
        <w:ind w:left="834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 w:tplc="1C369160">
      <w:numFmt w:val="bullet"/>
      <w:lvlText w:val="•"/>
      <w:lvlJc w:val="left"/>
      <w:pPr>
        <w:ind w:left="1773" w:hanging="360"/>
      </w:pPr>
      <w:rPr>
        <w:rFonts w:hint="default"/>
      </w:rPr>
    </w:lvl>
    <w:lvl w:ilvl="3" w:tplc="B194FDD8">
      <w:numFmt w:val="bullet"/>
      <w:lvlText w:val="•"/>
      <w:lvlJc w:val="left"/>
      <w:pPr>
        <w:ind w:left="2706" w:hanging="360"/>
      </w:pPr>
      <w:rPr>
        <w:rFonts w:hint="default"/>
      </w:rPr>
    </w:lvl>
    <w:lvl w:ilvl="4" w:tplc="CA1AF340">
      <w:numFmt w:val="bullet"/>
      <w:lvlText w:val="•"/>
      <w:lvlJc w:val="left"/>
      <w:pPr>
        <w:ind w:left="3640" w:hanging="360"/>
      </w:pPr>
      <w:rPr>
        <w:rFonts w:hint="default"/>
      </w:rPr>
    </w:lvl>
    <w:lvl w:ilvl="5" w:tplc="69E639AE">
      <w:numFmt w:val="bullet"/>
      <w:lvlText w:val="•"/>
      <w:lvlJc w:val="left"/>
      <w:pPr>
        <w:ind w:left="4573" w:hanging="360"/>
      </w:pPr>
      <w:rPr>
        <w:rFonts w:hint="default"/>
      </w:rPr>
    </w:lvl>
    <w:lvl w:ilvl="6" w:tplc="398C1276">
      <w:numFmt w:val="bullet"/>
      <w:lvlText w:val="•"/>
      <w:lvlJc w:val="left"/>
      <w:pPr>
        <w:ind w:left="5506" w:hanging="360"/>
      </w:pPr>
      <w:rPr>
        <w:rFonts w:hint="default"/>
      </w:rPr>
    </w:lvl>
    <w:lvl w:ilvl="7" w:tplc="A7C2322E"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5D54EEAA">
      <w:numFmt w:val="bullet"/>
      <w:lvlText w:val="•"/>
      <w:lvlJc w:val="left"/>
      <w:pPr>
        <w:ind w:left="7373" w:hanging="360"/>
      </w:pPr>
      <w:rPr>
        <w:rFonts w:hint="default"/>
      </w:rPr>
    </w:lvl>
  </w:abstractNum>
  <w:abstractNum w:abstractNumId="103" w15:restartNumberingAfterBreak="0">
    <w:nsid w:val="5C2B196D"/>
    <w:multiLevelType w:val="hybridMultilevel"/>
    <w:tmpl w:val="3D38F9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5CD51F8B"/>
    <w:multiLevelType w:val="hybridMultilevel"/>
    <w:tmpl w:val="B1F0D95A"/>
    <w:lvl w:ilvl="0" w:tplc="0158F086">
      <w:start w:val="1"/>
      <w:numFmt w:val="decimal"/>
      <w:lvlText w:val="%1."/>
      <w:lvlJc w:val="left"/>
      <w:pPr>
        <w:ind w:left="537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DEECC190">
      <w:start w:val="1"/>
      <w:numFmt w:val="decimal"/>
      <w:lvlText w:val="%2)"/>
      <w:lvlJc w:val="left"/>
      <w:pPr>
        <w:ind w:left="897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 w:tplc="67A80890">
      <w:numFmt w:val="bullet"/>
      <w:lvlText w:val="•"/>
      <w:lvlJc w:val="left"/>
      <w:pPr>
        <w:ind w:left="1831" w:hanging="360"/>
      </w:pPr>
      <w:rPr>
        <w:rFonts w:hint="default"/>
      </w:rPr>
    </w:lvl>
    <w:lvl w:ilvl="3" w:tplc="CC22C5C2">
      <w:numFmt w:val="bullet"/>
      <w:lvlText w:val="•"/>
      <w:lvlJc w:val="left"/>
      <w:pPr>
        <w:ind w:left="2762" w:hanging="360"/>
      </w:pPr>
      <w:rPr>
        <w:rFonts w:hint="default"/>
      </w:rPr>
    </w:lvl>
    <w:lvl w:ilvl="4" w:tplc="52F61AD8">
      <w:numFmt w:val="bullet"/>
      <w:lvlText w:val="•"/>
      <w:lvlJc w:val="left"/>
      <w:pPr>
        <w:ind w:left="3693" w:hanging="360"/>
      </w:pPr>
      <w:rPr>
        <w:rFonts w:hint="default"/>
      </w:rPr>
    </w:lvl>
    <w:lvl w:ilvl="5" w:tplc="15604C0C">
      <w:numFmt w:val="bullet"/>
      <w:lvlText w:val="•"/>
      <w:lvlJc w:val="left"/>
      <w:pPr>
        <w:ind w:left="4624" w:hanging="360"/>
      </w:pPr>
      <w:rPr>
        <w:rFonts w:hint="default"/>
      </w:rPr>
    </w:lvl>
    <w:lvl w:ilvl="6" w:tplc="E6F631AC">
      <w:numFmt w:val="bullet"/>
      <w:lvlText w:val="•"/>
      <w:lvlJc w:val="left"/>
      <w:pPr>
        <w:ind w:left="5555" w:hanging="360"/>
      </w:pPr>
      <w:rPr>
        <w:rFonts w:hint="default"/>
      </w:rPr>
    </w:lvl>
    <w:lvl w:ilvl="7" w:tplc="E6EA4102">
      <w:numFmt w:val="bullet"/>
      <w:lvlText w:val="•"/>
      <w:lvlJc w:val="left"/>
      <w:pPr>
        <w:ind w:left="6486" w:hanging="360"/>
      </w:pPr>
      <w:rPr>
        <w:rFonts w:hint="default"/>
      </w:rPr>
    </w:lvl>
    <w:lvl w:ilvl="8" w:tplc="5D226EC0">
      <w:numFmt w:val="bullet"/>
      <w:lvlText w:val="•"/>
      <w:lvlJc w:val="left"/>
      <w:pPr>
        <w:ind w:left="7417" w:hanging="360"/>
      </w:pPr>
      <w:rPr>
        <w:rFonts w:hint="default"/>
      </w:rPr>
    </w:lvl>
  </w:abstractNum>
  <w:abstractNum w:abstractNumId="105" w15:restartNumberingAfterBreak="0">
    <w:nsid w:val="5D361D48"/>
    <w:multiLevelType w:val="hybridMultilevel"/>
    <w:tmpl w:val="2DB4E142"/>
    <w:lvl w:ilvl="0" w:tplc="248A2726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34A02798">
      <w:numFmt w:val="bullet"/>
      <w:lvlText w:val="•"/>
      <w:lvlJc w:val="left"/>
      <w:pPr>
        <w:ind w:left="1356" w:hanging="360"/>
      </w:pPr>
      <w:rPr>
        <w:rFonts w:hint="default"/>
      </w:rPr>
    </w:lvl>
    <w:lvl w:ilvl="2" w:tplc="477E2964">
      <w:numFmt w:val="bullet"/>
      <w:lvlText w:val="•"/>
      <w:lvlJc w:val="left"/>
      <w:pPr>
        <w:ind w:left="2232" w:hanging="360"/>
      </w:pPr>
      <w:rPr>
        <w:rFonts w:hint="default"/>
      </w:rPr>
    </w:lvl>
    <w:lvl w:ilvl="3" w:tplc="4B9C2A90">
      <w:numFmt w:val="bullet"/>
      <w:lvlText w:val="•"/>
      <w:lvlJc w:val="left"/>
      <w:pPr>
        <w:ind w:left="3108" w:hanging="360"/>
      </w:pPr>
      <w:rPr>
        <w:rFonts w:hint="default"/>
      </w:rPr>
    </w:lvl>
    <w:lvl w:ilvl="4" w:tplc="520C1E7C">
      <w:numFmt w:val="bullet"/>
      <w:lvlText w:val="•"/>
      <w:lvlJc w:val="left"/>
      <w:pPr>
        <w:ind w:left="3984" w:hanging="360"/>
      </w:pPr>
      <w:rPr>
        <w:rFonts w:hint="default"/>
      </w:rPr>
    </w:lvl>
    <w:lvl w:ilvl="5" w:tplc="F2126682"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03A2DA02">
      <w:numFmt w:val="bullet"/>
      <w:lvlText w:val="•"/>
      <w:lvlJc w:val="left"/>
      <w:pPr>
        <w:ind w:left="5736" w:hanging="360"/>
      </w:pPr>
      <w:rPr>
        <w:rFonts w:hint="default"/>
      </w:rPr>
    </w:lvl>
    <w:lvl w:ilvl="7" w:tplc="FA9E48A0">
      <w:numFmt w:val="bullet"/>
      <w:lvlText w:val="•"/>
      <w:lvlJc w:val="left"/>
      <w:pPr>
        <w:ind w:left="6612" w:hanging="360"/>
      </w:pPr>
      <w:rPr>
        <w:rFonts w:hint="default"/>
      </w:rPr>
    </w:lvl>
    <w:lvl w:ilvl="8" w:tplc="AAD65B3C">
      <w:numFmt w:val="bullet"/>
      <w:lvlText w:val="•"/>
      <w:lvlJc w:val="left"/>
      <w:pPr>
        <w:ind w:left="7488" w:hanging="360"/>
      </w:pPr>
      <w:rPr>
        <w:rFonts w:hint="default"/>
      </w:rPr>
    </w:lvl>
  </w:abstractNum>
  <w:abstractNum w:abstractNumId="106" w15:restartNumberingAfterBreak="0">
    <w:nsid w:val="5D4575AB"/>
    <w:multiLevelType w:val="hybridMultilevel"/>
    <w:tmpl w:val="0AC22DB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5D926244"/>
    <w:multiLevelType w:val="hybridMultilevel"/>
    <w:tmpl w:val="11F2BF8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8" w15:restartNumberingAfterBreak="0">
    <w:nsid w:val="5DFB3762"/>
    <w:multiLevelType w:val="hybridMultilevel"/>
    <w:tmpl w:val="B6EC08E0"/>
    <w:lvl w:ilvl="0" w:tplc="C656438C">
      <w:start w:val="1"/>
      <w:numFmt w:val="decimal"/>
      <w:lvlText w:val="%1."/>
      <w:lvlJc w:val="left"/>
      <w:pPr>
        <w:ind w:left="400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B79E99A2">
      <w:start w:val="1"/>
      <w:numFmt w:val="decimal"/>
      <w:lvlText w:val="%2)"/>
      <w:lvlJc w:val="left"/>
      <w:pPr>
        <w:ind w:left="762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 w:tplc="6546BF0C">
      <w:numFmt w:val="bullet"/>
      <w:lvlText w:val="•"/>
      <w:lvlJc w:val="left"/>
      <w:pPr>
        <w:ind w:left="780" w:hanging="360"/>
      </w:pPr>
      <w:rPr>
        <w:rFonts w:hint="default"/>
      </w:rPr>
    </w:lvl>
    <w:lvl w:ilvl="3" w:tplc="AF3AB934">
      <w:numFmt w:val="bullet"/>
      <w:lvlText w:val="•"/>
      <w:lvlJc w:val="left"/>
      <w:pPr>
        <w:ind w:left="1832" w:hanging="360"/>
      </w:pPr>
      <w:rPr>
        <w:rFonts w:hint="default"/>
      </w:rPr>
    </w:lvl>
    <w:lvl w:ilvl="4" w:tplc="93BE7028">
      <w:numFmt w:val="bullet"/>
      <w:lvlText w:val="•"/>
      <w:lvlJc w:val="left"/>
      <w:pPr>
        <w:ind w:left="2885" w:hanging="360"/>
      </w:pPr>
      <w:rPr>
        <w:rFonts w:hint="default"/>
      </w:rPr>
    </w:lvl>
    <w:lvl w:ilvl="5" w:tplc="45F66218">
      <w:numFmt w:val="bullet"/>
      <w:lvlText w:val="•"/>
      <w:lvlJc w:val="left"/>
      <w:pPr>
        <w:ind w:left="3937" w:hanging="360"/>
      </w:pPr>
      <w:rPr>
        <w:rFonts w:hint="default"/>
      </w:rPr>
    </w:lvl>
    <w:lvl w:ilvl="6" w:tplc="C12EA8E4">
      <w:numFmt w:val="bullet"/>
      <w:lvlText w:val="•"/>
      <w:lvlJc w:val="left"/>
      <w:pPr>
        <w:ind w:left="4990" w:hanging="360"/>
      </w:pPr>
      <w:rPr>
        <w:rFonts w:hint="default"/>
      </w:rPr>
    </w:lvl>
    <w:lvl w:ilvl="7" w:tplc="C3FC5788">
      <w:numFmt w:val="bullet"/>
      <w:lvlText w:val="•"/>
      <w:lvlJc w:val="left"/>
      <w:pPr>
        <w:ind w:left="6042" w:hanging="360"/>
      </w:pPr>
      <w:rPr>
        <w:rFonts w:hint="default"/>
      </w:rPr>
    </w:lvl>
    <w:lvl w:ilvl="8" w:tplc="7D8CC930">
      <w:numFmt w:val="bullet"/>
      <w:lvlText w:val="•"/>
      <w:lvlJc w:val="left"/>
      <w:pPr>
        <w:ind w:left="7095" w:hanging="360"/>
      </w:pPr>
      <w:rPr>
        <w:rFonts w:hint="default"/>
      </w:rPr>
    </w:lvl>
  </w:abstractNum>
  <w:abstractNum w:abstractNumId="109" w15:restartNumberingAfterBreak="0">
    <w:nsid w:val="5E4C52BE"/>
    <w:multiLevelType w:val="hybridMultilevel"/>
    <w:tmpl w:val="F15E5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09469F8"/>
    <w:multiLevelType w:val="hybridMultilevel"/>
    <w:tmpl w:val="441663E4"/>
    <w:name w:val="WW8Num31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1E26253"/>
    <w:multiLevelType w:val="multilevel"/>
    <w:tmpl w:val="99AAB058"/>
    <w:lvl w:ilvl="0">
      <w:start w:val="1"/>
      <w:numFmt w:val="lowerLetter"/>
      <w:lvlText w:val="%1."/>
      <w:lvlJc w:val="left"/>
      <w:rPr>
        <w:sz w:val="24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112" w15:restartNumberingAfterBreak="0">
    <w:nsid w:val="667A2499"/>
    <w:multiLevelType w:val="hybridMultilevel"/>
    <w:tmpl w:val="54EC411E"/>
    <w:lvl w:ilvl="0" w:tplc="7B1AF31E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8AFA1FB0">
      <w:start w:val="1"/>
      <w:numFmt w:val="decimal"/>
      <w:lvlText w:val="%2)"/>
      <w:lvlJc w:val="left"/>
      <w:pPr>
        <w:ind w:left="834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 w:tplc="1118231E"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AC3C2F5A">
      <w:numFmt w:val="bullet"/>
      <w:lvlText w:val="•"/>
      <w:lvlJc w:val="left"/>
      <w:pPr>
        <w:ind w:left="2711" w:hanging="360"/>
      </w:pPr>
      <w:rPr>
        <w:rFonts w:hint="default"/>
      </w:rPr>
    </w:lvl>
    <w:lvl w:ilvl="4" w:tplc="EB2A70F0">
      <w:numFmt w:val="bullet"/>
      <w:lvlText w:val="•"/>
      <w:lvlJc w:val="left"/>
      <w:pPr>
        <w:ind w:left="3646" w:hanging="360"/>
      </w:pPr>
      <w:rPr>
        <w:rFonts w:hint="default"/>
      </w:rPr>
    </w:lvl>
    <w:lvl w:ilvl="5" w:tplc="077A1488">
      <w:numFmt w:val="bullet"/>
      <w:lvlText w:val="•"/>
      <w:lvlJc w:val="left"/>
      <w:pPr>
        <w:ind w:left="4582" w:hanging="360"/>
      </w:pPr>
      <w:rPr>
        <w:rFonts w:hint="default"/>
      </w:rPr>
    </w:lvl>
    <w:lvl w:ilvl="6" w:tplc="EDC67E54">
      <w:numFmt w:val="bullet"/>
      <w:lvlText w:val="•"/>
      <w:lvlJc w:val="left"/>
      <w:pPr>
        <w:ind w:left="5517" w:hanging="360"/>
      </w:pPr>
      <w:rPr>
        <w:rFonts w:hint="default"/>
      </w:rPr>
    </w:lvl>
    <w:lvl w:ilvl="7" w:tplc="F4F899AE">
      <w:numFmt w:val="bullet"/>
      <w:lvlText w:val="•"/>
      <w:lvlJc w:val="left"/>
      <w:pPr>
        <w:ind w:left="6453" w:hanging="360"/>
      </w:pPr>
      <w:rPr>
        <w:rFonts w:hint="default"/>
      </w:rPr>
    </w:lvl>
    <w:lvl w:ilvl="8" w:tplc="39FE2054">
      <w:numFmt w:val="bullet"/>
      <w:lvlText w:val="•"/>
      <w:lvlJc w:val="left"/>
      <w:pPr>
        <w:ind w:left="7388" w:hanging="360"/>
      </w:pPr>
      <w:rPr>
        <w:rFonts w:hint="default"/>
      </w:rPr>
    </w:lvl>
  </w:abstractNum>
  <w:abstractNum w:abstractNumId="113" w15:restartNumberingAfterBreak="0">
    <w:nsid w:val="68D03323"/>
    <w:multiLevelType w:val="hybridMultilevel"/>
    <w:tmpl w:val="078E4A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68D04E7E"/>
    <w:multiLevelType w:val="hybridMultilevel"/>
    <w:tmpl w:val="08B45F14"/>
    <w:lvl w:ilvl="0" w:tplc="04150011">
      <w:start w:val="1"/>
      <w:numFmt w:val="decimal"/>
      <w:lvlText w:val="%1)"/>
      <w:lvlJc w:val="left"/>
      <w:pPr>
        <w:ind w:left="1197" w:hanging="360"/>
      </w:pPr>
    </w:lvl>
    <w:lvl w:ilvl="1" w:tplc="04150019" w:tentative="1">
      <w:start w:val="1"/>
      <w:numFmt w:val="lowerLetter"/>
      <w:lvlText w:val="%2."/>
      <w:lvlJc w:val="left"/>
      <w:pPr>
        <w:ind w:left="1917" w:hanging="360"/>
      </w:pPr>
    </w:lvl>
    <w:lvl w:ilvl="2" w:tplc="0415001B" w:tentative="1">
      <w:start w:val="1"/>
      <w:numFmt w:val="lowerRoman"/>
      <w:lvlText w:val="%3."/>
      <w:lvlJc w:val="right"/>
      <w:pPr>
        <w:ind w:left="2637" w:hanging="180"/>
      </w:pPr>
    </w:lvl>
    <w:lvl w:ilvl="3" w:tplc="0415000F" w:tentative="1">
      <w:start w:val="1"/>
      <w:numFmt w:val="decimal"/>
      <w:lvlText w:val="%4."/>
      <w:lvlJc w:val="left"/>
      <w:pPr>
        <w:ind w:left="3357" w:hanging="360"/>
      </w:pPr>
    </w:lvl>
    <w:lvl w:ilvl="4" w:tplc="04150019" w:tentative="1">
      <w:start w:val="1"/>
      <w:numFmt w:val="lowerLetter"/>
      <w:lvlText w:val="%5."/>
      <w:lvlJc w:val="left"/>
      <w:pPr>
        <w:ind w:left="4077" w:hanging="360"/>
      </w:pPr>
    </w:lvl>
    <w:lvl w:ilvl="5" w:tplc="0415001B" w:tentative="1">
      <w:start w:val="1"/>
      <w:numFmt w:val="lowerRoman"/>
      <w:lvlText w:val="%6."/>
      <w:lvlJc w:val="right"/>
      <w:pPr>
        <w:ind w:left="4797" w:hanging="180"/>
      </w:pPr>
    </w:lvl>
    <w:lvl w:ilvl="6" w:tplc="0415000F" w:tentative="1">
      <w:start w:val="1"/>
      <w:numFmt w:val="decimal"/>
      <w:lvlText w:val="%7."/>
      <w:lvlJc w:val="left"/>
      <w:pPr>
        <w:ind w:left="5517" w:hanging="360"/>
      </w:pPr>
    </w:lvl>
    <w:lvl w:ilvl="7" w:tplc="04150019" w:tentative="1">
      <w:start w:val="1"/>
      <w:numFmt w:val="lowerLetter"/>
      <w:lvlText w:val="%8."/>
      <w:lvlJc w:val="left"/>
      <w:pPr>
        <w:ind w:left="6237" w:hanging="360"/>
      </w:pPr>
    </w:lvl>
    <w:lvl w:ilvl="8" w:tplc="0415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115" w15:restartNumberingAfterBreak="0">
    <w:nsid w:val="6AC27469"/>
    <w:multiLevelType w:val="multilevel"/>
    <w:tmpl w:val="5E3A5F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6" w15:restartNumberingAfterBreak="0">
    <w:nsid w:val="6D6D34BE"/>
    <w:multiLevelType w:val="hybridMultilevel"/>
    <w:tmpl w:val="5C50BBE0"/>
    <w:lvl w:ilvl="0" w:tplc="07EEAE82">
      <w:start w:val="1"/>
      <w:numFmt w:val="decimal"/>
      <w:lvlText w:val="%1."/>
      <w:lvlJc w:val="left"/>
      <w:pPr>
        <w:ind w:left="477" w:hanging="36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3DFE9488">
      <w:start w:val="1"/>
      <w:numFmt w:val="decimal"/>
      <w:lvlText w:val="%2)"/>
      <w:lvlJc w:val="left"/>
      <w:pPr>
        <w:ind w:left="837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 w:tplc="C012003E"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9DD0A3DE">
      <w:numFmt w:val="bullet"/>
      <w:lvlText w:val="•"/>
      <w:lvlJc w:val="left"/>
      <w:pPr>
        <w:ind w:left="1892" w:hanging="360"/>
      </w:pPr>
      <w:rPr>
        <w:rFonts w:hint="default"/>
      </w:rPr>
    </w:lvl>
    <w:lvl w:ilvl="4" w:tplc="2566130C">
      <w:numFmt w:val="bullet"/>
      <w:lvlText w:val="•"/>
      <w:lvlJc w:val="left"/>
      <w:pPr>
        <w:ind w:left="2945" w:hanging="360"/>
      </w:pPr>
      <w:rPr>
        <w:rFonts w:hint="default"/>
      </w:rPr>
    </w:lvl>
    <w:lvl w:ilvl="5" w:tplc="F670EE9A">
      <w:numFmt w:val="bullet"/>
      <w:lvlText w:val="•"/>
      <w:lvlJc w:val="left"/>
      <w:pPr>
        <w:ind w:left="3997" w:hanging="360"/>
      </w:pPr>
      <w:rPr>
        <w:rFonts w:hint="default"/>
      </w:rPr>
    </w:lvl>
    <w:lvl w:ilvl="6" w:tplc="2FA07CE6">
      <w:numFmt w:val="bullet"/>
      <w:lvlText w:val="•"/>
      <w:lvlJc w:val="left"/>
      <w:pPr>
        <w:ind w:left="5050" w:hanging="360"/>
      </w:pPr>
      <w:rPr>
        <w:rFonts w:hint="default"/>
      </w:rPr>
    </w:lvl>
    <w:lvl w:ilvl="7" w:tplc="11EE26DA">
      <w:numFmt w:val="bullet"/>
      <w:lvlText w:val="•"/>
      <w:lvlJc w:val="left"/>
      <w:pPr>
        <w:ind w:left="6102" w:hanging="360"/>
      </w:pPr>
      <w:rPr>
        <w:rFonts w:hint="default"/>
      </w:rPr>
    </w:lvl>
    <w:lvl w:ilvl="8" w:tplc="E0FE0248">
      <w:numFmt w:val="bullet"/>
      <w:lvlText w:val="•"/>
      <w:lvlJc w:val="left"/>
      <w:pPr>
        <w:ind w:left="7155" w:hanging="360"/>
      </w:pPr>
      <w:rPr>
        <w:rFonts w:hint="default"/>
      </w:rPr>
    </w:lvl>
  </w:abstractNum>
  <w:abstractNum w:abstractNumId="117" w15:restartNumberingAfterBreak="0">
    <w:nsid w:val="6E975C59"/>
    <w:multiLevelType w:val="hybridMultilevel"/>
    <w:tmpl w:val="F3E2C5C4"/>
    <w:lvl w:ilvl="0" w:tplc="7040A39E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770A4F2C">
      <w:numFmt w:val="bullet"/>
      <w:lvlText w:val="•"/>
      <w:lvlJc w:val="left"/>
      <w:pPr>
        <w:ind w:left="1360" w:hanging="360"/>
      </w:pPr>
      <w:rPr>
        <w:rFonts w:hint="default"/>
      </w:rPr>
    </w:lvl>
    <w:lvl w:ilvl="2" w:tplc="C0484558">
      <w:numFmt w:val="bullet"/>
      <w:lvlText w:val="•"/>
      <w:lvlJc w:val="left"/>
      <w:pPr>
        <w:ind w:left="2240" w:hanging="360"/>
      </w:pPr>
      <w:rPr>
        <w:rFonts w:hint="default"/>
      </w:rPr>
    </w:lvl>
    <w:lvl w:ilvl="3" w:tplc="A0B60D0E">
      <w:numFmt w:val="bullet"/>
      <w:lvlText w:val="•"/>
      <w:lvlJc w:val="left"/>
      <w:pPr>
        <w:ind w:left="3120" w:hanging="360"/>
      </w:pPr>
      <w:rPr>
        <w:rFonts w:hint="default"/>
      </w:rPr>
    </w:lvl>
    <w:lvl w:ilvl="4" w:tplc="43382034"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E9201C58">
      <w:numFmt w:val="bullet"/>
      <w:lvlText w:val="•"/>
      <w:lvlJc w:val="left"/>
      <w:pPr>
        <w:ind w:left="4880" w:hanging="360"/>
      </w:pPr>
      <w:rPr>
        <w:rFonts w:hint="default"/>
      </w:rPr>
    </w:lvl>
    <w:lvl w:ilvl="6" w:tplc="C0447A5A">
      <w:numFmt w:val="bullet"/>
      <w:lvlText w:val="•"/>
      <w:lvlJc w:val="left"/>
      <w:pPr>
        <w:ind w:left="5760" w:hanging="360"/>
      </w:pPr>
      <w:rPr>
        <w:rFonts w:hint="default"/>
      </w:rPr>
    </w:lvl>
    <w:lvl w:ilvl="7" w:tplc="71F892A2">
      <w:numFmt w:val="bullet"/>
      <w:lvlText w:val="•"/>
      <w:lvlJc w:val="left"/>
      <w:pPr>
        <w:ind w:left="6640" w:hanging="360"/>
      </w:pPr>
      <w:rPr>
        <w:rFonts w:hint="default"/>
      </w:rPr>
    </w:lvl>
    <w:lvl w:ilvl="8" w:tplc="D0C21A66">
      <w:numFmt w:val="bullet"/>
      <w:lvlText w:val="•"/>
      <w:lvlJc w:val="left"/>
      <w:pPr>
        <w:ind w:left="7520" w:hanging="360"/>
      </w:pPr>
      <w:rPr>
        <w:rFonts w:hint="default"/>
      </w:rPr>
    </w:lvl>
  </w:abstractNum>
  <w:abstractNum w:abstractNumId="118" w15:restartNumberingAfterBreak="0">
    <w:nsid w:val="6FB25559"/>
    <w:multiLevelType w:val="hybridMultilevel"/>
    <w:tmpl w:val="1B52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02A4B6F"/>
    <w:multiLevelType w:val="multilevel"/>
    <w:tmpl w:val="6E82DB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0" w15:restartNumberingAfterBreak="0">
    <w:nsid w:val="70523727"/>
    <w:multiLevelType w:val="hybridMultilevel"/>
    <w:tmpl w:val="1C60DA9A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1" w15:restartNumberingAfterBreak="0">
    <w:nsid w:val="728E71F0"/>
    <w:multiLevelType w:val="hybridMultilevel"/>
    <w:tmpl w:val="C62C27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 w15:restartNumberingAfterBreak="0">
    <w:nsid w:val="74732699"/>
    <w:multiLevelType w:val="hybridMultilevel"/>
    <w:tmpl w:val="E974CBA6"/>
    <w:lvl w:ilvl="0" w:tplc="1D4AEC1A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 w:tplc="95A6A064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4C86D9B"/>
    <w:multiLevelType w:val="multilevel"/>
    <w:tmpl w:val="C5002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7B71614E"/>
    <w:multiLevelType w:val="hybridMultilevel"/>
    <w:tmpl w:val="8EC49B54"/>
    <w:lvl w:ilvl="0" w:tplc="8C1A5094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BF00010E">
      <w:numFmt w:val="bullet"/>
      <w:lvlText w:val="•"/>
      <w:lvlJc w:val="left"/>
      <w:pPr>
        <w:ind w:left="1356" w:hanging="360"/>
      </w:pPr>
      <w:rPr>
        <w:rFonts w:hint="default"/>
      </w:rPr>
    </w:lvl>
    <w:lvl w:ilvl="2" w:tplc="C922C5FC">
      <w:numFmt w:val="bullet"/>
      <w:lvlText w:val="•"/>
      <w:lvlJc w:val="left"/>
      <w:pPr>
        <w:ind w:left="2232" w:hanging="360"/>
      </w:pPr>
      <w:rPr>
        <w:rFonts w:hint="default"/>
      </w:rPr>
    </w:lvl>
    <w:lvl w:ilvl="3" w:tplc="D55827CE">
      <w:numFmt w:val="bullet"/>
      <w:lvlText w:val="•"/>
      <w:lvlJc w:val="left"/>
      <w:pPr>
        <w:ind w:left="3108" w:hanging="360"/>
      </w:pPr>
      <w:rPr>
        <w:rFonts w:hint="default"/>
      </w:rPr>
    </w:lvl>
    <w:lvl w:ilvl="4" w:tplc="6BB45006">
      <w:numFmt w:val="bullet"/>
      <w:lvlText w:val="•"/>
      <w:lvlJc w:val="left"/>
      <w:pPr>
        <w:ind w:left="3984" w:hanging="360"/>
      </w:pPr>
      <w:rPr>
        <w:rFonts w:hint="default"/>
      </w:rPr>
    </w:lvl>
    <w:lvl w:ilvl="5" w:tplc="8B3E5250"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55BEC4BA">
      <w:numFmt w:val="bullet"/>
      <w:lvlText w:val="•"/>
      <w:lvlJc w:val="left"/>
      <w:pPr>
        <w:ind w:left="5736" w:hanging="360"/>
      </w:pPr>
      <w:rPr>
        <w:rFonts w:hint="default"/>
      </w:rPr>
    </w:lvl>
    <w:lvl w:ilvl="7" w:tplc="CD968AEE">
      <w:numFmt w:val="bullet"/>
      <w:lvlText w:val="•"/>
      <w:lvlJc w:val="left"/>
      <w:pPr>
        <w:ind w:left="6612" w:hanging="360"/>
      </w:pPr>
      <w:rPr>
        <w:rFonts w:hint="default"/>
      </w:rPr>
    </w:lvl>
    <w:lvl w:ilvl="8" w:tplc="6B74A38C">
      <w:numFmt w:val="bullet"/>
      <w:lvlText w:val="•"/>
      <w:lvlJc w:val="left"/>
      <w:pPr>
        <w:ind w:left="7488" w:hanging="360"/>
      </w:pPr>
      <w:rPr>
        <w:rFonts w:hint="default"/>
      </w:rPr>
    </w:lvl>
  </w:abstractNum>
  <w:abstractNum w:abstractNumId="125" w15:restartNumberingAfterBreak="0">
    <w:nsid w:val="7D487EE8"/>
    <w:multiLevelType w:val="multilevel"/>
    <w:tmpl w:val="A5ECD7B6"/>
    <w:lvl w:ilvl="0">
      <w:start w:val="1"/>
      <w:numFmt w:val="lowerLetter"/>
      <w:lvlText w:val="%1."/>
      <w:lvlJc w:val="left"/>
      <w:rPr>
        <w:sz w:val="24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126" w15:restartNumberingAfterBreak="0">
    <w:nsid w:val="7DFE5D09"/>
    <w:multiLevelType w:val="hybridMultilevel"/>
    <w:tmpl w:val="C6AA0F1A"/>
    <w:lvl w:ilvl="0" w:tplc="9A6E10E0">
      <w:start w:val="1"/>
      <w:numFmt w:val="decimal"/>
      <w:lvlText w:val="%1."/>
      <w:lvlJc w:val="left"/>
      <w:pPr>
        <w:ind w:left="537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B82AC022">
      <w:start w:val="1"/>
      <w:numFmt w:val="decimal"/>
      <w:lvlText w:val="%2)"/>
      <w:lvlJc w:val="left"/>
      <w:pPr>
        <w:ind w:left="897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 w:tplc="5A2018C6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B4CEF49A">
      <w:numFmt w:val="bullet"/>
      <w:lvlText w:val="•"/>
      <w:lvlJc w:val="left"/>
      <w:pPr>
        <w:ind w:left="2748" w:hanging="360"/>
      </w:pPr>
      <w:rPr>
        <w:rFonts w:hint="default"/>
      </w:rPr>
    </w:lvl>
    <w:lvl w:ilvl="4" w:tplc="6868B6D2">
      <w:numFmt w:val="bullet"/>
      <w:lvlText w:val="•"/>
      <w:lvlJc w:val="left"/>
      <w:pPr>
        <w:ind w:left="3673" w:hanging="360"/>
      </w:pPr>
      <w:rPr>
        <w:rFonts w:hint="default"/>
      </w:rPr>
    </w:lvl>
    <w:lvl w:ilvl="5" w:tplc="08E22A4E">
      <w:numFmt w:val="bullet"/>
      <w:lvlText w:val="•"/>
      <w:lvlJc w:val="left"/>
      <w:pPr>
        <w:ind w:left="4597" w:hanging="360"/>
      </w:pPr>
      <w:rPr>
        <w:rFonts w:hint="default"/>
      </w:rPr>
    </w:lvl>
    <w:lvl w:ilvl="6" w:tplc="67441318">
      <w:numFmt w:val="bullet"/>
      <w:lvlText w:val="•"/>
      <w:lvlJc w:val="left"/>
      <w:pPr>
        <w:ind w:left="5522" w:hanging="360"/>
      </w:pPr>
      <w:rPr>
        <w:rFonts w:hint="default"/>
      </w:rPr>
    </w:lvl>
    <w:lvl w:ilvl="7" w:tplc="0782467C">
      <w:numFmt w:val="bullet"/>
      <w:lvlText w:val="•"/>
      <w:lvlJc w:val="left"/>
      <w:pPr>
        <w:ind w:left="6446" w:hanging="360"/>
      </w:pPr>
      <w:rPr>
        <w:rFonts w:hint="default"/>
      </w:rPr>
    </w:lvl>
    <w:lvl w:ilvl="8" w:tplc="5FAE2888">
      <w:numFmt w:val="bullet"/>
      <w:lvlText w:val="•"/>
      <w:lvlJc w:val="left"/>
      <w:pPr>
        <w:ind w:left="7371" w:hanging="360"/>
      </w:pPr>
      <w:rPr>
        <w:rFonts w:hint="default"/>
      </w:rPr>
    </w:lvl>
  </w:abstractNum>
  <w:abstractNum w:abstractNumId="127" w15:restartNumberingAfterBreak="0">
    <w:nsid w:val="7F011D8D"/>
    <w:multiLevelType w:val="hybridMultilevel"/>
    <w:tmpl w:val="DC72A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F5D6AC6"/>
    <w:multiLevelType w:val="hybridMultilevel"/>
    <w:tmpl w:val="07EE8CBC"/>
    <w:lvl w:ilvl="0" w:tplc="7EA8567C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EAA2442">
      <w:numFmt w:val="bullet"/>
      <w:lvlText w:val="•"/>
      <w:lvlJc w:val="left"/>
      <w:pPr>
        <w:ind w:left="1356" w:hanging="360"/>
      </w:pPr>
      <w:rPr>
        <w:rFonts w:hint="default"/>
      </w:rPr>
    </w:lvl>
    <w:lvl w:ilvl="2" w:tplc="4C9678FE">
      <w:numFmt w:val="bullet"/>
      <w:lvlText w:val="•"/>
      <w:lvlJc w:val="left"/>
      <w:pPr>
        <w:ind w:left="2232" w:hanging="360"/>
      </w:pPr>
      <w:rPr>
        <w:rFonts w:hint="default"/>
      </w:rPr>
    </w:lvl>
    <w:lvl w:ilvl="3" w:tplc="162C07A4">
      <w:numFmt w:val="bullet"/>
      <w:lvlText w:val="•"/>
      <w:lvlJc w:val="left"/>
      <w:pPr>
        <w:ind w:left="3108" w:hanging="360"/>
      </w:pPr>
      <w:rPr>
        <w:rFonts w:hint="default"/>
      </w:rPr>
    </w:lvl>
    <w:lvl w:ilvl="4" w:tplc="5B8C9BB6">
      <w:numFmt w:val="bullet"/>
      <w:lvlText w:val="•"/>
      <w:lvlJc w:val="left"/>
      <w:pPr>
        <w:ind w:left="3984" w:hanging="360"/>
      </w:pPr>
      <w:rPr>
        <w:rFonts w:hint="default"/>
      </w:rPr>
    </w:lvl>
    <w:lvl w:ilvl="5" w:tplc="19C61DE8"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950EC95E">
      <w:numFmt w:val="bullet"/>
      <w:lvlText w:val="•"/>
      <w:lvlJc w:val="left"/>
      <w:pPr>
        <w:ind w:left="5736" w:hanging="360"/>
      </w:pPr>
      <w:rPr>
        <w:rFonts w:hint="default"/>
      </w:rPr>
    </w:lvl>
    <w:lvl w:ilvl="7" w:tplc="C6A40348">
      <w:numFmt w:val="bullet"/>
      <w:lvlText w:val="•"/>
      <w:lvlJc w:val="left"/>
      <w:pPr>
        <w:ind w:left="6612" w:hanging="360"/>
      </w:pPr>
      <w:rPr>
        <w:rFonts w:hint="default"/>
      </w:rPr>
    </w:lvl>
    <w:lvl w:ilvl="8" w:tplc="628E3B28">
      <w:numFmt w:val="bullet"/>
      <w:lvlText w:val="•"/>
      <w:lvlJc w:val="left"/>
      <w:pPr>
        <w:ind w:left="7488" w:hanging="360"/>
      </w:pPr>
      <w:rPr>
        <w:rFonts w:hint="default"/>
      </w:rPr>
    </w:lvl>
  </w:abstractNum>
  <w:num w:numId="1">
    <w:abstractNumId w:val="104"/>
  </w:num>
  <w:num w:numId="2">
    <w:abstractNumId w:val="126"/>
  </w:num>
  <w:num w:numId="3">
    <w:abstractNumId w:val="63"/>
  </w:num>
  <w:num w:numId="4">
    <w:abstractNumId w:val="102"/>
  </w:num>
  <w:num w:numId="5">
    <w:abstractNumId w:val="93"/>
  </w:num>
  <w:num w:numId="6">
    <w:abstractNumId w:val="57"/>
  </w:num>
  <w:num w:numId="7">
    <w:abstractNumId w:val="60"/>
  </w:num>
  <w:num w:numId="8">
    <w:abstractNumId w:val="112"/>
  </w:num>
  <w:num w:numId="9">
    <w:abstractNumId w:val="83"/>
  </w:num>
  <w:num w:numId="10">
    <w:abstractNumId w:val="75"/>
  </w:num>
  <w:num w:numId="11">
    <w:abstractNumId w:val="38"/>
  </w:num>
  <w:num w:numId="12">
    <w:abstractNumId w:val="94"/>
  </w:num>
  <w:num w:numId="13">
    <w:abstractNumId w:val="100"/>
  </w:num>
  <w:num w:numId="14">
    <w:abstractNumId w:val="116"/>
  </w:num>
  <w:num w:numId="15">
    <w:abstractNumId w:val="35"/>
  </w:num>
  <w:num w:numId="16">
    <w:abstractNumId w:val="92"/>
  </w:num>
  <w:num w:numId="17">
    <w:abstractNumId w:val="90"/>
  </w:num>
  <w:num w:numId="18">
    <w:abstractNumId w:val="128"/>
  </w:num>
  <w:num w:numId="19">
    <w:abstractNumId w:val="105"/>
  </w:num>
  <w:num w:numId="20">
    <w:abstractNumId w:val="82"/>
  </w:num>
  <w:num w:numId="21">
    <w:abstractNumId w:val="124"/>
  </w:num>
  <w:num w:numId="22">
    <w:abstractNumId w:val="117"/>
  </w:num>
  <w:num w:numId="23">
    <w:abstractNumId w:val="47"/>
  </w:num>
  <w:num w:numId="24">
    <w:abstractNumId w:val="86"/>
  </w:num>
  <w:num w:numId="25">
    <w:abstractNumId w:val="76"/>
  </w:num>
  <w:num w:numId="26">
    <w:abstractNumId w:val="55"/>
  </w:num>
  <w:num w:numId="27">
    <w:abstractNumId w:val="84"/>
  </w:num>
  <w:num w:numId="28">
    <w:abstractNumId w:val="51"/>
  </w:num>
  <w:num w:numId="29">
    <w:abstractNumId w:val="87"/>
  </w:num>
  <w:num w:numId="30">
    <w:abstractNumId w:val="77"/>
  </w:num>
  <w:num w:numId="31">
    <w:abstractNumId w:val="70"/>
  </w:num>
  <w:num w:numId="32">
    <w:abstractNumId w:val="52"/>
  </w:num>
  <w:num w:numId="33">
    <w:abstractNumId w:val="39"/>
  </w:num>
  <w:num w:numId="34">
    <w:abstractNumId w:val="91"/>
  </w:num>
  <w:num w:numId="35">
    <w:abstractNumId w:val="72"/>
  </w:num>
  <w:num w:numId="36">
    <w:abstractNumId w:val="114"/>
  </w:num>
  <w:num w:numId="37">
    <w:abstractNumId w:val="45"/>
  </w:num>
  <w:num w:numId="38">
    <w:abstractNumId w:val="1"/>
  </w:num>
  <w:num w:numId="39">
    <w:abstractNumId w:val="27"/>
  </w:num>
  <w:num w:numId="40">
    <w:abstractNumId w:val="5"/>
  </w:num>
  <w:num w:numId="41">
    <w:abstractNumId w:val="6"/>
  </w:num>
  <w:num w:numId="42">
    <w:abstractNumId w:val="7"/>
  </w:num>
  <w:num w:numId="43">
    <w:abstractNumId w:val="12"/>
  </w:num>
  <w:num w:numId="44">
    <w:abstractNumId w:val="14"/>
  </w:num>
  <w:num w:numId="45">
    <w:abstractNumId w:val="15"/>
  </w:num>
  <w:num w:numId="46">
    <w:abstractNumId w:val="28"/>
  </w:num>
  <w:num w:numId="47">
    <w:abstractNumId w:val="34"/>
  </w:num>
  <w:num w:numId="48">
    <w:abstractNumId w:val="67"/>
  </w:num>
  <w:num w:numId="49">
    <w:abstractNumId w:val="4"/>
  </w:num>
  <w:num w:numId="50">
    <w:abstractNumId w:val="11"/>
  </w:num>
  <w:num w:numId="51">
    <w:abstractNumId w:val="13"/>
  </w:num>
  <w:num w:numId="52">
    <w:abstractNumId w:val="20"/>
  </w:num>
  <w:num w:numId="53">
    <w:abstractNumId w:val="21"/>
  </w:num>
  <w:num w:numId="54">
    <w:abstractNumId w:val="22"/>
  </w:num>
  <w:num w:numId="55">
    <w:abstractNumId w:val="23"/>
  </w:num>
  <w:num w:numId="56">
    <w:abstractNumId w:val="24"/>
  </w:num>
  <w:num w:numId="57">
    <w:abstractNumId w:val="40"/>
  </w:num>
  <w:num w:numId="58">
    <w:abstractNumId w:val="108"/>
  </w:num>
  <w:num w:numId="59">
    <w:abstractNumId w:val="120"/>
  </w:num>
  <w:num w:numId="60">
    <w:abstractNumId w:val="56"/>
  </w:num>
  <w:num w:numId="61">
    <w:abstractNumId w:val="0"/>
  </w:num>
  <w:num w:numId="62">
    <w:abstractNumId w:val="2"/>
  </w:num>
  <w:num w:numId="63">
    <w:abstractNumId w:val="3"/>
  </w:num>
  <w:num w:numId="64">
    <w:abstractNumId w:val="101"/>
  </w:num>
  <w:num w:numId="65">
    <w:abstractNumId w:val="106"/>
  </w:num>
  <w:num w:numId="66">
    <w:abstractNumId w:val="89"/>
  </w:num>
  <w:num w:numId="67">
    <w:abstractNumId w:val="103"/>
  </w:num>
  <w:num w:numId="68">
    <w:abstractNumId w:val="81"/>
  </w:num>
  <w:num w:numId="69">
    <w:abstractNumId w:val="74"/>
  </w:num>
  <w:num w:numId="70">
    <w:abstractNumId w:val="59"/>
  </w:num>
  <w:num w:numId="71">
    <w:abstractNumId w:val="119"/>
  </w:num>
  <w:num w:numId="72">
    <w:abstractNumId w:val="115"/>
  </w:num>
  <w:num w:numId="73">
    <w:abstractNumId w:val="85"/>
  </w:num>
  <w:num w:numId="74">
    <w:abstractNumId w:val="109"/>
  </w:num>
  <w:num w:numId="75">
    <w:abstractNumId w:val="42"/>
  </w:num>
  <w:num w:numId="76">
    <w:abstractNumId w:val="37"/>
  </w:num>
  <w:num w:numId="77">
    <w:abstractNumId w:val="66"/>
  </w:num>
  <w:num w:numId="78">
    <w:abstractNumId w:val="110"/>
  </w:num>
  <w:num w:numId="79">
    <w:abstractNumId w:val="80"/>
  </w:num>
  <w:num w:numId="80">
    <w:abstractNumId w:val="118"/>
  </w:num>
  <w:num w:numId="81">
    <w:abstractNumId w:val="43"/>
  </w:num>
  <w:num w:numId="82">
    <w:abstractNumId w:val="65"/>
  </w:num>
  <w:num w:numId="83">
    <w:abstractNumId w:val="44"/>
  </w:num>
  <w:num w:numId="84">
    <w:abstractNumId w:val="99"/>
  </w:num>
  <w:num w:numId="85">
    <w:abstractNumId w:val="53"/>
  </w:num>
  <w:num w:numId="86">
    <w:abstractNumId w:val="64"/>
  </w:num>
  <w:num w:numId="87">
    <w:abstractNumId w:val="41"/>
  </w:num>
  <w:num w:numId="88">
    <w:abstractNumId w:val="50"/>
  </w:num>
  <w:num w:numId="89">
    <w:abstractNumId w:val="48"/>
  </w:num>
  <w:num w:numId="90">
    <w:abstractNumId w:val="121"/>
  </w:num>
  <w:num w:numId="91">
    <w:abstractNumId w:val="49"/>
  </w:num>
  <w:num w:numId="92">
    <w:abstractNumId w:val="113"/>
  </w:num>
  <w:num w:numId="93">
    <w:abstractNumId w:val="107"/>
  </w:num>
  <w:num w:numId="94">
    <w:abstractNumId w:val="123"/>
  </w:num>
  <w:num w:numId="95">
    <w:abstractNumId w:val="69"/>
  </w:num>
  <w:num w:numId="96">
    <w:abstractNumId w:val="46"/>
  </w:num>
  <w:num w:numId="97">
    <w:abstractNumId w:val="96"/>
  </w:num>
  <w:num w:numId="98">
    <w:abstractNumId w:val="54"/>
  </w:num>
  <w:num w:numId="99">
    <w:abstractNumId w:val="79"/>
  </w:num>
  <w:num w:numId="100">
    <w:abstractNumId w:val="98"/>
  </w:num>
  <w:num w:numId="101">
    <w:abstractNumId w:val="88"/>
  </w:num>
  <w:num w:numId="102">
    <w:abstractNumId w:val="68"/>
  </w:num>
  <w:num w:numId="103">
    <w:abstractNumId w:val="95"/>
  </w:num>
  <w:num w:numId="104">
    <w:abstractNumId w:val="122"/>
  </w:num>
  <w:num w:numId="105">
    <w:abstractNumId w:val="61"/>
  </w:num>
  <w:num w:numId="106">
    <w:abstractNumId w:val="127"/>
  </w:num>
  <w:num w:numId="107">
    <w:abstractNumId w:val="78"/>
  </w:num>
  <w:num w:numId="108">
    <w:abstractNumId w:val="111"/>
  </w:num>
  <w:num w:numId="109">
    <w:abstractNumId w:val="125"/>
  </w:num>
  <w:num w:numId="110">
    <w:abstractNumId w:val="73"/>
  </w:num>
  <w:num w:numId="111">
    <w:abstractNumId w:val="58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C3F1F"/>
    <w:rsid w:val="0000364F"/>
    <w:rsid w:val="00003EA2"/>
    <w:rsid w:val="00011FA7"/>
    <w:rsid w:val="00022FF3"/>
    <w:rsid w:val="00024173"/>
    <w:rsid w:val="000356D3"/>
    <w:rsid w:val="0003707F"/>
    <w:rsid w:val="00037E49"/>
    <w:rsid w:val="00040C98"/>
    <w:rsid w:val="00046637"/>
    <w:rsid w:val="0005244F"/>
    <w:rsid w:val="0006749B"/>
    <w:rsid w:val="00076D41"/>
    <w:rsid w:val="00082E36"/>
    <w:rsid w:val="0008623F"/>
    <w:rsid w:val="00087D0F"/>
    <w:rsid w:val="00094434"/>
    <w:rsid w:val="00097345"/>
    <w:rsid w:val="000A2116"/>
    <w:rsid w:val="000A3BE4"/>
    <w:rsid w:val="000A757A"/>
    <w:rsid w:val="000B1EA7"/>
    <w:rsid w:val="000B2BA5"/>
    <w:rsid w:val="000B39DD"/>
    <w:rsid w:val="000C3320"/>
    <w:rsid w:val="000D0CD1"/>
    <w:rsid w:val="000D2BB0"/>
    <w:rsid w:val="000D2FE0"/>
    <w:rsid w:val="000E2C99"/>
    <w:rsid w:val="000E7104"/>
    <w:rsid w:val="000F2FC2"/>
    <w:rsid w:val="000F47FB"/>
    <w:rsid w:val="00100649"/>
    <w:rsid w:val="0010091A"/>
    <w:rsid w:val="00102C42"/>
    <w:rsid w:val="001115A7"/>
    <w:rsid w:val="001131BE"/>
    <w:rsid w:val="00115AA9"/>
    <w:rsid w:val="00122A6E"/>
    <w:rsid w:val="00123815"/>
    <w:rsid w:val="00123B18"/>
    <w:rsid w:val="00126552"/>
    <w:rsid w:val="00130FFF"/>
    <w:rsid w:val="00131E1C"/>
    <w:rsid w:val="00136609"/>
    <w:rsid w:val="00153E87"/>
    <w:rsid w:val="00160CBF"/>
    <w:rsid w:val="00162381"/>
    <w:rsid w:val="00170E4F"/>
    <w:rsid w:val="00171D4F"/>
    <w:rsid w:val="00171DB9"/>
    <w:rsid w:val="00172B20"/>
    <w:rsid w:val="00172F82"/>
    <w:rsid w:val="00177041"/>
    <w:rsid w:val="00182738"/>
    <w:rsid w:val="00182CA0"/>
    <w:rsid w:val="00184973"/>
    <w:rsid w:val="00186CEB"/>
    <w:rsid w:val="00192E09"/>
    <w:rsid w:val="00196153"/>
    <w:rsid w:val="0019687F"/>
    <w:rsid w:val="001A32A9"/>
    <w:rsid w:val="001A69C2"/>
    <w:rsid w:val="001B138C"/>
    <w:rsid w:val="001B7411"/>
    <w:rsid w:val="001C2A64"/>
    <w:rsid w:val="001C5F5C"/>
    <w:rsid w:val="001D129E"/>
    <w:rsid w:val="001D30C6"/>
    <w:rsid w:val="001E577A"/>
    <w:rsid w:val="001E635D"/>
    <w:rsid w:val="001F1FB3"/>
    <w:rsid w:val="001F40CB"/>
    <w:rsid w:val="00216B1A"/>
    <w:rsid w:val="00237C92"/>
    <w:rsid w:val="00243D42"/>
    <w:rsid w:val="002451FB"/>
    <w:rsid w:val="0024533A"/>
    <w:rsid w:val="00257BDB"/>
    <w:rsid w:val="0026339B"/>
    <w:rsid w:val="00273FF2"/>
    <w:rsid w:val="00276F41"/>
    <w:rsid w:val="002777A5"/>
    <w:rsid w:val="002832E8"/>
    <w:rsid w:val="00287AE9"/>
    <w:rsid w:val="00294C96"/>
    <w:rsid w:val="00295A7A"/>
    <w:rsid w:val="00295CDB"/>
    <w:rsid w:val="002965E0"/>
    <w:rsid w:val="002A0FBF"/>
    <w:rsid w:val="002A28EC"/>
    <w:rsid w:val="002A6D20"/>
    <w:rsid w:val="002B106A"/>
    <w:rsid w:val="002B778F"/>
    <w:rsid w:val="002C1D8C"/>
    <w:rsid w:val="002C38D8"/>
    <w:rsid w:val="002C5207"/>
    <w:rsid w:val="002D2CBB"/>
    <w:rsid w:val="002D76E3"/>
    <w:rsid w:val="002E17DE"/>
    <w:rsid w:val="002E24D4"/>
    <w:rsid w:val="002E39D6"/>
    <w:rsid w:val="002E481E"/>
    <w:rsid w:val="002E5ED0"/>
    <w:rsid w:val="002F2B46"/>
    <w:rsid w:val="002F2EED"/>
    <w:rsid w:val="002F2F65"/>
    <w:rsid w:val="002F3A7B"/>
    <w:rsid w:val="002F42A3"/>
    <w:rsid w:val="00313832"/>
    <w:rsid w:val="00313AFB"/>
    <w:rsid w:val="003172F0"/>
    <w:rsid w:val="00325D15"/>
    <w:rsid w:val="00331681"/>
    <w:rsid w:val="00332796"/>
    <w:rsid w:val="00344967"/>
    <w:rsid w:val="00345453"/>
    <w:rsid w:val="00346F79"/>
    <w:rsid w:val="0035002D"/>
    <w:rsid w:val="00351EAA"/>
    <w:rsid w:val="00354B61"/>
    <w:rsid w:val="00355646"/>
    <w:rsid w:val="00355B79"/>
    <w:rsid w:val="00355D00"/>
    <w:rsid w:val="003569FB"/>
    <w:rsid w:val="0036477A"/>
    <w:rsid w:val="00367CAC"/>
    <w:rsid w:val="00373066"/>
    <w:rsid w:val="00374235"/>
    <w:rsid w:val="00374354"/>
    <w:rsid w:val="003761D0"/>
    <w:rsid w:val="00382D28"/>
    <w:rsid w:val="003848CE"/>
    <w:rsid w:val="00385232"/>
    <w:rsid w:val="00390110"/>
    <w:rsid w:val="00390504"/>
    <w:rsid w:val="0039757C"/>
    <w:rsid w:val="00397EAA"/>
    <w:rsid w:val="003A07DB"/>
    <w:rsid w:val="003A17F3"/>
    <w:rsid w:val="003A21CF"/>
    <w:rsid w:val="003C0C55"/>
    <w:rsid w:val="003C5756"/>
    <w:rsid w:val="003D2B0F"/>
    <w:rsid w:val="003D38E7"/>
    <w:rsid w:val="003D4149"/>
    <w:rsid w:val="003D6C25"/>
    <w:rsid w:val="003E03C0"/>
    <w:rsid w:val="003E0C68"/>
    <w:rsid w:val="003E4B65"/>
    <w:rsid w:val="003F001A"/>
    <w:rsid w:val="003F6652"/>
    <w:rsid w:val="003F7AA3"/>
    <w:rsid w:val="003F7D48"/>
    <w:rsid w:val="003F7F09"/>
    <w:rsid w:val="004032D8"/>
    <w:rsid w:val="0040424F"/>
    <w:rsid w:val="00406BAF"/>
    <w:rsid w:val="004409A3"/>
    <w:rsid w:val="0044447F"/>
    <w:rsid w:val="004541BD"/>
    <w:rsid w:val="0045702E"/>
    <w:rsid w:val="0046289C"/>
    <w:rsid w:val="00465271"/>
    <w:rsid w:val="00466FA3"/>
    <w:rsid w:val="00467401"/>
    <w:rsid w:val="00467DD5"/>
    <w:rsid w:val="00475EC7"/>
    <w:rsid w:val="0047604D"/>
    <w:rsid w:val="00477C03"/>
    <w:rsid w:val="00482C05"/>
    <w:rsid w:val="004907B8"/>
    <w:rsid w:val="0049556C"/>
    <w:rsid w:val="00497C2F"/>
    <w:rsid w:val="004A3052"/>
    <w:rsid w:val="004A6092"/>
    <w:rsid w:val="004B19A7"/>
    <w:rsid w:val="004B3F41"/>
    <w:rsid w:val="004B76D8"/>
    <w:rsid w:val="004B7E00"/>
    <w:rsid w:val="004C7B6C"/>
    <w:rsid w:val="004D0FF2"/>
    <w:rsid w:val="004D2CC7"/>
    <w:rsid w:val="004D2EF5"/>
    <w:rsid w:val="004D4A2A"/>
    <w:rsid w:val="004D55A3"/>
    <w:rsid w:val="004D61E0"/>
    <w:rsid w:val="004D76C7"/>
    <w:rsid w:val="004E1958"/>
    <w:rsid w:val="004E729B"/>
    <w:rsid w:val="004E7552"/>
    <w:rsid w:val="004F0C5C"/>
    <w:rsid w:val="004F1E10"/>
    <w:rsid w:val="004F2511"/>
    <w:rsid w:val="004F33B6"/>
    <w:rsid w:val="004F68C2"/>
    <w:rsid w:val="004F6C08"/>
    <w:rsid w:val="004F73D1"/>
    <w:rsid w:val="0050030C"/>
    <w:rsid w:val="0050512E"/>
    <w:rsid w:val="0050539D"/>
    <w:rsid w:val="00512103"/>
    <w:rsid w:val="0051744E"/>
    <w:rsid w:val="00517B43"/>
    <w:rsid w:val="00527B40"/>
    <w:rsid w:val="005313F1"/>
    <w:rsid w:val="00531DBC"/>
    <w:rsid w:val="00532726"/>
    <w:rsid w:val="00532B90"/>
    <w:rsid w:val="00535070"/>
    <w:rsid w:val="0053678E"/>
    <w:rsid w:val="005438F4"/>
    <w:rsid w:val="00547EDE"/>
    <w:rsid w:val="00570D89"/>
    <w:rsid w:val="005753D1"/>
    <w:rsid w:val="00586918"/>
    <w:rsid w:val="00591325"/>
    <w:rsid w:val="00593DF7"/>
    <w:rsid w:val="00594238"/>
    <w:rsid w:val="00595503"/>
    <w:rsid w:val="00597FF1"/>
    <w:rsid w:val="005A6EEE"/>
    <w:rsid w:val="005B129C"/>
    <w:rsid w:val="005B6950"/>
    <w:rsid w:val="005B780F"/>
    <w:rsid w:val="005C0226"/>
    <w:rsid w:val="005C2059"/>
    <w:rsid w:val="005C683C"/>
    <w:rsid w:val="005E70F6"/>
    <w:rsid w:val="005F0857"/>
    <w:rsid w:val="005F34DD"/>
    <w:rsid w:val="005F3A2B"/>
    <w:rsid w:val="005F4AF1"/>
    <w:rsid w:val="00603155"/>
    <w:rsid w:val="006206D1"/>
    <w:rsid w:val="006249D2"/>
    <w:rsid w:val="00637522"/>
    <w:rsid w:val="00637C0D"/>
    <w:rsid w:val="00641127"/>
    <w:rsid w:val="00643071"/>
    <w:rsid w:val="0064477E"/>
    <w:rsid w:val="00645B55"/>
    <w:rsid w:val="00651537"/>
    <w:rsid w:val="006544B0"/>
    <w:rsid w:val="00656AF6"/>
    <w:rsid w:val="00660143"/>
    <w:rsid w:val="006721B6"/>
    <w:rsid w:val="00672415"/>
    <w:rsid w:val="00672DC3"/>
    <w:rsid w:val="00674032"/>
    <w:rsid w:val="00674D7F"/>
    <w:rsid w:val="00675829"/>
    <w:rsid w:val="00675BB5"/>
    <w:rsid w:val="0067636A"/>
    <w:rsid w:val="00684FAF"/>
    <w:rsid w:val="00686EA5"/>
    <w:rsid w:val="00692F5C"/>
    <w:rsid w:val="006A1182"/>
    <w:rsid w:val="006A2883"/>
    <w:rsid w:val="006B139A"/>
    <w:rsid w:val="006B787D"/>
    <w:rsid w:val="006C2446"/>
    <w:rsid w:val="006C2535"/>
    <w:rsid w:val="006D0F31"/>
    <w:rsid w:val="006D1289"/>
    <w:rsid w:val="006D287B"/>
    <w:rsid w:val="006D6BB4"/>
    <w:rsid w:val="006E0A7D"/>
    <w:rsid w:val="006E2577"/>
    <w:rsid w:val="006E7AE7"/>
    <w:rsid w:val="006F19A1"/>
    <w:rsid w:val="006F328F"/>
    <w:rsid w:val="006F49CD"/>
    <w:rsid w:val="00701744"/>
    <w:rsid w:val="00703601"/>
    <w:rsid w:val="007058F1"/>
    <w:rsid w:val="007077BF"/>
    <w:rsid w:val="0071145F"/>
    <w:rsid w:val="007129A4"/>
    <w:rsid w:val="00712A96"/>
    <w:rsid w:val="00713FC8"/>
    <w:rsid w:val="00726385"/>
    <w:rsid w:val="00726A7E"/>
    <w:rsid w:val="00730C99"/>
    <w:rsid w:val="00730ED3"/>
    <w:rsid w:val="007345B4"/>
    <w:rsid w:val="0073564F"/>
    <w:rsid w:val="0074269F"/>
    <w:rsid w:val="00742C5B"/>
    <w:rsid w:val="00743BD7"/>
    <w:rsid w:val="00747C29"/>
    <w:rsid w:val="00752DBB"/>
    <w:rsid w:val="00754962"/>
    <w:rsid w:val="00771506"/>
    <w:rsid w:val="007720EE"/>
    <w:rsid w:val="00783D93"/>
    <w:rsid w:val="00793DE4"/>
    <w:rsid w:val="007A0C69"/>
    <w:rsid w:val="007A2137"/>
    <w:rsid w:val="007B3B0C"/>
    <w:rsid w:val="007B48C3"/>
    <w:rsid w:val="007B6855"/>
    <w:rsid w:val="007B7E71"/>
    <w:rsid w:val="007C1168"/>
    <w:rsid w:val="007C62A0"/>
    <w:rsid w:val="007D0A70"/>
    <w:rsid w:val="007D0B5A"/>
    <w:rsid w:val="007D5462"/>
    <w:rsid w:val="007D698B"/>
    <w:rsid w:val="007D7663"/>
    <w:rsid w:val="007E3057"/>
    <w:rsid w:val="007E4640"/>
    <w:rsid w:val="007E78B7"/>
    <w:rsid w:val="007F2E98"/>
    <w:rsid w:val="00806032"/>
    <w:rsid w:val="00807824"/>
    <w:rsid w:val="008140AB"/>
    <w:rsid w:val="00821409"/>
    <w:rsid w:val="00825B54"/>
    <w:rsid w:val="00834184"/>
    <w:rsid w:val="00836DA5"/>
    <w:rsid w:val="008379B1"/>
    <w:rsid w:val="00840B5D"/>
    <w:rsid w:val="008436E8"/>
    <w:rsid w:val="00844ED0"/>
    <w:rsid w:val="0084695E"/>
    <w:rsid w:val="008716E8"/>
    <w:rsid w:val="00877AE2"/>
    <w:rsid w:val="00890720"/>
    <w:rsid w:val="008950DB"/>
    <w:rsid w:val="008951B3"/>
    <w:rsid w:val="008B076D"/>
    <w:rsid w:val="008B0C4D"/>
    <w:rsid w:val="008B6942"/>
    <w:rsid w:val="008B7127"/>
    <w:rsid w:val="008D3539"/>
    <w:rsid w:val="008D3CB9"/>
    <w:rsid w:val="008D64EC"/>
    <w:rsid w:val="008E5850"/>
    <w:rsid w:val="008F038A"/>
    <w:rsid w:val="008F17F8"/>
    <w:rsid w:val="008F2F96"/>
    <w:rsid w:val="0090453D"/>
    <w:rsid w:val="00913D5D"/>
    <w:rsid w:val="0092118A"/>
    <w:rsid w:val="009267BA"/>
    <w:rsid w:val="0092797F"/>
    <w:rsid w:val="00930E1D"/>
    <w:rsid w:val="00931B93"/>
    <w:rsid w:val="009344E6"/>
    <w:rsid w:val="009355B7"/>
    <w:rsid w:val="0093724F"/>
    <w:rsid w:val="0094259E"/>
    <w:rsid w:val="0094794A"/>
    <w:rsid w:val="0095054B"/>
    <w:rsid w:val="009549B1"/>
    <w:rsid w:val="00957517"/>
    <w:rsid w:val="00962487"/>
    <w:rsid w:val="00971746"/>
    <w:rsid w:val="009801EF"/>
    <w:rsid w:val="00994B82"/>
    <w:rsid w:val="009A2869"/>
    <w:rsid w:val="009A42DB"/>
    <w:rsid w:val="009A6C43"/>
    <w:rsid w:val="009B1190"/>
    <w:rsid w:val="009B26A4"/>
    <w:rsid w:val="009B3168"/>
    <w:rsid w:val="009C28E5"/>
    <w:rsid w:val="009C75DF"/>
    <w:rsid w:val="009D470B"/>
    <w:rsid w:val="009E0EFF"/>
    <w:rsid w:val="009E4069"/>
    <w:rsid w:val="009E6F60"/>
    <w:rsid w:val="009E706A"/>
    <w:rsid w:val="009F1DF7"/>
    <w:rsid w:val="009F4CF3"/>
    <w:rsid w:val="009F4D8E"/>
    <w:rsid w:val="009F4E7F"/>
    <w:rsid w:val="009F5496"/>
    <w:rsid w:val="00A0063F"/>
    <w:rsid w:val="00A03471"/>
    <w:rsid w:val="00A05B57"/>
    <w:rsid w:val="00A077B2"/>
    <w:rsid w:val="00A127DC"/>
    <w:rsid w:val="00A12DB3"/>
    <w:rsid w:val="00A154CD"/>
    <w:rsid w:val="00A24D7D"/>
    <w:rsid w:val="00A25B05"/>
    <w:rsid w:val="00A37BEF"/>
    <w:rsid w:val="00A41556"/>
    <w:rsid w:val="00A41B49"/>
    <w:rsid w:val="00A474D9"/>
    <w:rsid w:val="00A53F07"/>
    <w:rsid w:val="00A54641"/>
    <w:rsid w:val="00A60049"/>
    <w:rsid w:val="00A700C4"/>
    <w:rsid w:val="00A70AE6"/>
    <w:rsid w:val="00A7547B"/>
    <w:rsid w:val="00A7557F"/>
    <w:rsid w:val="00A81402"/>
    <w:rsid w:val="00A86750"/>
    <w:rsid w:val="00A86A6A"/>
    <w:rsid w:val="00A93821"/>
    <w:rsid w:val="00AA0A80"/>
    <w:rsid w:val="00AB1297"/>
    <w:rsid w:val="00AB1A5E"/>
    <w:rsid w:val="00AB2192"/>
    <w:rsid w:val="00AB2C56"/>
    <w:rsid w:val="00AB51F0"/>
    <w:rsid w:val="00AC22E1"/>
    <w:rsid w:val="00AC2D5D"/>
    <w:rsid w:val="00AC408F"/>
    <w:rsid w:val="00AD533E"/>
    <w:rsid w:val="00AE3ED9"/>
    <w:rsid w:val="00AE5A22"/>
    <w:rsid w:val="00AE7048"/>
    <w:rsid w:val="00AF1B10"/>
    <w:rsid w:val="00AF5A6F"/>
    <w:rsid w:val="00B1618B"/>
    <w:rsid w:val="00B3545C"/>
    <w:rsid w:val="00B36EFA"/>
    <w:rsid w:val="00B36FD6"/>
    <w:rsid w:val="00B37F4B"/>
    <w:rsid w:val="00B46299"/>
    <w:rsid w:val="00B52106"/>
    <w:rsid w:val="00B541AF"/>
    <w:rsid w:val="00B5463E"/>
    <w:rsid w:val="00B54F52"/>
    <w:rsid w:val="00B55E65"/>
    <w:rsid w:val="00B63B40"/>
    <w:rsid w:val="00B65750"/>
    <w:rsid w:val="00B75471"/>
    <w:rsid w:val="00B761BC"/>
    <w:rsid w:val="00B8210A"/>
    <w:rsid w:val="00B83B7C"/>
    <w:rsid w:val="00B8718A"/>
    <w:rsid w:val="00B90658"/>
    <w:rsid w:val="00B92498"/>
    <w:rsid w:val="00B95E68"/>
    <w:rsid w:val="00B96AAB"/>
    <w:rsid w:val="00B9720E"/>
    <w:rsid w:val="00BA11DC"/>
    <w:rsid w:val="00BB33E4"/>
    <w:rsid w:val="00BB4583"/>
    <w:rsid w:val="00BB59A7"/>
    <w:rsid w:val="00BB6675"/>
    <w:rsid w:val="00BB6B5C"/>
    <w:rsid w:val="00BC02CA"/>
    <w:rsid w:val="00BC7A80"/>
    <w:rsid w:val="00BD33E4"/>
    <w:rsid w:val="00BD4B40"/>
    <w:rsid w:val="00BE1160"/>
    <w:rsid w:val="00BF1B3D"/>
    <w:rsid w:val="00BF5BBF"/>
    <w:rsid w:val="00C00BB6"/>
    <w:rsid w:val="00C03BBC"/>
    <w:rsid w:val="00C06EAA"/>
    <w:rsid w:val="00C13BFB"/>
    <w:rsid w:val="00C173BD"/>
    <w:rsid w:val="00C2053A"/>
    <w:rsid w:val="00C24927"/>
    <w:rsid w:val="00C26F6E"/>
    <w:rsid w:val="00C27601"/>
    <w:rsid w:val="00C279DE"/>
    <w:rsid w:val="00C30292"/>
    <w:rsid w:val="00C46532"/>
    <w:rsid w:val="00C46C75"/>
    <w:rsid w:val="00C61521"/>
    <w:rsid w:val="00C61950"/>
    <w:rsid w:val="00C632A5"/>
    <w:rsid w:val="00C66EF8"/>
    <w:rsid w:val="00C67D9A"/>
    <w:rsid w:val="00C70901"/>
    <w:rsid w:val="00C76327"/>
    <w:rsid w:val="00C8121A"/>
    <w:rsid w:val="00C81A7C"/>
    <w:rsid w:val="00C8309E"/>
    <w:rsid w:val="00C87E4B"/>
    <w:rsid w:val="00C90177"/>
    <w:rsid w:val="00C9293A"/>
    <w:rsid w:val="00C95D47"/>
    <w:rsid w:val="00CA35F2"/>
    <w:rsid w:val="00CA4673"/>
    <w:rsid w:val="00CB0A9C"/>
    <w:rsid w:val="00CB2B6A"/>
    <w:rsid w:val="00CC3B5D"/>
    <w:rsid w:val="00CC6B44"/>
    <w:rsid w:val="00CC74D7"/>
    <w:rsid w:val="00CD0C5E"/>
    <w:rsid w:val="00CD645D"/>
    <w:rsid w:val="00CE0073"/>
    <w:rsid w:val="00CE3FEE"/>
    <w:rsid w:val="00CE535D"/>
    <w:rsid w:val="00CE54CD"/>
    <w:rsid w:val="00CF476E"/>
    <w:rsid w:val="00CF50A3"/>
    <w:rsid w:val="00CF69A8"/>
    <w:rsid w:val="00CF7E65"/>
    <w:rsid w:val="00D00E7C"/>
    <w:rsid w:val="00D01491"/>
    <w:rsid w:val="00D01846"/>
    <w:rsid w:val="00D02F16"/>
    <w:rsid w:val="00D03BC9"/>
    <w:rsid w:val="00D03F73"/>
    <w:rsid w:val="00D12BBD"/>
    <w:rsid w:val="00D14237"/>
    <w:rsid w:val="00D172D0"/>
    <w:rsid w:val="00D21C50"/>
    <w:rsid w:val="00D22D1F"/>
    <w:rsid w:val="00D36E44"/>
    <w:rsid w:val="00D45257"/>
    <w:rsid w:val="00D45D6C"/>
    <w:rsid w:val="00D46092"/>
    <w:rsid w:val="00D62DB3"/>
    <w:rsid w:val="00D62F14"/>
    <w:rsid w:val="00D64BC1"/>
    <w:rsid w:val="00D653D2"/>
    <w:rsid w:val="00D7069F"/>
    <w:rsid w:val="00D74636"/>
    <w:rsid w:val="00D819A9"/>
    <w:rsid w:val="00D870D5"/>
    <w:rsid w:val="00D912F3"/>
    <w:rsid w:val="00D932E8"/>
    <w:rsid w:val="00D9399C"/>
    <w:rsid w:val="00D93FDE"/>
    <w:rsid w:val="00D97854"/>
    <w:rsid w:val="00DA3546"/>
    <w:rsid w:val="00DB1B79"/>
    <w:rsid w:val="00DC53F9"/>
    <w:rsid w:val="00DD0077"/>
    <w:rsid w:val="00DD1DEE"/>
    <w:rsid w:val="00DD50E1"/>
    <w:rsid w:val="00DD5498"/>
    <w:rsid w:val="00E05102"/>
    <w:rsid w:val="00E1423F"/>
    <w:rsid w:val="00E1570A"/>
    <w:rsid w:val="00E16145"/>
    <w:rsid w:val="00E23744"/>
    <w:rsid w:val="00E2385A"/>
    <w:rsid w:val="00E265CF"/>
    <w:rsid w:val="00E3221C"/>
    <w:rsid w:val="00E32D50"/>
    <w:rsid w:val="00E371AB"/>
    <w:rsid w:val="00E41C42"/>
    <w:rsid w:val="00E46B56"/>
    <w:rsid w:val="00E54952"/>
    <w:rsid w:val="00E647A2"/>
    <w:rsid w:val="00E66C49"/>
    <w:rsid w:val="00E6781E"/>
    <w:rsid w:val="00E70787"/>
    <w:rsid w:val="00E73267"/>
    <w:rsid w:val="00E75964"/>
    <w:rsid w:val="00E76E83"/>
    <w:rsid w:val="00E773D9"/>
    <w:rsid w:val="00E846BD"/>
    <w:rsid w:val="00E91A0B"/>
    <w:rsid w:val="00E93EE9"/>
    <w:rsid w:val="00E97CB7"/>
    <w:rsid w:val="00EA057F"/>
    <w:rsid w:val="00EA2C80"/>
    <w:rsid w:val="00EA5FDA"/>
    <w:rsid w:val="00EB40BC"/>
    <w:rsid w:val="00EB44EE"/>
    <w:rsid w:val="00EB51F8"/>
    <w:rsid w:val="00EB53F3"/>
    <w:rsid w:val="00EB53FA"/>
    <w:rsid w:val="00EE06D9"/>
    <w:rsid w:val="00EE503B"/>
    <w:rsid w:val="00EF07CA"/>
    <w:rsid w:val="00EF5353"/>
    <w:rsid w:val="00EF607C"/>
    <w:rsid w:val="00F007AF"/>
    <w:rsid w:val="00F04DBE"/>
    <w:rsid w:val="00F07077"/>
    <w:rsid w:val="00F109A5"/>
    <w:rsid w:val="00F15D48"/>
    <w:rsid w:val="00F22529"/>
    <w:rsid w:val="00F25806"/>
    <w:rsid w:val="00F262C6"/>
    <w:rsid w:val="00F27BEB"/>
    <w:rsid w:val="00F41EEA"/>
    <w:rsid w:val="00F46AEA"/>
    <w:rsid w:val="00F51EF2"/>
    <w:rsid w:val="00F6598E"/>
    <w:rsid w:val="00F65F0B"/>
    <w:rsid w:val="00F70D57"/>
    <w:rsid w:val="00F75398"/>
    <w:rsid w:val="00F76456"/>
    <w:rsid w:val="00F91DC8"/>
    <w:rsid w:val="00F91EB9"/>
    <w:rsid w:val="00FA4F71"/>
    <w:rsid w:val="00FA7A4D"/>
    <w:rsid w:val="00FB0695"/>
    <w:rsid w:val="00FB1E32"/>
    <w:rsid w:val="00FB4B30"/>
    <w:rsid w:val="00FB7950"/>
    <w:rsid w:val="00FC3F1F"/>
    <w:rsid w:val="00FC4C64"/>
    <w:rsid w:val="00FC6114"/>
    <w:rsid w:val="00FC7D27"/>
    <w:rsid w:val="00FD05CC"/>
    <w:rsid w:val="00FD0F4B"/>
    <w:rsid w:val="00FD74C7"/>
    <w:rsid w:val="00FE15A7"/>
    <w:rsid w:val="00FE345B"/>
    <w:rsid w:val="00FE36BE"/>
    <w:rsid w:val="00FE3ACC"/>
    <w:rsid w:val="00FE4AF0"/>
    <w:rsid w:val="00FE5B73"/>
    <w:rsid w:val="00FF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3A1B6B9"/>
  <w15:docId w15:val="{6AB60700-7CC5-4168-8433-A93B1A11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93FDE"/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9"/>
    <w:qFormat/>
    <w:rsid w:val="00FC7D27"/>
    <w:pPr>
      <w:widowControl/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3F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93FDE"/>
    <w:pPr>
      <w:ind w:left="477" w:hanging="360"/>
    </w:pPr>
    <w:rPr>
      <w:sz w:val="24"/>
      <w:szCs w:val="24"/>
    </w:rPr>
  </w:style>
  <w:style w:type="paragraph" w:styleId="Akapitzlist">
    <w:name w:val="List Paragraph"/>
    <w:basedOn w:val="Normalny"/>
    <w:qFormat/>
    <w:rsid w:val="00D93FDE"/>
    <w:pPr>
      <w:ind w:left="477" w:hanging="360"/>
    </w:pPr>
  </w:style>
  <w:style w:type="paragraph" w:customStyle="1" w:styleId="TableParagraph">
    <w:name w:val="Table Paragraph"/>
    <w:basedOn w:val="Normalny"/>
    <w:uiPriority w:val="1"/>
    <w:qFormat/>
    <w:rsid w:val="00D93FDE"/>
  </w:style>
  <w:style w:type="paragraph" w:customStyle="1" w:styleId="Default">
    <w:name w:val="Default"/>
    <w:rsid w:val="00EB53F3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Nagwek11">
    <w:name w:val="Nagłówek 11"/>
    <w:basedOn w:val="Normalny"/>
    <w:uiPriority w:val="1"/>
    <w:qFormat/>
    <w:rsid w:val="00B46299"/>
    <w:pPr>
      <w:spacing w:before="1"/>
      <w:ind w:left="118"/>
      <w:outlineLvl w:val="1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03F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03F73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03F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03F73"/>
    <w:rPr>
      <w:rFonts w:ascii="Times New Roman" w:eastAsia="Times New Roman" w:hAnsi="Times New Roman" w:cs="Times New Roman"/>
    </w:rPr>
  </w:style>
  <w:style w:type="paragraph" w:customStyle="1" w:styleId="link2">
    <w:name w:val="link2"/>
    <w:basedOn w:val="Normalny"/>
    <w:rsid w:val="00D03F73"/>
    <w:pPr>
      <w:widowControl/>
      <w:spacing w:before="15" w:after="15"/>
      <w:ind w:left="450" w:hanging="225"/>
    </w:pPr>
    <w:rPr>
      <w:rFonts w:ascii="Arial" w:hAnsi="Arial" w:cs="Arial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rsid w:val="00D03F73"/>
    <w:pPr>
      <w:widowControl/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03F73"/>
    <w:rPr>
      <w:rFonts w:ascii="Times New Roman" w:eastAsia="Times New Roman" w:hAnsi="Times New Roman" w:cs="Times New Roman"/>
      <w:sz w:val="24"/>
      <w:szCs w:val="24"/>
    </w:rPr>
  </w:style>
  <w:style w:type="paragraph" w:customStyle="1" w:styleId="Stylpruszczaski">
    <w:name w:val="Styl pruszczański"/>
    <w:basedOn w:val="Normalny"/>
    <w:rsid w:val="00D03F73"/>
    <w:pPr>
      <w:widowControl/>
      <w:numPr>
        <w:numId w:val="33"/>
      </w:numPr>
    </w:pPr>
    <w:rPr>
      <w:sz w:val="20"/>
      <w:szCs w:val="20"/>
      <w:lang w:val="pl-PL" w:eastAsia="pl-PL"/>
    </w:rPr>
  </w:style>
  <w:style w:type="paragraph" w:styleId="Bezodstpw">
    <w:name w:val="No Spacing"/>
    <w:qFormat/>
    <w:rsid w:val="00D03F73"/>
    <w:pPr>
      <w:widowControl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0C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0C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0C5E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0C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0C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C5E"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C7D27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customStyle="1" w:styleId="gwp08727e48font">
    <w:name w:val="gwp08727e48_font"/>
    <w:basedOn w:val="Domylnaczcionkaakapitu"/>
    <w:rsid w:val="00FC7D27"/>
  </w:style>
  <w:style w:type="paragraph" w:customStyle="1" w:styleId="Akapitzlist1">
    <w:name w:val="Akapit z listą1"/>
    <w:basedOn w:val="Normalny"/>
    <w:rsid w:val="002D2CBB"/>
    <w:pPr>
      <w:suppressAutoHyphens/>
      <w:ind w:left="477" w:hanging="360"/>
    </w:pPr>
    <w:rPr>
      <w:rFonts w:eastAsia="SimSun" w:cs="Mangal"/>
      <w:kern w:val="1"/>
      <w:sz w:val="24"/>
      <w:szCs w:val="24"/>
      <w:lang w:val="pl-PL" w:eastAsia="hi-IN" w:bidi="hi-IN"/>
    </w:rPr>
  </w:style>
  <w:style w:type="paragraph" w:customStyle="1" w:styleId="Standard">
    <w:name w:val="Standard"/>
    <w:rsid w:val="0050512E"/>
    <w:pPr>
      <w:widowControl/>
      <w:suppressAutoHyphens/>
      <w:spacing w:after="120" w:line="276" w:lineRule="auto"/>
      <w:ind w:left="568" w:hanging="284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24173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rsid w:val="000E7104"/>
  </w:style>
  <w:style w:type="paragraph" w:customStyle="1" w:styleId="Textbody">
    <w:name w:val="Text body"/>
    <w:basedOn w:val="Standard"/>
    <w:rsid w:val="00003EA2"/>
    <w:pPr>
      <w:autoSpaceDN w:val="0"/>
      <w:spacing w:after="140"/>
      <w:ind w:left="0" w:firstLine="0"/>
      <w:jc w:val="left"/>
    </w:pPr>
    <w:rPr>
      <w:rFonts w:ascii="Liberation Serif" w:eastAsia="NSimSun" w:hAnsi="Liberation Serif" w:cs="Lucida Sans"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A41B49"/>
    <w:pPr>
      <w:keepNext/>
      <w:autoSpaceDN w:val="0"/>
      <w:spacing w:before="240" w:line="240" w:lineRule="auto"/>
      <w:ind w:left="0" w:firstLine="0"/>
      <w:jc w:val="left"/>
    </w:pPr>
    <w:rPr>
      <w:rFonts w:ascii="Liberation Sans" w:eastAsia="Microsoft YaHei" w:hAnsi="Liberation Sans" w:cs="Lucida Sans"/>
      <w:kern w:val="3"/>
      <w:sz w:val="28"/>
      <w:szCs w:val="28"/>
      <w:lang w:eastAsia="zh-CN" w:bidi="hi-IN"/>
    </w:rPr>
  </w:style>
  <w:style w:type="paragraph" w:customStyle="1" w:styleId="Nagwek21">
    <w:name w:val="Nagłówek 21"/>
    <w:basedOn w:val="Standard"/>
    <w:rsid w:val="008950DB"/>
    <w:pPr>
      <w:autoSpaceDN w:val="0"/>
      <w:spacing w:after="0" w:line="240" w:lineRule="auto"/>
      <w:ind w:left="723" w:right="690" w:firstLine="0"/>
      <w:jc w:val="center"/>
      <w:outlineLvl w:val="2"/>
    </w:pPr>
    <w:rPr>
      <w:rFonts w:ascii="Liberation Serif" w:eastAsia="NSimSun" w:hAnsi="Liberation Serif" w:cs="Lucida Sans"/>
      <w:b/>
      <w:bCs/>
      <w:kern w:val="3"/>
      <w:lang w:eastAsia="zh-CN" w:bidi="hi-IN"/>
    </w:rPr>
  </w:style>
  <w:style w:type="character" w:customStyle="1" w:styleId="markedcontent">
    <w:name w:val="markedcontent"/>
    <w:basedOn w:val="Domylnaczcionkaakapitu"/>
    <w:rsid w:val="00637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F9398-1E4E-432D-B8AA-B9E89323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43</Pages>
  <Words>16286</Words>
  <Characters>97719</Characters>
  <Application>Microsoft Office Word</Application>
  <DocSecurity>0</DocSecurity>
  <Lines>814</Lines>
  <Paragraphs>227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QPrint</vt:lpstr>
    </vt:vector>
  </TitlesOfParts>
  <Company>Microsoft</Company>
  <LinksUpToDate>false</LinksUpToDate>
  <CharactersWithSpaces>113778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QPrint</dc:title>
  <dc:creator>QPrint</dc:creator>
  <cp:lastModifiedBy>Nauczyciele</cp:lastModifiedBy>
  <cp:revision>16</cp:revision>
  <dcterms:created xsi:type="dcterms:W3CDTF">2020-08-28T14:10:00Z</dcterms:created>
  <dcterms:modified xsi:type="dcterms:W3CDTF">2023-01-05T11:07:00Z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2007-10-22T00:00:00Z</vt:filetime>
  </property>
  <property fmtid="{D5CDD505-2E9C-101B-9397-08002B2CF9AE}" pid="3" name="Creator">
    <vt:lpwstr>QPrinter Version 1.0.11</vt:lpwstr>
  </property>
  <property fmtid="{D5CDD505-2E9C-101B-9397-08002B2CF9AE}" pid="4" name="LastSaved">
    <vt:filetime>2016-05-13T00:00:00Z</vt:filetime>
  </property>
</Properties>
</file>